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6E4C7B" w:rsidP="004E1AED">
      <w:pPr>
        <w:pStyle w:val="Title"/>
      </w:pPr>
      <w:r>
        <w:t>christian advance archives</w:t>
      </w:r>
    </w:p>
    <w:p w:rsidR="006E4C7B" w:rsidRDefault="006E4C7B" w:rsidP="006E4C7B">
      <w:pPr>
        <w:pStyle w:val="Heading1"/>
      </w:pPr>
      <w:r>
        <w:t>jesus asks direct questions – advance in discipleship – 03/05/18</w:t>
      </w:r>
    </w:p>
    <w:p w:rsidR="006E4C7B" w:rsidRPr="006E4C7B" w:rsidRDefault="006E4C7B" w:rsidP="006E4C7B">
      <w:pPr>
        <w:rPr>
          <w:b/>
          <w:sz w:val="24"/>
        </w:rPr>
      </w:pPr>
      <w:r w:rsidRPr="006E4C7B">
        <w:rPr>
          <w:b/>
          <w:sz w:val="24"/>
        </w:rPr>
        <w:t>JESUS ASKS DIRECT QUESTIONS</w:t>
      </w:r>
    </w:p>
    <w:p w:rsidR="006E4C7B" w:rsidRPr="006E4C7B" w:rsidRDefault="006E4C7B" w:rsidP="006E4C7B">
      <w:pPr>
        <w:rPr>
          <w:sz w:val="24"/>
        </w:rPr>
      </w:pPr>
    </w:p>
    <w:p w:rsidR="006E4C7B" w:rsidRPr="006E4C7B" w:rsidRDefault="006E4C7B" w:rsidP="006E4C7B">
      <w:pPr>
        <w:rPr>
          <w:sz w:val="24"/>
        </w:rPr>
      </w:pPr>
      <w:r w:rsidRPr="006E4C7B">
        <w:rPr>
          <w:sz w:val="24"/>
        </w:rPr>
        <w:t xml:space="preserve">Mark chapter 8:29 is the fulcrum or pivot point of the entire book.  First half unveils who Jesus is and the second half reveals what He came to do.  Leading into this verse are a few stories on spiritual blindness (8:11-12; 8:14-21) and then physical blindness (8:22-26).  Then Jesus asks His disciples, "Who do people say I am?"  The disciples respond with "John the Baptist", "Elijah" or "one of the prophets."  Spiritual clarity has not come to the crowd.  Yet, it is important to know what the world thinks because it will have an influence on your disciples.  Jesus then asks directly, "Who do you say that I am?"  Peter probably speaking for the group says, "You are the Christ."  It has taken a long time for the disciples to come to this point. Many miracles, healings and teachings have taken place to get them here.  </w:t>
      </w:r>
    </w:p>
    <w:p w:rsidR="006E4C7B" w:rsidRPr="006E4C7B" w:rsidRDefault="006E4C7B" w:rsidP="006E4C7B">
      <w:pPr>
        <w:rPr>
          <w:sz w:val="24"/>
        </w:rPr>
      </w:pPr>
      <w:r w:rsidRPr="006E4C7B">
        <w:rPr>
          <w:sz w:val="24"/>
        </w:rPr>
        <w:t>Who your disciples</w:t>
      </w:r>
      <w:r>
        <w:rPr>
          <w:sz w:val="24"/>
        </w:rPr>
        <w:t xml:space="preserve"> believe Jesus to be is the all-</w:t>
      </w:r>
      <w:r w:rsidRPr="006E4C7B">
        <w:rPr>
          <w:sz w:val="24"/>
        </w:rPr>
        <w:t>important question.  In order to move your disciples from the way the world thinks to the way Jesus thinks involves many hours and direct questioning to know where they stand.  Ask direct, personal, accountable questions to get at the heart of your disciple.</w:t>
      </w:r>
      <w:bookmarkStart w:id="0" w:name="_GoBack"/>
      <w:bookmarkEnd w:id="0"/>
    </w:p>
    <w:sectPr w:rsidR="006E4C7B" w:rsidRPr="006E4C7B"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E16" w:rsidRDefault="00F26E16">
      <w:pPr>
        <w:spacing w:after="0" w:line="240" w:lineRule="auto"/>
      </w:pPr>
      <w:r>
        <w:separator/>
      </w:r>
    </w:p>
  </w:endnote>
  <w:endnote w:type="continuationSeparator" w:id="0">
    <w:p w:rsidR="00F26E16" w:rsidRDefault="00F2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E16" w:rsidRDefault="00F26E16">
      <w:pPr>
        <w:spacing w:after="0" w:line="240" w:lineRule="auto"/>
      </w:pPr>
      <w:r>
        <w:separator/>
      </w:r>
    </w:p>
  </w:footnote>
  <w:footnote w:type="continuationSeparator" w:id="0">
    <w:p w:rsidR="00F26E16" w:rsidRDefault="00F26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7B"/>
    <w:rsid w:val="00194DF6"/>
    <w:rsid w:val="004E1AED"/>
    <w:rsid w:val="005C12A5"/>
    <w:rsid w:val="006E4C7B"/>
    <w:rsid w:val="00A1310C"/>
    <w:rsid w:val="00D47A97"/>
    <w:rsid w:val="00F26E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F12F"/>
  <w15:docId w15:val="{1C4C8FAD-BB64-4F33-B8D8-8E794281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14787100">
      <w:bodyDiv w:val="1"/>
      <w:marLeft w:val="0"/>
      <w:marRight w:val="0"/>
      <w:marTop w:val="0"/>
      <w:marBottom w:val="0"/>
      <w:divBdr>
        <w:top w:val="none" w:sz="0" w:space="0" w:color="auto"/>
        <w:left w:val="none" w:sz="0" w:space="0" w:color="auto"/>
        <w:bottom w:val="none" w:sz="0" w:space="0" w:color="auto"/>
        <w:right w:val="none" w:sz="0" w:space="0" w:color="auto"/>
      </w:divBdr>
      <w:divsChild>
        <w:div w:id="2051957387">
          <w:marLeft w:val="0"/>
          <w:marRight w:val="0"/>
          <w:marTop w:val="0"/>
          <w:marBottom w:val="0"/>
          <w:divBdr>
            <w:top w:val="none" w:sz="0" w:space="0" w:color="auto"/>
            <w:left w:val="none" w:sz="0" w:space="0" w:color="auto"/>
            <w:bottom w:val="none" w:sz="0" w:space="0" w:color="auto"/>
            <w:right w:val="none" w:sz="0" w:space="0" w:color="auto"/>
          </w:divBdr>
        </w:div>
        <w:div w:id="284889630">
          <w:marLeft w:val="0"/>
          <w:marRight w:val="0"/>
          <w:marTop w:val="0"/>
          <w:marBottom w:val="0"/>
          <w:divBdr>
            <w:top w:val="none" w:sz="0" w:space="0" w:color="auto"/>
            <w:left w:val="none" w:sz="0" w:space="0" w:color="auto"/>
            <w:bottom w:val="none" w:sz="0" w:space="0" w:color="auto"/>
            <w:right w:val="none" w:sz="0" w:space="0" w:color="auto"/>
          </w:divBdr>
        </w:div>
        <w:div w:id="666905200">
          <w:marLeft w:val="0"/>
          <w:marRight w:val="0"/>
          <w:marTop w:val="0"/>
          <w:marBottom w:val="0"/>
          <w:divBdr>
            <w:top w:val="none" w:sz="0" w:space="0" w:color="auto"/>
            <w:left w:val="none" w:sz="0" w:space="0" w:color="auto"/>
            <w:bottom w:val="none" w:sz="0" w:space="0" w:color="auto"/>
            <w:right w:val="none" w:sz="0" w:space="0" w:color="auto"/>
          </w:divBdr>
        </w:div>
        <w:div w:id="691758308">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C8"/>
    <w:rsid w:val="00AA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2AC6119D6447F8A90306259AE9BCA">
    <w:name w:val="1962AC6119D6447F8A90306259AE9BCA"/>
  </w:style>
  <w:style w:type="paragraph" w:customStyle="1" w:styleId="CEEC8443DF30481C8466B116F1CD8131">
    <w:name w:val="CEEC8443DF30481C8466B116F1CD8131"/>
  </w:style>
  <w:style w:type="paragraph" w:customStyle="1" w:styleId="1C4004C8EB1B4F98AEEBA92BCDDD3DA3">
    <w:name w:val="1C4004C8EB1B4F98AEEBA92BCDDD3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3C986A9A-263E-4877-88AC-2528D3CA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2018-03-05T19:02:00Z</dcterms:created>
  <dcterms:modified xsi:type="dcterms:W3CDTF">2018-03-05T19:06:00Z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