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211A4A" w:rsidP="004E1AED">
      <w:pPr>
        <w:pStyle w:val="Title"/>
      </w:pPr>
      <w:r>
        <w:t>christian advance archives</w:t>
      </w:r>
    </w:p>
    <w:p w:rsidR="00194DF6" w:rsidRDefault="00211A4A">
      <w:pPr>
        <w:pStyle w:val="Heading1"/>
      </w:pPr>
      <w:r>
        <w:t>christian advance archives – attention to detail – 03/05/2018</w:t>
      </w:r>
    </w:p>
    <w:p w:rsidR="004E1AED" w:rsidRDefault="004E1AED" w:rsidP="00211A4A"/>
    <w:p w:rsidR="00211A4A" w:rsidRPr="00211A4A" w:rsidRDefault="00211A4A" w:rsidP="00211A4A">
      <w:pPr>
        <w:rPr>
          <w:b/>
          <w:sz w:val="24"/>
        </w:rPr>
      </w:pPr>
      <w:r w:rsidRPr="00211A4A">
        <w:rPr>
          <w:b/>
          <w:sz w:val="24"/>
        </w:rPr>
        <w:t>ATTENTION TO DETAIL</w:t>
      </w:r>
    </w:p>
    <w:p w:rsidR="00211A4A" w:rsidRPr="00211A4A" w:rsidRDefault="00211A4A" w:rsidP="00211A4A">
      <w:pPr>
        <w:rPr>
          <w:sz w:val="24"/>
        </w:rPr>
      </w:pPr>
      <w:r w:rsidRPr="00211A4A">
        <w:rPr>
          <w:sz w:val="24"/>
        </w:rPr>
        <w:t>Attention to the details in Bible study will help eliminate some of the puzzling questions you might have.  Note the Who?, What?, Where?, When?, and Why?  For instance, Mark tells us Jesus fed five thousand men in Mark 6:30-44.  Then we are told by Mark that Jesus fed four thousand in 8:1-10.  Why tell us two similar stories?  Writing materials were expensive in Mark's day.  Why use the space to tell us the same thing?  Because of the place where it happened!  Mark 6 is in Jewish territory.  Mark 8 is in gentile territory.  The point?  Jesus has full authority and power to provide in abundance to everyone, both Jew and Gentile.  God is global in His vision of redemption and brings complete satisfaction of our need, both Jew and Gentile.  Look back at your faith journey.  Look at all the basket</w:t>
      </w:r>
      <w:r>
        <w:rPr>
          <w:sz w:val="24"/>
        </w:rPr>
        <w:t>ful</w:t>
      </w:r>
      <w:r w:rsidRPr="00211A4A">
        <w:rPr>
          <w:sz w:val="24"/>
        </w:rPr>
        <w:t>s He has given you in your life.  Do you see them?  He more than satisfies.</w:t>
      </w:r>
      <w:bookmarkStart w:id="0" w:name="_GoBack"/>
      <w:bookmarkEnd w:id="0"/>
    </w:p>
    <w:sectPr w:rsidR="00211A4A" w:rsidRPr="00211A4A"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227" w:rsidRDefault="008E7227">
      <w:pPr>
        <w:spacing w:after="0" w:line="240" w:lineRule="auto"/>
      </w:pPr>
      <w:r>
        <w:separator/>
      </w:r>
    </w:p>
  </w:endnote>
  <w:endnote w:type="continuationSeparator" w:id="0">
    <w:p w:rsidR="008E7227" w:rsidRDefault="008E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227" w:rsidRDefault="008E7227">
      <w:pPr>
        <w:spacing w:after="0" w:line="240" w:lineRule="auto"/>
      </w:pPr>
      <w:r>
        <w:separator/>
      </w:r>
    </w:p>
  </w:footnote>
  <w:footnote w:type="continuationSeparator" w:id="0">
    <w:p w:rsidR="008E7227" w:rsidRDefault="008E7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4A"/>
    <w:rsid w:val="00194DF6"/>
    <w:rsid w:val="00211A4A"/>
    <w:rsid w:val="004E1AED"/>
    <w:rsid w:val="005C12A5"/>
    <w:rsid w:val="008E7227"/>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D7EE"/>
  <w15:docId w15:val="{C32FEC82-1431-4A56-8EA4-DCC6D13F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80880084">
      <w:bodyDiv w:val="1"/>
      <w:marLeft w:val="0"/>
      <w:marRight w:val="0"/>
      <w:marTop w:val="0"/>
      <w:marBottom w:val="0"/>
      <w:divBdr>
        <w:top w:val="none" w:sz="0" w:space="0" w:color="auto"/>
        <w:left w:val="none" w:sz="0" w:space="0" w:color="auto"/>
        <w:bottom w:val="none" w:sz="0" w:space="0" w:color="auto"/>
        <w:right w:val="none" w:sz="0" w:space="0" w:color="auto"/>
      </w:divBdr>
      <w:divsChild>
        <w:div w:id="1715734528">
          <w:marLeft w:val="0"/>
          <w:marRight w:val="0"/>
          <w:marTop w:val="0"/>
          <w:marBottom w:val="0"/>
          <w:divBdr>
            <w:top w:val="none" w:sz="0" w:space="0" w:color="auto"/>
            <w:left w:val="none" w:sz="0" w:space="0" w:color="auto"/>
            <w:bottom w:val="none" w:sz="0" w:space="0" w:color="auto"/>
            <w:right w:val="none" w:sz="0" w:space="0" w:color="auto"/>
          </w:divBdr>
        </w:div>
        <w:div w:id="1694915008">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BD"/>
    <w:rsid w:val="0064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380EF2688B44489F98DA882E00CFE6">
    <w:name w:val="AE380EF2688B44489F98DA882E00CFE6"/>
  </w:style>
  <w:style w:type="paragraph" w:customStyle="1" w:styleId="7ED8F5B78D05454DAB4F4306507590D0">
    <w:name w:val="7ED8F5B78D05454DAB4F4306507590D0"/>
  </w:style>
  <w:style w:type="paragraph" w:customStyle="1" w:styleId="198757D675DA46DC9BECBAA3DD5CAB32">
    <w:name w:val="198757D675DA46DC9BECBAA3DD5CA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EE78C888-20CC-4FEE-B978-A83D0B5F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2018-03-05T19:13:00Z</dcterms:created>
  <dcterms:modified xsi:type="dcterms:W3CDTF">2018-03-05T19:16:00Z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