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816774" w:rsidP="004E1AED">
      <w:pPr>
        <w:pStyle w:val="Title"/>
      </w:pPr>
      <w:r>
        <w:t>christian advance archives</w:t>
      </w:r>
    </w:p>
    <w:p w:rsidR="00194DF6" w:rsidRDefault="00816774">
      <w:pPr>
        <w:pStyle w:val="Heading1"/>
      </w:pPr>
      <w:r>
        <w:t>pattern of regular worship – advance in discipleship – 03/09/18</w:t>
      </w:r>
    </w:p>
    <w:p w:rsidR="004E1AED" w:rsidRDefault="004E1AED" w:rsidP="00816774"/>
    <w:p w:rsidR="00816774" w:rsidRPr="00816774" w:rsidRDefault="00816774" w:rsidP="00816774">
      <w:pPr>
        <w:rPr>
          <w:b/>
          <w:sz w:val="28"/>
        </w:rPr>
      </w:pPr>
      <w:r w:rsidRPr="00816774">
        <w:rPr>
          <w:b/>
          <w:sz w:val="28"/>
        </w:rPr>
        <w:t>PATTERN OF REGULAR WORSHIP</w:t>
      </w:r>
    </w:p>
    <w:p w:rsidR="00816774" w:rsidRPr="00816774" w:rsidRDefault="00816774" w:rsidP="00816774">
      <w:pPr>
        <w:rPr>
          <w:sz w:val="28"/>
        </w:rPr>
      </w:pPr>
    </w:p>
    <w:p w:rsidR="00816774" w:rsidRPr="00816774" w:rsidRDefault="00816774" w:rsidP="00816774">
      <w:pPr>
        <w:rPr>
          <w:sz w:val="28"/>
        </w:rPr>
      </w:pPr>
      <w:r w:rsidRPr="00816774">
        <w:rPr>
          <w:sz w:val="28"/>
        </w:rPr>
        <w:t>One of the patterns established by Jesus that we are to teach our disciples comes from the simple statement "as was His custom" made by Luke in chapter 4:16. We are to follow the pattern of Jesus regularly attending public worship. You don't have to read long in any of the Gospels to learn more excitement awaited Jesus outside the synagogue because of His ministry to so many people. However, He attended weekly, even though He did not agree with everything going on there. Especially the folks who attended and wer</w:t>
      </w:r>
      <w:r>
        <w:rPr>
          <w:sz w:val="28"/>
        </w:rPr>
        <w:t xml:space="preserve">e demon possessed! (Mark 1:23) </w:t>
      </w:r>
      <w:r w:rsidRPr="00816774">
        <w:rPr>
          <w:sz w:val="28"/>
        </w:rPr>
        <w:t>He went but did not see His ministry limited to its location.  He also went and participated whenever it was possible. Public worship is a pattern Jesus established for all who will follow.  Why do we attend weekly public worship?  Because Jesus did.</w:t>
      </w:r>
      <w:bookmarkStart w:id="0" w:name="_GoBack"/>
      <w:bookmarkEnd w:id="0"/>
    </w:p>
    <w:sectPr w:rsidR="00816774" w:rsidRPr="00816774"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1EE" w:rsidRDefault="004741EE">
      <w:pPr>
        <w:spacing w:after="0" w:line="240" w:lineRule="auto"/>
      </w:pPr>
      <w:r>
        <w:separator/>
      </w:r>
    </w:p>
  </w:endnote>
  <w:endnote w:type="continuationSeparator" w:id="0">
    <w:p w:rsidR="004741EE" w:rsidRDefault="0047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1EE" w:rsidRDefault="004741EE">
      <w:pPr>
        <w:spacing w:after="0" w:line="240" w:lineRule="auto"/>
      </w:pPr>
      <w:r>
        <w:separator/>
      </w:r>
    </w:p>
  </w:footnote>
  <w:footnote w:type="continuationSeparator" w:id="0">
    <w:p w:rsidR="004741EE" w:rsidRDefault="00474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74"/>
    <w:rsid w:val="00194DF6"/>
    <w:rsid w:val="004741EE"/>
    <w:rsid w:val="004E1AED"/>
    <w:rsid w:val="005C12A5"/>
    <w:rsid w:val="00816774"/>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42B0"/>
  <w15:docId w15:val="{7ABBBE48-81B0-4301-8E91-E9054DB6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89579248">
      <w:bodyDiv w:val="1"/>
      <w:marLeft w:val="0"/>
      <w:marRight w:val="0"/>
      <w:marTop w:val="0"/>
      <w:marBottom w:val="0"/>
      <w:divBdr>
        <w:top w:val="none" w:sz="0" w:space="0" w:color="auto"/>
        <w:left w:val="none" w:sz="0" w:space="0" w:color="auto"/>
        <w:bottom w:val="none" w:sz="0" w:space="0" w:color="auto"/>
        <w:right w:val="none" w:sz="0" w:space="0" w:color="auto"/>
      </w:divBdr>
      <w:divsChild>
        <w:div w:id="1263227003">
          <w:marLeft w:val="0"/>
          <w:marRight w:val="0"/>
          <w:marTop w:val="0"/>
          <w:marBottom w:val="0"/>
          <w:divBdr>
            <w:top w:val="none" w:sz="0" w:space="0" w:color="auto"/>
            <w:left w:val="none" w:sz="0" w:space="0" w:color="auto"/>
            <w:bottom w:val="none" w:sz="0" w:space="0" w:color="auto"/>
            <w:right w:val="none" w:sz="0" w:space="0" w:color="auto"/>
          </w:divBdr>
        </w:div>
        <w:div w:id="439497994">
          <w:marLeft w:val="0"/>
          <w:marRight w:val="0"/>
          <w:marTop w:val="0"/>
          <w:marBottom w:val="0"/>
          <w:divBdr>
            <w:top w:val="none" w:sz="0" w:space="0" w:color="auto"/>
            <w:left w:val="none" w:sz="0" w:space="0" w:color="auto"/>
            <w:bottom w:val="none" w:sz="0" w:space="0" w:color="auto"/>
            <w:right w:val="none" w:sz="0" w:space="0" w:color="auto"/>
          </w:divBdr>
        </w:div>
        <w:div w:id="1498693530">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21"/>
    <w:rsid w:val="0009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CA37848694D89AB989826AFE0CF66">
    <w:name w:val="0F8CA37848694D89AB989826AFE0CF66"/>
  </w:style>
  <w:style w:type="paragraph" w:customStyle="1" w:styleId="723C3B2B0FE342E49BC4DFCDE14D8A1A">
    <w:name w:val="723C3B2B0FE342E49BC4DFCDE14D8A1A"/>
  </w:style>
  <w:style w:type="paragraph" w:customStyle="1" w:styleId="584CE804F3BF4F98A2945ABA59DFB4B7">
    <w:name w:val="584CE804F3BF4F98A2945ABA59DFB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96CDD307-DE44-4BB2-BBCE-B08BA23E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2018-03-09T18:50:00Z</dcterms:created>
  <dcterms:modified xsi:type="dcterms:W3CDTF">2018-03-09T18:52:00Z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