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E975F" w14:textId="0C982CDC" w:rsidR="004E1AED" w:rsidRPr="004E1AED" w:rsidRDefault="002028E8" w:rsidP="004E1AED">
      <w:pPr>
        <w:pStyle w:val="Title"/>
      </w:pPr>
      <w:r>
        <w:t>christian advance archives</w:t>
      </w:r>
    </w:p>
    <w:p w14:paraId="3AA1CC69" w14:textId="18071675" w:rsidR="00194DF6" w:rsidRDefault="002028E8">
      <w:pPr>
        <w:pStyle w:val="Heading1"/>
      </w:pPr>
      <w:r>
        <w:t>advance in the word – serving from our value – 05/17/18</w:t>
      </w:r>
    </w:p>
    <w:p w14:paraId="4B1CCE65" w14:textId="2236C776" w:rsidR="004E1AED" w:rsidRDefault="004E1AED" w:rsidP="002028E8"/>
    <w:p w14:paraId="0331CDB9" w14:textId="712A21EC" w:rsidR="002028E8" w:rsidRPr="002028E8" w:rsidRDefault="002028E8" w:rsidP="002028E8">
      <w:pPr>
        <w:rPr>
          <w:b/>
          <w:sz w:val="28"/>
        </w:rPr>
      </w:pPr>
      <w:r w:rsidRPr="002028E8">
        <w:rPr>
          <w:b/>
          <w:sz w:val="28"/>
        </w:rPr>
        <w:t>SERVING FROM OUR VALUE</w:t>
      </w:r>
    </w:p>
    <w:p w14:paraId="30AD8F22" w14:textId="78645610" w:rsidR="002028E8" w:rsidRPr="002028E8" w:rsidRDefault="002028E8" w:rsidP="002028E8">
      <w:pPr>
        <w:rPr>
          <w:sz w:val="28"/>
        </w:rPr>
      </w:pPr>
      <w:r w:rsidRPr="002028E8">
        <w:rPr>
          <w:sz w:val="28"/>
        </w:rPr>
        <w:t>There is a beautiful picture of Christ serving His followers through taking on the role of a slave to wash their feet in the Gospel of John chapter 13.  And the reader is told why Jesus serves them.  Look at 13:1-3.  "Now before the Feast of the Passover, Jesus knowing that His hour had come that He would depart out of this world to the Father, having loved His own who were in the world, He loved them to the end ... Jesus knowing that the Father had given all things into His hands, and that He had come forth from God and was going back to God, got up ...</w:t>
      </w:r>
    </w:p>
    <w:p w14:paraId="222D2AB7" w14:textId="3C46A36A" w:rsidR="002028E8" w:rsidRPr="002028E8" w:rsidRDefault="002028E8" w:rsidP="002028E8">
      <w:pPr>
        <w:rPr>
          <w:sz w:val="28"/>
        </w:rPr>
      </w:pPr>
      <w:r w:rsidRPr="002028E8">
        <w:rPr>
          <w:sz w:val="28"/>
        </w:rPr>
        <w:t xml:space="preserve">Of all beings in the universe Jesus is the most valuable, the most priceless.  It is clear from the passage that Jesus knows who He is and what He is worth.  From the position of ultimate worth Jesus takes on the role of a slave and serves.  Matthew 20:28 &amp; Mark 10:45 state it simply.  Holiness people who take on the mindset that they want to disappear in service so that only Jesus is seen or that they try to become nothing, of no esteem and simply serve others, who are far more valuable than they are, miss the point Jesus makes.  </w:t>
      </w:r>
    </w:p>
    <w:p w14:paraId="2A8ECBB1" w14:textId="39CC6421" w:rsidR="002028E8" w:rsidRPr="002028E8" w:rsidRDefault="002028E8" w:rsidP="002028E8">
      <w:pPr>
        <w:rPr>
          <w:sz w:val="28"/>
        </w:rPr>
      </w:pPr>
      <w:r w:rsidRPr="002028E8">
        <w:rPr>
          <w:sz w:val="28"/>
        </w:rPr>
        <w:t>When one knows one's value you can be transparent, humble, self-giving, self-sacrificing in service to others and actually offer them something of priceless value - you!  Jesus served knowing His value.  We should do the same.  You are worth so much Jesus came to redeem you, so you can know your worth and serve others in holy love.</w:t>
      </w:r>
      <w:bookmarkStart w:id="0" w:name="_GoBack"/>
      <w:bookmarkEnd w:id="0"/>
    </w:p>
    <w:sectPr w:rsidR="002028E8" w:rsidRPr="002028E8"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4BABC" w14:textId="77777777" w:rsidR="00E75068" w:rsidRDefault="00E75068">
      <w:pPr>
        <w:spacing w:after="0" w:line="240" w:lineRule="auto"/>
      </w:pPr>
      <w:r>
        <w:separator/>
      </w:r>
    </w:p>
  </w:endnote>
  <w:endnote w:type="continuationSeparator" w:id="0">
    <w:p w14:paraId="289D5B11" w14:textId="77777777" w:rsidR="00E75068" w:rsidRDefault="00E7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0AFB59FD"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4C51C" w14:textId="77777777" w:rsidR="00E75068" w:rsidRDefault="00E75068">
      <w:pPr>
        <w:spacing w:after="0" w:line="240" w:lineRule="auto"/>
      </w:pPr>
      <w:r>
        <w:separator/>
      </w:r>
    </w:p>
  </w:footnote>
  <w:footnote w:type="continuationSeparator" w:id="0">
    <w:p w14:paraId="741F1D35" w14:textId="77777777" w:rsidR="00E75068" w:rsidRDefault="00E75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E8"/>
    <w:rsid w:val="00194DF6"/>
    <w:rsid w:val="002028E8"/>
    <w:rsid w:val="004E1AED"/>
    <w:rsid w:val="005C12A5"/>
    <w:rsid w:val="00A1310C"/>
    <w:rsid w:val="00D47A97"/>
    <w:rsid w:val="00E750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8C45"/>
  <w15:docId w15:val="{1011E6EA-C950-4AAC-8E1D-344066D3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29341747">
      <w:bodyDiv w:val="1"/>
      <w:marLeft w:val="0"/>
      <w:marRight w:val="0"/>
      <w:marTop w:val="0"/>
      <w:marBottom w:val="0"/>
      <w:divBdr>
        <w:top w:val="none" w:sz="0" w:space="0" w:color="auto"/>
        <w:left w:val="none" w:sz="0" w:space="0" w:color="auto"/>
        <w:bottom w:val="none" w:sz="0" w:space="0" w:color="auto"/>
        <w:right w:val="none" w:sz="0" w:space="0" w:color="auto"/>
      </w:divBdr>
      <w:divsChild>
        <w:div w:id="1659767448">
          <w:marLeft w:val="0"/>
          <w:marRight w:val="0"/>
          <w:marTop w:val="0"/>
          <w:marBottom w:val="0"/>
          <w:divBdr>
            <w:top w:val="none" w:sz="0" w:space="0" w:color="auto"/>
            <w:left w:val="none" w:sz="0" w:space="0" w:color="auto"/>
            <w:bottom w:val="none" w:sz="0" w:space="0" w:color="auto"/>
            <w:right w:val="none" w:sz="0" w:space="0" w:color="auto"/>
          </w:divBdr>
        </w:div>
        <w:div w:id="1949702191">
          <w:marLeft w:val="0"/>
          <w:marRight w:val="0"/>
          <w:marTop w:val="0"/>
          <w:marBottom w:val="0"/>
          <w:divBdr>
            <w:top w:val="none" w:sz="0" w:space="0" w:color="auto"/>
            <w:left w:val="none" w:sz="0" w:space="0" w:color="auto"/>
            <w:bottom w:val="none" w:sz="0" w:space="0" w:color="auto"/>
            <w:right w:val="none" w:sz="0" w:space="0" w:color="auto"/>
          </w:divBdr>
        </w:div>
        <w:div w:id="1406680959">
          <w:marLeft w:val="0"/>
          <w:marRight w:val="0"/>
          <w:marTop w:val="0"/>
          <w:marBottom w:val="0"/>
          <w:divBdr>
            <w:top w:val="none" w:sz="0" w:space="0" w:color="auto"/>
            <w:left w:val="none" w:sz="0" w:space="0" w:color="auto"/>
            <w:bottom w:val="none" w:sz="0" w:space="0" w:color="auto"/>
            <w:right w:val="none" w:sz="0" w:space="0" w:color="auto"/>
          </w:divBdr>
        </w:div>
        <w:div w:id="128793173">
          <w:marLeft w:val="0"/>
          <w:marRight w:val="0"/>
          <w:marTop w:val="0"/>
          <w:marBottom w:val="0"/>
          <w:divBdr>
            <w:top w:val="none" w:sz="0" w:space="0" w:color="auto"/>
            <w:left w:val="none" w:sz="0" w:space="0" w:color="auto"/>
            <w:bottom w:val="none" w:sz="0" w:space="0" w:color="auto"/>
            <w:right w:val="none" w:sz="0" w:space="0" w:color="auto"/>
          </w:divBdr>
        </w:div>
        <w:div w:id="1767188178">
          <w:marLeft w:val="0"/>
          <w:marRight w:val="0"/>
          <w:marTop w:val="0"/>
          <w:marBottom w:val="0"/>
          <w:divBdr>
            <w:top w:val="none" w:sz="0" w:space="0" w:color="auto"/>
            <w:left w:val="none" w:sz="0" w:space="0" w:color="auto"/>
            <w:bottom w:val="none" w:sz="0" w:space="0" w:color="auto"/>
            <w:right w:val="none" w:sz="0" w:space="0" w:color="auto"/>
          </w:divBdr>
        </w:div>
        <w:div w:id="1186097661">
          <w:marLeft w:val="0"/>
          <w:marRight w:val="0"/>
          <w:marTop w:val="0"/>
          <w:marBottom w:val="0"/>
          <w:divBdr>
            <w:top w:val="none" w:sz="0" w:space="0" w:color="auto"/>
            <w:left w:val="none" w:sz="0" w:space="0" w:color="auto"/>
            <w:bottom w:val="none" w:sz="0" w:space="0" w:color="auto"/>
            <w:right w:val="none" w:sz="0" w:space="0" w:color="auto"/>
          </w:divBdr>
        </w:div>
        <w:div w:id="1041830523">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14"/>
    <w:rsid w:val="00BB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4B2C0BF2574A6DACBD59796D887828">
    <w:name w:val="B94B2C0BF2574A6DACBD59796D887828"/>
  </w:style>
  <w:style w:type="paragraph" w:customStyle="1" w:styleId="AB535AA4FE4247399DFFD73CF20BB7A0">
    <w:name w:val="AB535AA4FE4247399DFFD73CF20BB7A0"/>
  </w:style>
  <w:style w:type="paragraph" w:customStyle="1" w:styleId="AF1EDA3D65C74C2DB1B55049FFAD49A4">
    <w:name w:val="AF1EDA3D65C74C2DB1B55049FFAD4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B7DB7281-843A-4C9E-AEBA-6F4A2A03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2018-05-17T23:47:00Z</dcterms:created>
  <dcterms:modified xsi:type="dcterms:W3CDTF">2018-05-17T23:50:00Z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