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07E63" w14:textId="77777777" w:rsidR="004E1AED" w:rsidRPr="004E1AED" w:rsidRDefault="00761B12" w:rsidP="004E1AED">
      <w:pPr>
        <w:pStyle w:val="Title"/>
      </w:pPr>
      <w:r>
        <w:t>christian advance archives</w:t>
      </w:r>
    </w:p>
    <w:p w14:paraId="085D8FE2" w14:textId="3F612FC0" w:rsidR="00194DF6" w:rsidRDefault="00761B12">
      <w:pPr>
        <w:pStyle w:val="Heading1"/>
      </w:pPr>
      <w:r>
        <w:t>Advance in discipleship – the original challenge – 05/22/18</w:t>
      </w:r>
    </w:p>
    <w:p w14:paraId="40907F30" w14:textId="668FEBE5" w:rsidR="004E1AED" w:rsidRDefault="004E1AED" w:rsidP="00761B12"/>
    <w:p w14:paraId="1B7E9206" w14:textId="6D35F053" w:rsidR="00761B12" w:rsidRPr="00761B12" w:rsidRDefault="00761B12" w:rsidP="00761B12">
      <w:pPr>
        <w:rPr>
          <w:b/>
          <w:sz w:val="28"/>
        </w:rPr>
      </w:pPr>
      <w:r w:rsidRPr="00761B12">
        <w:rPr>
          <w:b/>
          <w:sz w:val="28"/>
        </w:rPr>
        <w:t>THE ORIGINAL CHALLENGE</w:t>
      </w:r>
    </w:p>
    <w:p w14:paraId="3A599160" w14:textId="49519E2E" w:rsidR="00761B12" w:rsidRPr="00761B12" w:rsidRDefault="00761B12" w:rsidP="00761B12">
      <w:pPr>
        <w:rPr>
          <w:sz w:val="28"/>
        </w:rPr>
      </w:pPr>
      <w:r w:rsidRPr="00761B12">
        <w:rPr>
          <w:sz w:val="28"/>
        </w:rPr>
        <w:t>Jesus charged His disciples to live a lifestyle of making disciples.  The Great Commission is read in Matthew 28:16-20 (The one most of us know); Mark 16:15; Luke 24:45-49; John 20:19-23; Acts 1:7-8.  Are you a follower of Jesus Christ?  Are you exempt from this charge, this challenge, this commandment?  If you are not making disciples you are living in direct disobedience to the known word of God.  I encourage you to accept Jesus' challe</w:t>
      </w:r>
      <w:r>
        <w:rPr>
          <w:sz w:val="28"/>
        </w:rPr>
        <w:t>n</w:t>
      </w:r>
      <w:bookmarkStart w:id="0" w:name="_GoBack"/>
      <w:bookmarkEnd w:id="0"/>
      <w:r w:rsidRPr="00761B12">
        <w:rPr>
          <w:sz w:val="28"/>
        </w:rPr>
        <w:t>ge. Embrace and obey His commandment.  There are five billion people out there who need to be discipled ... let's get at it!</w:t>
      </w:r>
    </w:p>
    <w:sectPr w:rsidR="00761B12" w:rsidRPr="00761B12"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B6465" w14:textId="77777777" w:rsidR="003619CF" w:rsidRDefault="003619CF">
      <w:pPr>
        <w:spacing w:after="0" w:line="240" w:lineRule="auto"/>
      </w:pPr>
      <w:r>
        <w:separator/>
      </w:r>
    </w:p>
  </w:endnote>
  <w:endnote w:type="continuationSeparator" w:id="0">
    <w:p w14:paraId="2F92C6A5" w14:textId="77777777" w:rsidR="003619CF" w:rsidRDefault="00361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157BBE9E"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15369" w14:textId="77777777" w:rsidR="003619CF" w:rsidRDefault="003619CF">
      <w:pPr>
        <w:spacing w:after="0" w:line="240" w:lineRule="auto"/>
      </w:pPr>
      <w:r>
        <w:separator/>
      </w:r>
    </w:p>
  </w:footnote>
  <w:footnote w:type="continuationSeparator" w:id="0">
    <w:p w14:paraId="7E2C4AEA" w14:textId="77777777" w:rsidR="003619CF" w:rsidRDefault="003619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12"/>
    <w:rsid w:val="00194DF6"/>
    <w:rsid w:val="003619CF"/>
    <w:rsid w:val="004E1AED"/>
    <w:rsid w:val="005C12A5"/>
    <w:rsid w:val="00761B12"/>
    <w:rsid w:val="00A1310C"/>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0DB37"/>
  <w15:docId w15:val="{78A2E4BF-0977-410D-BE08-10B0552D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874851651">
      <w:bodyDiv w:val="1"/>
      <w:marLeft w:val="0"/>
      <w:marRight w:val="0"/>
      <w:marTop w:val="0"/>
      <w:marBottom w:val="0"/>
      <w:divBdr>
        <w:top w:val="none" w:sz="0" w:space="0" w:color="auto"/>
        <w:left w:val="none" w:sz="0" w:space="0" w:color="auto"/>
        <w:bottom w:val="none" w:sz="0" w:space="0" w:color="auto"/>
        <w:right w:val="none" w:sz="0" w:space="0" w:color="auto"/>
      </w:divBdr>
      <w:divsChild>
        <w:div w:id="1289778473">
          <w:marLeft w:val="0"/>
          <w:marRight w:val="0"/>
          <w:marTop w:val="0"/>
          <w:marBottom w:val="0"/>
          <w:divBdr>
            <w:top w:val="none" w:sz="0" w:space="0" w:color="auto"/>
            <w:left w:val="none" w:sz="0" w:space="0" w:color="auto"/>
            <w:bottom w:val="none" w:sz="0" w:space="0" w:color="auto"/>
            <w:right w:val="none" w:sz="0" w:space="0" w:color="auto"/>
          </w:divBdr>
        </w:div>
        <w:div w:id="1279752138">
          <w:marLeft w:val="0"/>
          <w:marRight w:val="0"/>
          <w:marTop w:val="0"/>
          <w:marBottom w:val="0"/>
          <w:divBdr>
            <w:top w:val="none" w:sz="0" w:space="0" w:color="auto"/>
            <w:left w:val="none" w:sz="0" w:space="0" w:color="auto"/>
            <w:bottom w:val="none" w:sz="0" w:space="0" w:color="auto"/>
            <w:right w:val="none" w:sz="0" w:space="0" w:color="auto"/>
          </w:divBdr>
        </w:div>
        <w:div w:id="829096971">
          <w:marLeft w:val="0"/>
          <w:marRight w:val="0"/>
          <w:marTop w:val="0"/>
          <w:marBottom w:val="0"/>
          <w:divBdr>
            <w:top w:val="none" w:sz="0" w:space="0" w:color="auto"/>
            <w:left w:val="none" w:sz="0" w:space="0" w:color="auto"/>
            <w:bottom w:val="none" w:sz="0" w:space="0" w:color="auto"/>
            <w:right w:val="none" w:sz="0" w:space="0" w:color="auto"/>
          </w:divBdr>
        </w:div>
      </w:divsChild>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958"/>
    <w:rsid w:val="00DB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A77E9955C245089FBD204343141958">
    <w:name w:val="BFA77E9955C245089FBD204343141958"/>
  </w:style>
  <w:style w:type="paragraph" w:customStyle="1" w:styleId="5CFF15CC7CA14655A017014FE32665C5">
    <w:name w:val="5CFF15CC7CA14655A017014FE32665C5"/>
  </w:style>
  <w:style w:type="paragraph" w:customStyle="1" w:styleId="01E071B93ED54DCBBC3B6A6DAA17E7C2">
    <w:name w:val="01E071B93ED54DCBBC3B6A6DAA17E7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233E11D9-1913-4537-B900-2EEBB8F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2018-05-22T23:22:00Z</dcterms:created>
  <dcterms:modified xsi:type="dcterms:W3CDTF">2018-05-22T23:24:00Z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