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1EC7" w14:textId="77777777" w:rsidR="004E1AED" w:rsidRPr="004E1AED" w:rsidRDefault="000E2E68" w:rsidP="004E1AED">
      <w:pPr>
        <w:pStyle w:val="Title"/>
      </w:pPr>
      <w:r>
        <w:t>christian advance archives</w:t>
      </w:r>
    </w:p>
    <w:p w14:paraId="12707643" w14:textId="7CCB54F6" w:rsidR="00194DF6" w:rsidRDefault="000E2E68">
      <w:pPr>
        <w:pStyle w:val="Heading1"/>
      </w:pPr>
      <w:r>
        <w:t>grow in discipleship – the means of discipleship – 06/28/18</w:t>
      </w:r>
    </w:p>
    <w:p w14:paraId="56830C9E" w14:textId="1F874D44" w:rsidR="000E2E68" w:rsidRDefault="000E2E68" w:rsidP="000E2E68"/>
    <w:p w14:paraId="5A293D92" w14:textId="77777777" w:rsidR="000E2E68" w:rsidRPr="000E2E68" w:rsidRDefault="000E2E68" w:rsidP="000E2E68">
      <w:pPr>
        <w:rPr>
          <w:b/>
          <w:sz w:val="28"/>
        </w:rPr>
      </w:pPr>
      <w:r w:rsidRPr="000E2E68">
        <w:rPr>
          <w:b/>
          <w:sz w:val="28"/>
        </w:rPr>
        <w:t>THE MEANS OF DISCIPLESHIP</w:t>
      </w:r>
    </w:p>
    <w:p w14:paraId="24ABF2C3" w14:textId="7B2BDE68" w:rsidR="000E2E68" w:rsidRPr="000E2E68" w:rsidRDefault="000E2E68" w:rsidP="000E2E68">
      <w:pPr>
        <w:rPr>
          <w:sz w:val="28"/>
        </w:rPr>
      </w:pPr>
      <w:r w:rsidRPr="000E2E68">
        <w:rPr>
          <w:sz w:val="28"/>
        </w:rPr>
        <w:t>The starting line is</w:t>
      </w:r>
      <w:r w:rsidRPr="000E2E68">
        <w:rPr>
          <w:b/>
          <w:i/>
          <w:sz w:val="28"/>
        </w:rPr>
        <w:t xml:space="preserve"> salvation</w:t>
      </w:r>
      <w:r w:rsidRPr="000E2E68">
        <w:rPr>
          <w:sz w:val="28"/>
        </w:rPr>
        <w:t xml:space="preserve">.  This opens the door for the person who was once lost to now be transformed into the image of Christ.  Without salvation this is impossible.  Next, human transformation is a miracle.  This miracle is only made possible through the power and partnership of </w:t>
      </w:r>
      <w:r w:rsidRPr="000E2E68">
        <w:rPr>
          <w:b/>
          <w:i/>
          <w:sz w:val="28"/>
        </w:rPr>
        <w:t>the Holy Spirit</w:t>
      </w:r>
      <w:r w:rsidRPr="000E2E68">
        <w:rPr>
          <w:sz w:val="28"/>
        </w:rPr>
        <w:t xml:space="preserve">.  Once received at salvation, He is necessary to walk out life 'in the Spirit' and one needs to receive re-fillings on a regular basis.  Finally, is the </w:t>
      </w:r>
      <w:r w:rsidRPr="000E2E68">
        <w:rPr>
          <w:b/>
          <w:i/>
          <w:sz w:val="28"/>
        </w:rPr>
        <w:t>discipline of discipleship itself</w:t>
      </w:r>
      <w:r w:rsidRPr="000E2E68">
        <w:rPr>
          <w:sz w:val="28"/>
        </w:rPr>
        <w:t>.  Life on life investment is irreplaceable and the model of Jesus himself.  Only a disciple of Jesus Christ can make a disciple of Jesus Christ.  These are the 'tools' God has given us to successfully make disciples.</w:t>
      </w:r>
    </w:p>
    <w:p w14:paraId="5D0029D9" w14:textId="77777777" w:rsidR="000E2E68" w:rsidRDefault="000E2E68">
      <w:bookmarkStart w:id="0" w:name="_GoBack"/>
      <w:bookmarkEnd w:id="0"/>
    </w:p>
    <w:sectPr w:rsidR="000E2E68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14D7" w14:textId="77777777" w:rsidR="00AE640C" w:rsidRDefault="00AE640C">
      <w:pPr>
        <w:spacing w:after="0" w:line="240" w:lineRule="auto"/>
      </w:pPr>
      <w:r>
        <w:separator/>
      </w:r>
    </w:p>
  </w:endnote>
  <w:endnote w:type="continuationSeparator" w:id="0">
    <w:p w14:paraId="31B46DD9" w14:textId="77777777" w:rsidR="00AE640C" w:rsidRDefault="00AE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36231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8E2D" w14:textId="77777777" w:rsidR="00AE640C" w:rsidRDefault="00AE640C">
      <w:pPr>
        <w:spacing w:after="0" w:line="240" w:lineRule="auto"/>
      </w:pPr>
      <w:r>
        <w:separator/>
      </w:r>
    </w:p>
  </w:footnote>
  <w:footnote w:type="continuationSeparator" w:id="0">
    <w:p w14:paraId="4C37AED2" w14:textId="77777777" w:rsidR="00AE640C" w:rsidRDefault="00AE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8"/>
    <w:rsid w:val="000E2E68"/>
    <w:rsid w:val="00194DF6"/>
    <w:rsid w:val="004E1AED"/>
    <w:rsid w:val="005C12A5"/>
    <w:rsid w:val="00A1310C"/>
    <w:rsid w:val="00AE64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5D0B"/>
  <w15:docId w15:val="{A383C724-05D2-4EE7-B01B-2910F90A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1E7D2-D01A-4BF3-B60C-6B8DBD3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2018-06-28T22:54:00Z</dcterms:created>
  <dcterms:modified xsi:type="dcterms:W3CDTF">2018-06-28T22:58:00Z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