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2DFEA" w14:textId="4082EBE3" w:rsidR="004E1AED" w:rsidRPr="004E1AED" w:rsidRDefault="00626555" w:rsidP="004E1AED">
      <w:pPr>
        <w:pStyle w:val="Title"/>
      </w:pPr>
      <w:r>
        <w:t>christian advance archives</w:t>
      </w:r>
    </w:p>
    <w:p w14:paraId="3364DC9D" w14:textId="495748DC" w:rsidR="00194DF6" w:rsidRDefault="00626555">
      <w:pPr>
        <w:pStyle w:val="Heading1"/>
      </w:pPr>
      <w:r>
        <w:t>advance in discipleship – the wages of sin is death – 07/23/18</w:t>
      </w:r>
    </w:p>
    <w:p w14:paraId="70425A33" w14:textId="08B63A25" w:rsidR="004E1AED" w:rsidRDefault="004E1AED" w:rsidP="00626555"/>
    <w:p w14:paraId="092ACDBD" w14:textId="77777777" w:rsidR="00626555" w:rsidRPr="00626555" w:rsidRDefault="00626555" w:rsidP="00626555">
      <w:pPr>
        <w:rPr>
          <w:sz w:val="28"/>
        </w:rPr>
      </w:pPr>
      <w:r w:rsidRPr="00626555">
        <w:rPr>
          <w:b/>
          <w:sz w:val="28"/>
        </w:rPr>
        <w:t>THE WAGES OF SIN IS DEATH</w:t>
      </w:r>
      <w:r w:rsidRPr="00626555">
        <w:rPr>
          <w:sz w:val="28"/>
        </w:rPr>
        <w:t xml:space="preserve"> (Repeatedly tell your disciples)</w:t>
      </w:r>
    </w:p>
    <w:p w14:paraId="4A237180" w14:textId="1A276214" w:rsidR="00626555" w:rsidRPr="00626555" w:rsidRDefault="00626555" w:rsidP="00626555">
      <w:pPr>
        <w:rPr>
          <w:sz w:val="28"/>
        </w:rPr>
      </w:pPr>
      <w:r w:rsidRPr="00626555">
        <w:rPr>
          <w:sz w:val="28"/>
        </w:rPr>
        <w:t>*</w:t>
      </w:r>
      <w:r w:rsidRPr="00626555">
        <w:rPr>
          <w:sz w:val="28"/>
        </w:rPr>
        <w:t xml:space="preserve">The Character of sin shows it is nothing to be </w:t>
      </w:r>
      <w:r w:rsidRPr="00626555">
        <w:rPr>
          <w:sz w:val="28"/>
        </w:rPr>
        <w:t>trifled</w:t>
      </w:r>
      <w:r w:rsidRPr="00626555">
        <w:rPr>
          <w:sz w:val="28"/>
        </w:rPr>
        <w:t xml:space="preserve"> with.</w:t>
      </w:r>
    </w:p>
    <w:p w14:paraId="4CC60AEC" w14:textId="1FC2E23C" w:rsidR="00626555" w:rsidRPr="00626555" w:rsidRDefault="00626555" w:rsidP="00626555">
      <w:pPr>
        <w:rPr>
          <w:sz w:val="28"/>
        </w:rPr>
      </w:pPr>
      <w:r w:rsidRPr="00626555">
        <w:rPr>
          <w:sz w:val="28"/>
        </w:rPr>
        <w:t>*</w:t>
      </w:r>
      <w:r w:rsidRPr="00626555">
        <w:rPr>
          <w:sz w:val="28"/>
        </w:rPr>
        <w:t>Sin is Deceitful - it promises freedom or pleasure but delivers neither and takes you further than you ever intended. (See Romans 7:11)</w:t>
      </w:r>
    </w:p>
    <w:p w14:paraId="649DEE40" w14:textId="3105468E" w:rsidR="00626555" w:rsidRPr="00626555" w:rsidRDefault="00626555" w:rsidP="00626555">
      <w:pPr>
        <w:rPr>
          <w:sz w:val="28"/>
        </w:rPr>
      </w:pPr>
      <w:r w:rsidRPr="00626555">
        <w:rPr>
          <w:sz w:val="28"/>
        </w:rPr>
        <w:t>*</w:t>
      </w:r>
      <w:r w:rsidRPr="00626555">
        <w:rPr>
          <w:sz w:val="28"/>
        </w:rPr>
        <w:t>Sin is Enslaving - it restricts, binds and destroys its victims. (See Romans 6:16; 7:11)</w:t>
      </w:r>
    </w:p>
    <w:p w14:paraId="51E14740" w14:textId="32707846" w:rsidR="00626555" w:rsidRPr="00626555" w:rsidRDefault="00626555" w:rsidP="00626555">
      <w:pPr>
        <w:rPr>
          <w:sz w:val="28"/>
        </w:rPr>
      </w:pPr>
      <w:r w:rsidRPr="00626555">
        <w:rPr>
          <w:sz w:val="28"/>
        </w:rPr>
        <w:t>*</w:t>
      </w:r>
      <w:r w:rsidRPr="00626555">
        <w:rPr>
          <w:sz w:val="28"/>
        </w:rPr>
        <w:t>Sin is Progressive - it is never static but always in flux dynamically downward until there is no sense of conscience.</w:t>
      </w:r>
      <w:bookmarkStart w:id="0" w:name="_GoBack"/>
      <w:bookmarkEnd w:id="0"/>
    </w:p>
    <w:sectPr w:rsidR="00626555" w:rsidRPr="00626555" w:rsidSect="004E1AED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E587B" w14:textId="77777777" w:rsidR="00E54DF0" w:rsidRDefault="00E54DF0">
      <w:pPr>
        <w:spacing w:after="0" w:line="240" w:lineRule="auto"/>
      </w:pPr>
      <w:r>
        <w:separator/>
      </w:r>
    </w:p>
  </w:endnote>
  <w:endnote w:type="continuationSeparator" w:id="0">
    <w:p w14:paraId="3B425D60" w14:textId="77777777" w:rsidR="00E54DF0" w:rsidRDefault="00E5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7ABF52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D4E38" w14:textId="77777777" w:rsidR="00E54DF0" w:rsidRDefault="00E54DF0">
      <w:pPr>
        <w:spacing w:after="0" w:line="240" w:lineRule="auto"/>
      </w:pPr>
      <w:r>
        <w:separator/>
      </w:r>
    </w:p>
  </w:footnote>
  <w:footnote w:type="continuationSeparator" w:id="0">
    <w:p w14:paraId="6051752E" w14:textId="77777777" w:rsidR="00E54DF0" w:rsidRDefault="00E54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55"/>
    <w:rsid w:val="00194DF6"/>
    <w:rsid w:val="004E1AED"/>
    <w:rsid w:val="005C12A5"/>
    <w:rsid w:val="00626555"/>
    <w:rsid w:val="00A1310C"/>
    <w:rsid w:val="00D47A97"/>
    <w:rsid w:val="00E5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A403F"/>
  <w15:docId w15:val="{6C89481F-244B-42CF-AE3D-3E880A41A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ctor%20collins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16FAF4-A81B-4C63-9D56-6F2B0688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 collins</dc:creator>
  <cp:lastModifiedBy>victor collins</cp:lastModifiedBy>
  <cp:revision>1</cp:revision>
  <dcterms:created xsi:type="dcterms:W3CDTF">2018-07-23T19:47:00Z</dcterms:created>
  <dcterms:modified xsi:type="dcterms:W3CDTF">2018-07-23T19:50:00Z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