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8F6A" w14:textId="77777777" w:rsidR="004E1AED" w:rsidRPr="004E1AED" w:rsidRDefault="005A31CF" w:rsidP="004E1AED">
      <w:pPr>
        <w:pStyle w:val="Title"/>
      </w:pPr>
      <w:r>
        <w:t>christian advance archives</w:t>
      </w:r>
    </w:p>
    <w:p w14:paraId="3FC4A695" w14:textId="24D8D16E" w:rsidR="00194DF6" w:rsidRDefault="005A31CF">
      <w:pPr>
        <w:pStyle w:val="Heading1"/>
      </w:pPr>
      <w:r>
        <w:t>advance in the word – jesus</w:t>
      </w:r>
      <w:r w:rsidR="00305534">
        <w:t>’</w:t>
      </w:r>
      <w:bookmarkStart w:id="0" w:name="_GoBack"/>
      <w:bookmarkEnd w:id="0"/>
      <w:r>
        <w:t xml:space="preserve"> coronation as king – 08/30/18</w:t>
      </w:r>
    </w:p>
    <w:p w14:paraId="6E7C889D" w14:textId="062560B5" w:rsidR="004E1AED" w:rsidRDefault="004E1AED" w:rsidP="005A31CF"/>
    <w:p w14:paraId="1D97580D" w14:textId="77777777" w:rsidR="005A31CF" w:rsidRPr="005A31CF" w:rsidRDefault="005A31CF" w:rsidP="005A31CF">
      <w:pPr>
        <w:rPr>
          <w:b/>
          <w:sz w:val="24"/>
        </w:rPr>
      </w:pPr>
      <w:r w:rsidRPr="005A31CF">
        <w:rPr>
          <w:b/>
          <w:sz w:val="24"/>
        </w:rPr>
        <w:t>JESUS' CORONATION AS KING</w:t>
      </w:r>
    </w:p>
    <w:p w14:paraId="5219B041" w14:textId="77777777" w:rsidR="005A31CF" w:rsidRPr="005A31CF" w:rsidRDefault="005A31CF" w:rsidP="005A31CF">
      <w:pPr>
        <w:rPr>
          <w:sz w:val="24"/>
        </w:rPr>
      </w:pPr>
      <w:r w:rsidRPr="005A31CF">
        <w:rPr>
          <w:sz w:val="24"/>
        </w:rPr>
        <w:t xml:space="preserve">In Chapter 15 of Mark (Jesus' Roman Trial) there are a number of actions by Jesus' mockers meant to humiliate Him but actually speak the truth about Him. </w:t>
      </w:r>
    </w:p>
    <w:p w14:paraId="3E8B9D08" w14:textId="24145752" w:rsidR="005A31CF" w:rsidRPr="005A31CF" w:rsidRDefault="005A31CF" w:rsidP="005A31CF">
      <w:pPr>
        <w:rPr>
          <w:sz w:val="24"/>
        </w:rPr>
      </w:pPr>
      <w:r w:rsidRPr="005A31CF">
        <w:rPr>
          <w:sz w:val="24"/>
        </w:rPr>
        <w:t>Pilate thinks he is insulting the Jews with the sign he had fashioned for Jesus - "KING OF THE JEWS". Actually</w:t>
      </w:r>
      <w:r w:rsidRPr="005A31CF">
        <w:rPr>
          <w:sz w:val="24"/>
        </w:rPr>
        <w:t>,</w:t>
      </w:r>
      <w:r w:rsidRPr="005A31CF">
        <w:rPr>
          <w:sz w:val="24"/>
        </w:rPr>
        <w:t xml:space="preserve"> Pilate is making a sign pronouncing the truth for all time.</w:t>
      </w:r>
    </w:p>
    <w:p w14:paraId="0D141992" w14:textId="37E48D0E" w:rsidR="005A31CF" w:rsidRPr="005A31CF" w:rsidRDefault="005A31CF" w:rsidP="005A31CF">
      <w:pPr>
        <w:rPr>
          <w:sz w:val="24"/>
        </w:rPr>
      </w:pPr>
      <w:r>
        <w:rPr>
          <w:sz w:val="24"/>
        </w:rPr>
        <w:t>*</w:t>
      </w:r>
      <w:r w:rsidRPr="005A31CF">
        <w:rPr>
          <w:sz w:val="24"/>
        </w:rPr>
        <w:t>Jesus is given an expensive robe of royal purple to wear.</w:t>
      </w:r>
    </w:p>
    <w:p w14:paraId="5725AB76" w14:textId="56041C57" w:rsidR="005A31CF" w:rsidRPr="005A31CF" w:rsidRDefault="005A31CF" w:rsidP="005A31CF">
      <w:pPr>
        <w:rPr>
          <w:sz w:val="24"/>
        </w:rPr>
      </w:pPr>
      <w:r>
        <w:rPr>
          <w:sz w:val="24"/>
        </w:rPr>
        <w:t>*</w:t>
      </w:r>
      <w:r w:rsidRPr="005A31CF">
        <w:rPr>
          <w:sz w:val="24"/>
        </w:rPr>
        <w:t>Jesus is given a crown made of thorns.</w:t>
      </w:r>
    </w:p>
    <w:p w14:paraId="5B2FBB43" w14:textId="76C00FAB" w:rsidR="005A31CF" w:rsidRPr="005A31CF" w:rsidRDefault="005A31CF" w:rsidP="005A31CF">
      <w:pPr>
        <w:rPr>
          <w:sz w:val="24"/>
        </w:rPr>
      </w:pPr>
      <w:r>
        <w:rPr>
          <w:sz w:val="24"/>
        </w:rPr>
        <w:t>*</w:t>
      </w:r>
      <w:r w:rsidRPr="005A31CF">
        <w:rPr>
          <w:sz w:val="24"/>
        </w:rPr>
        <w:t>Jesus is 'hailed' by his tormentors.</w:t>
      </w:r>
    </w:p>
    <w:p w14:paraId="512FDAAC" w14:textId="4125F9B3" w:rsidR="005A31CF" w:rsidRPr="005A31CF" w:rsidRDefault="005A31CF" w:rsidP="005A31CF">
      <w:pPr>
        <w:rPr>
          <w:sz w:val="24"/>
        </w:rPr>
      </w:pPr>
      <w:r>
        <w:rPr>
          <w:sz w:val="24"/>
        </w:rPr>
        <w:t>*</w:t>
      </w:r>
      <w:r w:rsidRPr="005A31CF">
        <w:rPr>
          <w:sz w:val="24"/>
        </w:rPr>
        <w:t>Simon is comp</w:t>
      </w:r>
      <w:r w:rsidRPr="005A31CF">
        <w:rPr>
          <w:sz w:val="24"/>
        </w:rPr>
        <w:t>let</w:t>
      </w:r>
      <w:r w:rsidRPr="005A31CF">
        <w:rPr>
          <w:sz w:val="24"/>
        </w:rPr>
        <w:t>ed to carry the cross - for no true king would do manual labor.</w:t>
      </w:r>
    </w:p>
    <w:p w14:paraId="33E4D074" w14:textId="68E91520" w:rsidR="005A31CF" w:rsidRPr="005A31CF" w:rsidRDefault="005A31CF" w:rsidP="005A31CF">
      <w:pPr>
        <w:rPr>
          <w:sz w:val="24"/>
        </w:rPr>
      </w:pPr>
      <w:r>
        <w:rPr>
          <w:sz w:val="24"/>
        </w:rPr>
        <w:t>*</w:t>
      </w:r>
      <w:r w:rsidRPr="005A31CF">
        <w:rPr>
          <w:sz w:val="24"/>
        </w:rPr>
        <w:t>Jesus is crucified in the center with a robber on His right and a robber on His left as would be the positions in a kingly throne room with the King and His chosen advisors.</w:t>
      </w:r>
    </w:p>
    <w:p w14:paraId="49D19FC6" w14:textId="50DC694E" w:rsidR="005A31CF" w:rsidRPr="005A31CF" w:rsidRDefault="005A31CF" w:rsidP="005A31CF">
      <w:pPr>
        <w:rPr>
          <w:sz w:val="24"/>
        </w:rPr>
      </w:pPr>
      <w:r w:rsidRPr="005A31CF">
        <w:rPr>
          <w:sz w:val="24"/>
        </w:rPr>
        <w:t>What we see is Jesus being coronated as the true King of Israel and the world.  The acting parties mean it for evil but God is meaning it for good (See Acts 4:23-28; Gen. 50).  As the perfect obedient Son of the Father - through His obedience even to death - Jesus is enthroned as the rightful King of all.  The One Anointed to bring life to all the world.  Out of all the Kings of Israel throughout history only Jesus was perfect in His obedience and as such only He is the eternal King who brings blessing to all.</w:t>
      </w:r>
    </w:p>
    <w:p w14:paraId="62FBA7FD" w14:textId="6C19E149" w:rsidR="005A31CF" w:rsidRPr="005A31CF" w:rsidRDefault="005A31CF" w:rsidP="005A31CF">
      <w:pPr>
        <w:rPr>
          <w:sz w:val="24"/>
        </w:rPr>
      </w:pPr>
      <w:r w:rsidRPr="005A31CF">
        <w:rPr>
          <w:sz w:val="24"/>
        </w:rPr>
        <w:t>You might ask when was Jesus' coronation as King of Kings.  It was through His death that He was coronated as the Life</w:t>
      </w:r>
      <w:r w:rsidRPr="005A31CF">
        <w:rPr>
          <w:sz w:val="24"/>
        </w:rPr>
        <w:t>-</w:t>
      </w:r>
      <w:r w:rsidRPr="005A31CF">
        <w:rPr>
          <w:sz w:val="24"/>
        </w:rPr>
        <w:t>Giving King Israel had hoped for and who is now a blessing to all the nations.</w:t>
      </w:r>
    </w:p>
    <w:sectPr w:rsidR="005A31CF" w:rsidRPr="005A31CF"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F335" w14:textId="77777777" w:rsidR="00406A82" w:rsidRDefault="00406A82">
      <w:pPr>
        <w:spacing w:after="0" w:line="240" w:lineRule="auto"/>
      </w:pPr>
      <w:r>
        <w:separator/>
      </w:r>
    </w:p>
  </w:endnote>
  <w:endnote w:type="continuationSeparator" w:id="0">
    <w:p w14:paraId="6770E3C7" w14:textId="77777777" w:rsidR="00406A82" w:rsidRDefault="0040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A50076F"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0C59" w14:textId="77777777" w:rsidR="00406A82" w:rsidRDefault="00406A82">
      <w:pPr>
        <w:spacing w:after="0" w:line="240" w:lineRule="auto"/>
      </w:pPr>
      <w:r>
        <w:separator/>
      </w:r>
    </w:p>
  </w:footnote>
  <w:footnote w:type="continuationSeparator" w:id="0">
    <w:p w14:paraId="4E059ECD" w14:textId="77777777" w:rsidR="00406A82" w:rsidRDefault="00406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CF"/>
    <w:rsid w:val="00194DF6"/>
    <w:rsid w:val="00305534"/>
    <w:rsid w:val="00406A82"/>
    <w:rsid w:val="004E1AED"/>
    <w:rsid w:val="005A31CF"/>
    <w:rsid w:val="005C12A5"/>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C05C"/>
  <w15:docId w15:val="{506E6B3D-2B82-4AFC-B640-88B3D306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63493637">
      <w:bodyDiv w:val="1"/>
      <w:marLeft w:val="0"/>
      <w:marRight w:val="0"/>
      <w:marTop w:val="0"/>
      <w:marBottom w:val="0"/>
      <w:divBdr>
        <w:top w:val="none" w:sz="0" w:space="0" w:color="auto"/>
        <w:left w:val="none" w:sz="0" w:space="0" w:color="auto"/>
        <w:bottom w:val="none" w:sz="0" w:space="0" w:color="auto"/>
        <w:right w:val="none" w:sz="0" w:space="0" w:color="auto"/>
      </w:divBdr>
      <w:divsChild>
        <w:div w:id="493030052">
          <w:marLeft w:val="0"/>
          <w:marRight w:val="0"/>
          <w:marTop w:val="0"/>
          <w:marBottom w:val="0"/>
          <w:divBdr>
            <w:top w:val="none" w:sz="0" w:space="0" w:color="auto"/>
            <w:left w:val="none" w:sz="0" w:space="0" w:color="auto"/>
            <w:bottom w:val="none" w:sz="0" w:space="0" w:color="auto"/>
            <w:right w:val="none" w:sz="0" w:space="0" w:color="auto"/>
          </w:divBdr>
        </w:div>
        <w:div w:id="1036344527">
          <w:marLeft w:val="0"/>
          <w:marRight w:val="0"/>
          <w:marTop w:val="0"/>
          <w:marBottom w:val="0"/>
          <w:divBdr>
            <w:top w:val="none" w:sz="0" w:space="0" w:color="auto"/>
            <w:left w:val="none" w:sz="0" w:space="0" w:color="auto"/>
            <w:bottom w:val="none" w:sz="0" w:space="0" w:color="auto"/>
            <w:right w:val="none" w:sz="0" w:space="0" w:color="auto"/>
          </w:divBdr>
        </w:div>
        <w:div w:id="1896239665">
          <w:marLeft w:val="0"/>
          <w:marRight w:val="0"/>
          <w:marTop w:val="0"/>
          <w:marBottom w:val="0"/>
          <w:divBdr>
            <w:top w:val="none" w:sz="0" w:space="0" w:color="auto"/>
            <w:left w:val="none" w:sz="0" w:space="0" w:color="auto"/>
            <w:bottom w:val="none" w:sz="0" w:space="0" w:color="auto"/>
            <w:right w:val="none" w:sz="0" w:space="0" w:color="auto"/>
          </w:divBdr>
        </w:div>
        <w:div w:id="1225796147">
          <w:marLeft w:val="0"/>
          <w:marRight w:val="0"/>
          <w:marTop w:val="0"/>
          <w:marBottom w:val="0"/>
          <w:divBdr>
            <w:top w:val="none" w:sz="0" w:space="0" w:color="auto"/>
            <w:left w:val="none" w:sz="0" w:space="0" w:color="auto"/>
            <w:bottom w:val="none" w:sz="0" w:space="0" w:color="auto"/>
            <w:right w:val="none" w:sz="0" w:space="0" w:color="auto"/>
          </w:divBdr>
        </w:div>
        <w:div w:id="202377976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A49EC1F-C486-4B27-A4A3-EDBE2EA8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2018-08-30T23:27:00Z</dcterms:created>
  <dcterms:modified xsi:type="dcterms:W3CDTF">2018-08-30T23:31:00Z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