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35FD" w14:textId="77777777" w:rsidR="004E1AED" w:rsidRPr="004E1AED" w:rsidRDefault="00526DC7" w:rsidP="004E1AED">
      <w:pPr>
        <w:pStyle w:val="Title"/>
      </w:pPr>
      <w:r>
        <w:t>christian advance archives</w:t>
      </w:r>
    </w:p>
    <w:p w14:paraId="18F41D8B" w14:textId="786B225A" w:rsidR="00194DF6" w:rsidRDefault="00526DC7">
      <w:pPr>
        <w:pStyle w:val="Heading1"/>
      </w:pPr>
      <w:r>
        <w:t>advance in discipleship – three ways to meet the goal – 08/30/18</w:t>
      </w:r>
    </w:p>
    <w:p w14:paraId="6C5E184C" w14:textId="2B0BB237" w:rsidR="004E1AED" w:rsidRDefault="004E1AED" w:rsidP="00526DC7"/>
    <w:p w14:paraId="3404320E" w14:textId="77777777" w:rsidR="00526DC7" w:rsidRPr="00526DC7" w:rsidRDefault="00526DC7" w:rsidP="00526DC7">
      <w:pPr>
        <w:rPr>
          <w:sz w:val="28"/>
        </w:rPr>
      </w:pPr>
      <w:r w:rsidRPr="00526DC7">
        <w:rPr>
          <w:sz w:val="28"/>
        </w:rPr>
        <w:t>THREE WAYS TO MEET THE GOAL</w:t>
      </w:r>
    </w:p>
    <w:p w14:paraId="2001022E" w14:textId="77777777" w:rsidR="00526DC7" w:rsidRPr="00526DC7" w:rsidRDefault="00526DC7" w:rsidP="00526DC7">
      <w:pPr>
        <w:rPr>
          <w:sz w:val="28"/>
        </w:rPr>
      </w:pPr>
      <w:r w:rsidRPr="00526DC7">
        <w:rPr>
          <w:sz w:val="28"/>
        </w:rPr>
        <w:t xml:space="preserve">The goal of everyone's life is to glorify God with the life He has given you.  This is true for your disciples as well.  A disciple's thoughts, words and deeds should be </w:t>
      </w:r>
      <w:proofErr w:type="gramStart"/>
      <w:r w:rsidRPr="00526DC7">
        <w:rPr>
          <w:sz w:val="28"/>
        </w:rPr>
        <w:t>tools</w:t>
      </w:r>
      <w:proofErr w:type="gramEnd"/>
      <w:r w:rsidRPr="00526DC7">
        <w:rPr>
          <w:sz w:val="28"/>
        </w:rPr>
        <w:t xml:space="preserve"> the disciple uses to glorify God.  That pleases God and, yes, it is possible to do that on a daily basis.  </w:t>
      </w:r>
    </w:p>
    <w:p w14:paraId="61BD4FF0" w14:textId="77777777" w:rsidR="00526DC7" w:rsidRPr="00526DC7" w:rsidRDefault="00526DC7" w:rsidP="00526DC7">
      <w:pPr>
        <w:rPr>
          <w:sz w:val="28"/>
        </w:rPr>
      </w:pPr>
      <w:r w:rsidRPr="00526DC7">
        <w:rPr>
          <w:sz w:val="28"/>
        </w:rPr>
        <w:t>There are three key ways to reach that goal of pleasing God.</w:t>
      </w:r>
    </w:p>
    <w:p w14:paraId="36B090FD" w14:textId="2B43E68D" w:rsidR="00526DC7" w:rsidRPr="00526DC7" w:rsidRDefault="00526DC7" w:rsidP="00526DC7">
      <w:pPr>
        <w:pStyle w:val="ListParagraph"/>
        <w:numPr>
          <w:ilvl w:val="0"/>
          <w:numId w:val="19"/>
        </w:numPr>
        <w:rPr>
          <w:sz w:val="28"/>
        </w:rPr>
      </w:pPr>
      <w:r w:rsidRPr="00526DC7">
        <w:rPr>
          <w:sz w:val="28"/>
        </w:rPr>
        <w:t>Fully surrender your life to the Lordship and control of the Holy Spirit.</w:t>
      </w:r>
    </w:p>
    <w:p w14:paraId="2EB71BD8" w14:textId="747E67FA" w:rsidR="00526DC7" w:rsidRPr="00526DC7" w:rsidRDefault="00526DC7" w:rsidP="00526DC7">
      <w:pPr>
        <w:pStyle w:val="ListParagraph"/>
        <w:numPr>
          <w:ilvl w:val="0"/>
          <w:numId w:val="19"/>
        </w:numPr>
        <w:rPr>
          <w:sz w:val="28"/>
        </w:rPr>
      </w:pPr>
      <w:r w:rsidRPr="00526DC7">
        <w:rPr>
          <w:sz w:val="28"/>
        </w:rPr>
        <w:t>Be filled on a regular basis (as much as is needed) with the Holy Spirit and let Him empower you in every aspect of life.</w:t>
      </w:r>
    </w:p>
    <w:p w14:paraId="41B3F074" w14:textId="0AF1E1FD" w:rsidR="00526DC7" w:rsidRPr="00526DC7" w:rsidRDefault="00526DC7" w:rsidP="00526DC7">
      <w:pPr>
        <w:pStyle w:val="ListParagraph"/>
        <w:numPr>
          <w:ilvl w:val="0"/>
          <w:numId w:val="19"/>
        </w:numPr>
        <w:rPr>
          <w:sz w:val="28"/>
        </w:rPr>
      </w:pPr>
      <w:r w:rsidRPr="00526DC7">
        <w:rPr>
          <w:sz w:val="28"/>
        </w:rPr>
        <w:t>Live out in obedience the character of God. Refuse to give into the sin nature and render it impotent by walking in the Spirit and not in the flesh.</w:t>
      </w:r>
    </w:p>
    <w:p w14:paraId="7AC0A831" w14:textId="2F1C7AD1" w:rsidR="00526DC7" w:rsidRPr="00526DC7" w:rsidRDefault="00526DC7" w:rsidP="00526DC7">
      <w:pPr>
        <w:rPr>
          <w:sz w:val="28"/>
        </w:rPr>
      </w:pPr>
      <w:r w:rsidRPr="00526DC7">
        <w:rPr>
          <w:sz w:val="28"/>
        </w:rPr>
        <w:t>Live the life you were saved to live.  Call your disciples to live the life they were saved to live ... on a daily basis ... in this life ... here and now.</w:t>
      </w:r>
      <w:bookmarkStart w:id="0" w:name="_GoBack"/>
      <w:bookmarkEnd w:id="0"/>
    </w:p>
    <w:sectPr w:rsidR="00526DC7" w:rsidRPr="00526DC7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267B" w14:textId="77777777" w:rsidR="007E5786" w:rsidRDefault="007E5786">
      <w:pPr>
        <w:spacing w:after="0" w:line="240" w:lineRule="auto"/>
      </w:pPr>
      <w:r>
        <w:separator/>
      </w:r>
    </w:p>
  </w:endnote>
  <w:endnote w:type="continuationSeparator" w:id="0">
    <w:p w14:paraId="7F5542EE" w14:textId="77777777" w:rsidR="007E5786" w:rsidRDefault="007E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5B39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2014" w14:textId="77777777" w:rsidR="007E5786" w:rsidRDefault="007E5786">
      <w:pPr>
        <w:spacing w:after="0" w:line="240" w:lineRule="auto"/>
      </w:pPr>
      <w:r>
        <w:separator/>
      </w:r>
    </w:p>
  </w:footnote>
  <w:footnote w:type="continuationSeparator" w:id="0">
    <w:p w14:paraId="598E4E03" w14:textId="77777777" w:rsidR="007E5786" w:rsidRDefault="007E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F3015"/>
    <w:multiLevelType w:val="hybridMultilevel"/>
    <w:tmpl w:val="9272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7"/>
    <w:rsid w:val="00194DF6"/>
    <w:rsid w:val="004E1AED"/>
    <w:rsid w:val="00526DC7"/>
    <w:rsid w:val="005C12A5"/>
    <w:rsid w:val="007E5786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BB90"/>
  <w15:docId w15:val="{B7A0D905-6FA2-48F4-8669-DFFF41E7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52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ollin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92982-E934-42E7-96FC-4B707D64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collins</dc:creator>
  <cp:lastModifiedBy>victor collins</cp:lastModifiedBy>
  <cp:revision>1</cp:revision>
  <dcterms:created xsi:type="dcterms:W3CDTF">2018-08-30T23:34:00Z</dcterms:created>
  <dcterms:modified xsi:type="dcterms:W3CDTF">2018-08-30T23:37:00Z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