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D03B6" w14:textId="77777777" w:rsidR="004E1AED" w:rsidRPr="004E1AED" w:rsidRDefault="00DE3EC7" w:rsidP="004E1AED">
      <w:pPr>
        <w:pStyle w:val="Title"/>
      </w:pPr>
      <w:r>
        <w:t>christian advance archives</w:t>
      </w:r>
    </w:p>
    <w:p w14:paraId="78742E43" w14:textId="2C7B71C7" w:rsidR="00194DF6" w:rsidRDefault="00DE3EC7">
      <w:pPr>
        <w:pStyle w:val="Heading1"/>
      </w:pPr>
      <w:r>
        <w:t>advance in the word – Seven Ways Sin is like leprosy – 09/12/18</w:t>
      </w:r>
    </w:p>
    <w:p w14:paraId="5181DF4A" w14:textId="72EBA83D" w:rsidR="00DE3EC7" w:rsidRDefault="00DE3EC7" w:rsidP="00DE3EC7"/>
    <w:p w14:paraId="7859A4D2" w14:textId="77777777" w:rsidR="00DE3EC7" w:rsidRPr="00DE3EC7" w:rsidRDefault="00DE3EC7" w:rsidP="00DE3EC7">
      <w:pPr>
        <w:rPr>
          <w:sz w:val="28"/>
        </w:rPr>
      </w:pPr>
      <w:r w:rsidRPr="00DE3EC7">
        <w:rPr>
          <w:b/>
          <w:bCs/>
          <w:sz w:val="28"/>
        </w:rPr>
        <w:t>SEVEN WAYS SIN IS LIKE LEPROSY</w:t>
      </w:r>
    </w:p>
    <w:p w14:paraId="2214F497" w14:textId="77777777" w:rsidR="00DE3EC7" w:rsidRPr="00DE3EC7" w:rsidRDefault="00DE3EC7" w:rsidP="00DE3EC7">
      <w:pPr>
        <w:rPr>
          <w:sz w:val="28"/>
        </w:rPr>
      </w:pPr>
      <w:r w:rsidRPr="00DE3EC7">
        <w:rPr>
          <w:b/>
          <w:bCs/>
          <w:sz w:val="28"/>
        </w:rPr>
        <w:t>This is taken from the writing and sermon by Stan Key - "There's Fungus Among Us"</w:t>
      </w:r>
    </w:p>
    <w:p w14:paraId="18F818B4" w14:textId="77777777" w:rsidR="00DE3EC7" w:rsidRPr="00DE3EC7" w:rsidRDefault="00DE3EC7" w:rsidP="00DE3EC7">
      <w:pPr>
        <w:rPr>
          <w:sz w:val="28"/>
        </w:rPr>
      </w:pPr>
      <w:r w:rsidRPr="00DE3EC7">
        <w:rPr>
          <w:sz w:val="28"/>
        </w:rPr>
        <w:t>1. Like leprosy, sin, in its early stages, is difficult to detect.</w:t>
      </w:r>
    </w:p>
    <w:p w14:paraId="00D86EB0" w14:textId="77777777" w:rsidR="00DE3EC7" w:rsidRPr="00DE3EC7" w:rsidRDefault="00DE3EC7" w:rsidP="00DE3EC7">
      <w:pPr>
        <w:rPr>
          <w:sz w:val="28"/>
        </w:rPr>
      </w:pPr>
      <w:r w:rsidRPr="00DE3EC7">
        <w:rPr>
          <w:sz w:val="28"/>
        </w:rPr>
        <w:t>2. Like leprosy, sin spreads from one part of the body to another.</w:t>
      </w:r>
    </w:p>
    <w:p w14:paraId="0A1AF962" w14:textId="77777777" w:rsidR="00DE3EC7" w:rsidRPr="00DE3EC7" w:rsidRDefault="00DE3EC7" w:rsidP="00DE3EC7">
      <w:pPr>
        <w:rPr>
          <w:sz w:val="28"/>
        </w:rPr>
      </w:pPr>
      <w:r w:rsidRPr="00DE3EC7">
        <w:rPr>
          <w:sz w:val="28"/>
        </w:rPr>
        <w:t>3. Like leprosy, sin is contagious.</w:t>
      </w:r>
    </w:p>
    <w:p w14:paraId="47DDD4DB" w14:textId="77777777" w:rsidR="00DE3EC7" w:rsidRPr="00DE3EC7" w:rsidRDefault="00DE3EC7" w:rsidP="00DE3EC7">
      <w:pPr>
        <w:rPr>
          <w:sz w:val="28"/>
        </w:rPr>
      </w:pPr>
      <w:r w:rsidRPr="00DE3EC7">
        <w:rPr>
          <w:sz w:val="28"/>
        </w:rPr>
        <w:t>4. Like leprosy, sin is a much deeper problem than you think.</w:t>
      </w:r>
    </w:p>
    <w:p w14:paraId="243BBA01" w14:textId="77777777" w:rsidR="00DE3EC7" w:rsidRPr="00DE3EC7" w:rsidRDefault="00DE3EC7" w:rsidP="00DE3EC7">
      <w:pPr>
        <w:rPr>
          <w:sz w:val="28"/>
        </w:rPr>
      </w:pPr>
      <w:r w:rsidRPr="00DE3EC7">
        <w:rPr>
          <w:sz w:val="28"/>
        </w:rPr>
        <w:t>5. Like leprosy, sin destroys your pain sensors.</w:t>
      </w:r>
    </w:p>
    <w:p w14:paraId="225B6B77" w14:textId="77777777" w:rsidR="00DE3EC7" w:rsidRPr="00DE3EC7" w:rsidRDefault="00DE3EC7" w:rsidP="00DE3EC7">
      <w:pPr>
        <w:rPr>
          <w:sz w:val="28"/>
        </w:rPr>
      </w:pPr>
      <w:r w:rsidRPr="00DE3EC7">
        <w:rPr>
          <w:sz w:val="28"/>
        </w:rPr>
        <w:t>6. Like leprosy, sin, in its advanced stages, is hideous and repulsive.</w:t>
      </w:r>
    </w:p>
    <w:p w14:paraId="2836896D" w14:textId="77777777" w:rsidR="00DE3EC7" w:rsidRPr="00DE3EC7" w:rsidRDefault="00DE3EC7" w:rsidP="00DE3EC7">
      <w:pPr>
        <w:rPr>
          <w:sz w:val="28"/>
        </w:rPr>
      </w:pPr>
      <w:r w:rsidRPr="00DE3EC7">
        <w:rPr>
          <w:sz w:val="28"/>
        </w:rPr>
        <w:t>7. Like leprosy, sin will kill you!</w:t>
      </w:r>
    </w:p>
    <w:p w14:paraId="4F42E23A" w14:textId="77777777" w:rsidR="00DE3EC7" w:rsidRPr="00DE3EC7" w:rsidRDefault="00DE3EC7" w:rsidP="00DE3EC7">
      <w:pPr>
        <w:rPr>
          <w:sz w:val="28"/>
        </w:rPr>
      </w:pPr>
      <w:r w:rsidRPr="00DE3EC7">
        <w:rPr>
          <w:sz w:val="28"/>
        </w:rPr>
        <w:t>The next time you cover a passage on the topic of leprosy look for these principles at work in your observation, interpretation and application.</w:t>
      </w:r>
    </w:p>
    <w:p w14:paraId="44C21E9B" w14:textId="28E1A109" w:rsidR="004E1AED" w:rsidRDefault="004E1AED" w:rsidP="00DE3EC7">
      <w:bookmarkStart w:id="0" w:name="_GoBack"/>
      <w:bookmarkEnd w:id="0"/>
    </w:p>
    <w:sectPr w:rsidR="004E1AED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0F9FD" w14:textId="77777777" w:rsidR="00793F9B" w:rsidRDefault="00793F9B">
      <w:pPr>
        <w:spacing w:after="0" w:line="240" w:lineRule="auto"/>
      </w:pPr>
      <w:r>
        <w:separator/>
      </w:r>
    </w:p>
  </w:endnote>
  <w:endnote w:type="continuationSeparator" w:id="0">
    <w:p w14:paraId="143FAC10" w14:textId="77777777" w:rsidR="00793F9B" w:rsidRDefault="00793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17B48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78F76" w14:textId="77777777" w:rsidR="00793F9B" w:rsidRDefault="00793F9B">
      <w:pPr>
        <w:spacing w:after="0" w:line="240" w:lineRule="auto"/>
      </w:pPr>
      <w:r>
        <w:separator/>
      </w:r>
    </w:p>
  </w:footnote>
  <w:footnote w:type="continuationSeparator" w:id="0">
    <w:p w14:paraId="4F57C5D7" w14:textId="77777777" w:rsidR="00793F9B" w:rsidRDefault="00793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EC7"/>
    <w:rsid w:val="00194DF6"/>
    <w:rsid w:val="004E1AED"/>
    <w:rsid w:val="005C12A5"/>
    <w:rsid w:val="00793F9B"/>
    <w:rsid w:val="00A1310C"/>
    <w:rsid w:val="00D47A97"/>
    <w:rsid w:val="00D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C40A"/>
  <w15:docId w15:val="{1E615594-173F-41B6-B4B7-50DCC6F1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%20collins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E2DD8B-A64E-4847-BF1E-055582A2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collins</dc:creator>
  <cp:lastModifiedBy>victor collins</cp:lastModifiedBy>
  <cp:revision>1</cp:revision>
  <dcterms:created xsi:type="dcterms:W3CDTF">2018-09-12T18:55:00Z</dcterms:created>
  <dcterms:modified xsi:type="dcterms:W3CDTF">2018-09-12T18:58:00Z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