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97F5" w14:textId="77777777" w:rsidR="004E1AED" w:rsidRPr="004E1AED" w:rsidRDefault="005C1061" w:rsidP="004E1AED">
      <w:pPr>
        <w:pStyle w:val="Title"/>
      </w:pPr>
      <w:r>
        <w:t>christian advance archives</w:t>
      </w:r>
    </w:p>
    <w:p w14:paraId="7E4B6326" w14:textId="114DC924" w:rsidR="00194DF6" w:rsidRDefault="005C1061">
      <w:pPr>
        <w:pStyle w:val="Heading1"/>
      </w:pPr>
      <w:r>
        <w:t xml:space="preserve">advance in discipleship </w:t>
      </w:r>
      <w:r w:rsidR="00CA5782">
        <w:t>–</w:t>
      </w:r>
      <w:r>
        <w:t xml:space="preserve"> </w:t>
      </w:r>
      <w:r w:rsidR="00CA5782">
        <w:t>a passive or active faith – 09/28/18</w:t>
      </w:r>
      <w:bookmarkStart w:id="0" w:name="_GoBack"/>
      <w:bookmarkEnd w:id="0"/>
    </w:p>
    <w:p w14:paraId="3E607F0A" w14:textId="34ACA8C2" w:rsidR="004E1AED" w:rsidRDefault="004E1AED" w:rsidP="005C1061"/>
    <w:p w14:paraId="119C1248" w14:textId="77777777" w:rsidR="005C1061" w:rsidRPr="005C1061" w:rsidRDefault="005C1061" w:rsidP="005C1061">
      <w:pPr>
        <w:rPr>
          <w:sz w:val="28"/>
        </w:rPr>
      </w:pPr>
      <w:r w:rsidRPr="005C1061">
        <w:rPr>
          <w:b/>
          <w:bCs/>
          <w:sz w:val="28"/>
        </w:rPr>
        <w:t>A PASSIVE OR ACTIVE FAITH?</w:t>
      </w:r>
    </w:p>
    <w:p w14:paraId="2B76029D" w14:textId="77777777" w:rsidR="005C1061" w:rsidRPr="005C1061" w:rsidRDefault="005C1061" w:rsidP="005C1061">
      <w:pPr>
        <w:rPr>
          <w:sz w:val="28"/>
        </w:rPr>
      </w:pPr>
      <w:r w:rsidRPr="005C1061">
        <w:rPr>
          <w:sz w:val="28"/>
        </w:rPr>
        <w:t>Should a disciple be passive and simply let go and let God? Or should a disciple be active in planning and designing their path to growth?</w:t>
      </w:r>
    </w:p>
    <w:p w14:paraId="694F0C30" w14:textId="77777777" w:rsidR="005C1061" w:rsidRPr="005C1061" w:rsidRDefault="005C1061" w:rsidP="005C1061">
      <w:pPr>
        <w:rPr>
          <w:sz w:val="28"/>
        </w:rPr>
      </w:pPr>
      <w:r w:rsidRPr="005C1061">
        <w:rPr>
          <w:sz w:val="28"/>
        </w:rPr>
        <w:t>If you look at Psalm 119 you will see both. Our spiritual growth toward Christ-likeness is a partnership with God and an active spirit of our own moving toward the goal we are called to. There are an abundance of passive statements for us, such as asking God to: teach me, give me, turn my eyes away, comfort me, sustain me, make me, revive me, grant me and so on. It is obvious the writer understands God is the best disciple maker and one cannot accomplish God's will under our own power.</w:t>
      </w:r>
    </w:p>
    <w:p w14:paraId="18936E66" w14:textId="3647CB82" w:rsidR="005C1061" w:rsidRPr="005C1061" w:rsidRDefault="005C1061" w:rsidP="005C1061">
      <w:pPr>
        <w:rPr>
          <w:sz w:val="28"/>
        </w:rPr>
      </w:pPr>
      <w:r w:rsidRPr="005C1061">
        <w:rPr>
          <w:sz w:val="28"/>
        </w:rPr>
        <w:t>But on the other hand, you will read statement after statement like: I will keep, I delight, I have, I believe, I wait, I sought, I love, I understand, I longed, I cried and many others. This shows an active participation in our relationship with God and His word.</w:t>
      </w:r>
    </w:p>
    <w:p w14:paraId="6AFEF42D" w14:textId="77777777" w:rsidR="005C1061" w:rsidRPr="005C1061" w:rsidRDefault="005C1061" w:rsidP="005C1061">
      <w:pPr>
        <w:rPr>
          <w:sz w:val="28"/>
        </w:rPr>
      </w:pPr>
      <w:r w:rsidRPr="005C1061">
        <w:rPr>
          <w:sz w:val="28"/>
        </w:rPr>
        <w:t>There is a beautiful dance we waltz with God when learning and obeying His word. It is not "either or" it is "both and". Christianity is not a religion it is a relationship with the Word, Jesus Christ and Psalm 119 gives us 176 verses explaining the rhythm of the dance.</w:t>
      </w:r>
    </w:p>
    <w:p w14:paraId="5ED2E7A7" w14:textId="77777777" w:rsidR="005C1061" w:rsidRDefault="005C1061" w:rsidP="005C1061"/>
    <w:sectPr w:rsidR="005C1061"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D508" w14:textId="77777777" w:rsidR="00BD336C" w:rsidRDefault="00BD336C">
      <w:pPr>
        <w:spacing w:after="0" w:line="240" w:lineRule="auto"/>
      </w:pPr>
      <w:r>
        <w:separator/>
      </w:r>
    </w:p>
  </w:endnote>
  <w:endnote w:type="continuationSeparator" w:id="0">
    <w:p w14:paraId="61B601AB" w14:textId="77777777" w:rsidR="00BD336C" w:rsidRDefault="00BD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6851BEC"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2163" w14:textId="77777777" w:rsidR="00BD336C" w:rsidRDefault="00BD336C">
      <w:pPr>
        <w:spacing w:after="0" w:line="240" w:lineRule="auto"/>
      </w:pPr>
      <w:r>
        <w:separator/>
      </w:r>
    </w:p>
  </w:footnote>
  <w:footnote w:type="continuationSeparator" w:id="0">
    <w:p w14:paraId="4CE4776E" w14:textId="77777777" w:rsidR="00BD336C" w:rsidRDefault="00BD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61"/>
    <w:rsid w:val="00194DF6"/>
    <w:rsid w:val="004E1AED"/>
    <w:rsid w:val="005C1061"/>
    <w:rsid w:val="005C12A5"/>
    <w:rsid w:val="00A1310C"/>
    <w:rsid w:val="00BD336C"/>
    <w:rsid w:val="00CA5782"/>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8053"/>
  <w15:docId w15:val="{32082519-3944-4950-A2A9-0AA6EA5F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56305585">
      <w:bodyDiv w:val="1"/>
      <w:marLeft w:val="0"/>
      <w:marRight w:val="0"/>
      <w:marTop w:val="0"/>
      <w:marBottom w:val="0"/>
      <w:divBdr>
        <w:top w:val="none" w:sz="0" w:space="0" w:color="auto"/>
        <w:left w:val="none" w:sz="0" w:space="0" w:color="auto"/>
        <w:bottom w:val="none" w:sz="0" w:space="0" w:color="auto"/>
        <w:right w:val="none" w:sz="0" w:space="0" w:color="auto"/>
      </w:divBdr>
      <w:divsChild>
        <w:div w:id="1265574865">
          <w:marLeft w:val="0"/>
          <w:marRight w:val="0"/>
          <w:marTop w:val="0"/>
          <w:marBottom w:val="0"/>
          <w:divBdr>
            <w:top w:val="none" w:sz="0" w:space="0" w:color="auto"/>
            <w:left w:val="none" w:sz="0" w:space="0" w:color="auto"/>
            <w:bottom w:val="none" w:sz="0" w:space="0" w:color="auto"/>
            <w:right w:val="none" w:sz="0" w:space="0" w:color="auto"/>
          </w:divBdr>
        </w:div>
        <w:div w:id="622417697">
          <w:marLeft w:val="0"/>
          <w:marRight w:val="0"/>
          <w:marTop w:val="0"/>
          <w:marBottom w:val="0"/>
          <w:divBdr>
            <w:top w:val="none" w:sz="0" w:space="0" w:color="auto"/>
            <w:left w:val="none" w:sz="0" w:space="0" w:color="auto"/>
            <w:bottom w:val="none" w:sz="0" w:space="0" w:color="auto"/>
            <w:right w:val="none" w:sz="0" w:space="0" w:color="auto"/>
          </w:divBdr>
        </w:div>
        <w:div w:id="647593420">
          <w:marLeft w:val="0"/>
          <w:marRight w:val="0"/>
          <w:marTop w:val="0"/>
          <w:marBottom w:val="0"/>
          <w:divBdr>
            <w:top w:val="none" w:sz="0" w:space="0" w:color="auto"/>
            <w:left w:val="none" w:sz="0" w:space="0" w:color="auto"/>
            <w:bottom w:val="none" w:sz="0" w:space="0" w:color="auto"/>
            <w:right w:val="none" w:sz="0" w:space="0" w:color="auto"/>
          </w:divBdr>
        </w:div>
        <w:div w:id="849953705">
          <w:marLeft w:val="0"/>
          <w:marRight w:val="0"/>
          <w:marTop w:val="0"/>
          <w:marBottom w:val="0"/>
          <w:divBdr>
            <w:top w:val="none" w:sz="0" w:space="0" w:color="auto"/>
            <w:left w:val="none" w:sz="0" w:space="0" w:color="auto"/>
            <w:bottom w:val="none" w:sz="0" w:space="0" w:color="auto"/>
            <w:right w:val="none" w:sz="0" w:space="0" w:color="auto"/>
          </w:divBdr>
        </w:div>
        <w:div w:id="880018763">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82110897">
      <w:bodyDiv w:val="1"/>
      <w:marLeft w:val="0"/>
      <w:marRight w:val="0"/>
      <w:marTop w:val="0"/>
      <w:marBottom w:val="0"/>
      <w:divBdr>
        <w:top w:val="none" w:sz="0" w:space="0" w:color="auto"/>
        <w:left w:val="none" w:sz="0" w:space="0" w:color="auto"/>
        <w:bottom w:val="none" w:sz="0" w:space="0" w:color="auto"/>
        <w:right w:val="none" w:sz="0" w:space="0" w:color="auto"/>
      </w:divBdr>
      <w:divsChild>
        <w:div w:id="727072585">
          <w:marLeft w:val="0"/>
          <w:marRight w:val="0"/>
          <w:marTop w:val="0"/>
          <w:marBottom w:val="0"/>
          <w:divBdr>
            <w:top w:val="none" w:sz="0" w:space="0" w:color="auto"/>
            <w:left w:val="none" w:sz="0" w:space="0" w:color="auto"/>
            <w:bottom w:val="none" w:sz="0" w:space="0" w:color="auto"/>
            <w:right w:val="none" w:sz="0" w:space="0" w:color="auto"/>
          </w:divBdr>
        </w:div>
        <w:div w:id="1653679633">
          <w:marLeft w:val="0"/>
          <w:marRight w:val="0"/>
          <w:marTop w:val="0"/>
          <w:marBottom w:val="0"/>
          <w:divBdr>
            <w:top w:val="none" w:sz="0" w:space="0" w:color="auto"/>
            <w:left w:val="none" w:sz="0" w:space="0" w:color="auto"/>
            <w:bottom w:val="none" w:sz="0" w:space="0" w:color="auto"/>
            <w:right w:val="none" w:sz="0" w:space="0" w:color="auto"/>
          </w:divBdr>
        </w:div>
        <w:div w:id="2064255280">
          <w:marLeft w:val="0"/>
          <w:marRight w:val="0"/>
          <w:marTop w:val="0"/>
          <w:marBottom w:val="0"/>
          <w:divBdr>
            <w:top w:val="none" w:sz="0" w:space="0" w:color="auto"/>
            <w:left w:val="none" w:sz="0" w:space="0" w:color="auto"/>
            <w:bottom w:val="none" w:sz="0" w:space="0" w:color="auto"/>
            <w:right w:val="none" w:sz="0" w:space="0" w:color="auto"/>
          </w:divBdr>
        </w:div>
        <w:div w:id="1941915457">
          <w:marLeft w:val="0"/>
          <w:marRight w:val="0"/>
          <w:marTop w:val="0"/>
          <w:marBottom w:val="0"/>
          <w:divBdr>
            <w:top w:val="none" w:sz="0" w:space="0" w:color="auto"/>
            <w:left w:val="none" w:sz="0" w:space="0" w:color="auto"/>
            <w:bottom w:val="none" w:sz="0" w:space="0" w:color="auto"/>
            <w:right w:val="none" w:sz="0" w:space="0" w:color="auto"/>
          </w:divBdr>
        </w:div>
        <w:div w:id="405343418">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0441B63-9DBC-4FB1-9330-7939EBC2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2018-09-28T22:03:00Z</dcterms:created>
  <dcterms:modified xsi:type="dcterms:W3CDTF">2018-09-28T22:06:00Z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