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4D2A" w14:textId="77777777" w:rsidR="004E1AED" w:rsidRPr="004E1AED" w:rsidRDefault="00C615C2" w:rsidP="004E1AED">
      <w:pPr>
        <w:pStyle w:val="Title"/>
      </w:pPr>
      <w:r>
        <w:t>christian Advance Archives</w:t>
      </w:r>
    </w:p>
    <w:p w14:paraId="2D5DEEF8" w14:textId="79F9F4E5" w:rsidR="00194DF6" w:rsidRDefault="00FA2432">
      <w:pPr>
        <w:pStyle w:val="Heading1"/>
      </w:pPr>
      <w:r>
        <w:t>Advance in discipleship – discipling different generations: Builders 1925-1945</w:t>
      </w:r>
      <w:bookmarkStart w:id="0" w:name="_GoBack"/>
      <w:bookmarkEnd w:id="0"/>
      <w:r>
        <w:t xml:space="preserve"> – 09/29/18</w:t>
      </w:r>
    </w:p>
    <w:p w14:paraId="20A14A8D" w14:textId="74002C05" w:rsidR="004E1AED" w:rsidRDefault="004E1AED" w:rsidP="00C615C2"/>
    <w:p w14:paraId="45A5C05D" w14:textId="2C360484" w:rsidR="00C615C2" w:rsidRDefault="00C615C2" w:rsidP="00C615C2">
      <w:pPr>
        <w:rPr>
          <w:b/>
          <w:sz w:val="28"/>
        </w:rPr>
      </w:pPr>
      <w:r>
        <w:rPr>
          <w:b/>
          <w:sz w:val="28"/>
        </w:rPr>
        <w:t>Discipling Different Generations (Builders 1925-1945)</w:t>
      </w:r>
    </w:p>
    <w:p w14:paraId="2F58108C" w14:textId="30863A41" w:rsidR="00C615C2" w:rsidRDefault="00C615C2" w:rsidP="00C615C2">
      <w:pPr>
        <w:rPr>
          <w:sz w:val="28"/>
        </w:rPr>
      </w:pPr>
      <w:r>
        <w:rPr>
          <w:sz w:val="28"/>
        </w:rPr>
        <w:t>This is the folks of the great depression and the Second World War.  This is before the tech boom and convenience services.  They will communicate best face to face because the rotary phone isn’t around anymore.  They want to shake your hand and look you in the eye. In general</w:t>
      </w:r>
      <w:r w:rsidR="00FA2432">
        <w:rPr>
          <w:sz w:val="28"/>
        </w:rPr>
        <w:t>,</w:t>
      </w:r>
      <w:r>
        <w:rPr>
          <w:sz w:val="28"/>
        </w:rPr>
        <w:t xml:space="preserve"> they learned a disciplined life is a life that survives and moves forward. They like uniformed, formal learning environments.  Attend a retirement investment session</w:t>
      </w:r>
      <w:r w:rsidR="00FA2432">
        <w:rPr>
          <w:sz w:val="28"/>
        </w:rPr>
        <w:t xml:space="preserve"> with your disciple from this era </w:t>
      </w:r>
      <w:r>
        <w:rPr>
          <w:sz w:val="28"/>
        </w:rPr>
        <w:t xml:space="preserve">and you will see what I mean.  </w:t>
      </w:r>
    </w:p>
    <w:p w14:paraId="67DE9666" w14:textId="5648391B" w:rsidR="00C615C2" w:rsidRPr="00C615C2" w:rsidRDefault="00C615C2" w:rsidP="00C615C2">
      <w:pPr>
        <w:rPr>
          <w:sz w:val="28"/>
        </w:rPr>
      </w:pPr>
      <w:r>
        <w:rPr>
          <w:sz w:val="28"/>
        </w:rPr>
        <w:t>They value the military, veterans, integrity, moral authority, tradition gives them stability, everyone following the rules, thrift, saving and working for later, patriotism, and responsible people.  An overarching priority in their worldview is duty</w:t>
      </w:r>
      <w:r w:rsidR="00FA2432">
        <w:rPr>
          <w:sz w:val="28"/>
        </w:rPr>
        <w:t>. We have legal obligations and responsibilities we are to fulfill to have a healthy life and society. Everyone has life tasks and actions we, as a society and as individuals, are required to perform.</w:t>
      </w:r>
    </w:p>
    <w:sectPr w:rsidR="00C615C2" w:rsidRPr="00C615C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E5DF" w14:textId="77777777" w:rsidR="009073CE" w:rsidRDefault="009073CE">
      <w:pPr>
        <w:spacing w:after="0" w:line="240" w:lineRule="auto"/>
      </w:pPr>
      <w:r>
        <w:separator/>
      </w:r>
    </w:p>
  </w:endnote>
  <w:endnote w:type="continuationSeparator" w:id="0">
    <w:p w14:paraId="55970E7A" w14:textId="77777777" w:rsidR="009073CE" w:rsidRDefault="0090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91D2D5B"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A0EC" w14:textId="77777777" w:rsidR="009073CE" w:rsidRDefault="009073CE">
      <w:pPr>
        <w:spacing w:after="0" w:line="240" w:lineRule="auto"/>
      </w:pPr>
      <w:r>
        <w:separator/>
      </w:r>
    </w:p>
  </w:footnote>
  <w:footnote w:type="continuationSeparator" w:id="0">
    <w:p w14:paraId="7A08AB35" w14:textId="77777777" w:rsidR="009073CE" w:rsidRDefault="0090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C2"/>
    <w:rsid w:val="00194DF6"/>
    <w:rsid w:val="004E1AED"/>
    <w:rsid w:val="005C12A5"/>
    <w:rsid w:val="009073CE"/>
    <w:rsid w:val="00A1310C"/>
    <w:rsid w:val="00C615C2"/>
    <w:rsid w:val="00D47A97"/>
    <w:rsid w:val="00FA24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E080"/>
  <w15:docId w15:val="{D9E0B3F6-4F9B-4E6B-996F-09E8918C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FA93EF99-BF51-48D0-882D-71B66685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18</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2018-09-29T12:38:00Z</dcterms:created>
  <dcterms:modified xsi:type="dcterms:W3CDTF">2018-09-29T12:56:00Z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