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A373E" w14:textId="77777777" w:rsidR="004E1AED" w:rsidRPr="004E1AED" w:rsidRDefault="00451509" w:rsidP="004E1AED">
      <w:pPr>
        <w:pStyle w:val="Title"/>
      </w:pPr>
      <w:r>
        <w:t>christian advance archives</w:t>
      </w:r>
    </w:p>
    <w:p w14:paraId="117616AD" w14:textId="152C655B" w:rsidR="00194DF6" w:rsidRDefault="00451509">
      <w:pPr>
        <w:pStyle w:val="Heading1"/>
      </w:pPr>
      <w:r>
        <w:t>advance in discipleship – real world worship – 09/29/18</w:t>
      </w:r>
    </w:p>
    <w:p w14:paraId="2D0F28F9" w14:textId="6C4D6D2A" w:rsidR="004E1AED" w:rsidRDefault="004E1AED" w:rsidP="00451509"/>
    <w:p w14:paraId="7161C3A4" w14:textId="1B2C2F13" w:rsidR="00451509" w:rsidRDefault="00451509" w:rsidP="00451509">
      <w:pPr>
        <w:rPr>
          <w:sz w:val="28"/>
        </w:rPr>
      </w:pPr>
      <w:r>
        <w:rPr>
          <w:sz w:val="28"/>
        </w:rPr>
        <w:t>How can I present my life as a living and holy sacrifice? How do I walk out a life of genuine worship to my Lord 24/7?  These questions are answered in the word and through an on-going relationship with God.  However, there is some soul searching, some seeking that must take place to find these answers.</w:t>
      </w:r>
      <w:r w:rsidR="00625283">
        <w:rPr>
          <w:sz w:val="28"/>
        </w:rPr>
        <w:t xml:space="preserve">  Ask yourself:</w:t>
      </w:r>
    </w:p>
    <w:p w14:paraId="362F1477" w14:textId="6806E91E" w:rsidR="00451509" w:rsidRDefault="00451509" w:rsidP="00451509">
      <w:pPr>
        <w:rPr>
          <w:sz w:val="28"/>
        </w:rPr>
      </w:pPr>
      <w:r>
        <w:rPr>
          <w:sz w:val="28"/>
        </w:rPr>
        <w:t>Am I living a life that pleases God?  Do I make godly choices … biblical choices?  You might even take some time alone with God and ask Him, “Father, does my life please you?”</w:t>
      </w:r>
      <w:r w:rsidR="00BB28B4">
        <w:rPr>
          <w:sz w:val="28"/>
        </w:rPr>
        <w:t xml:space="preserve"> “</w:t>
      </w:r>
      <w:r w:rsidR="00625283">
        <w:rPr>
          <w:sz w:val="28"/>
        </w:rPr>
        <w:t>Am I living according to your word?”</w:t>
      </w:r>
    </w:p>
    <w:p w14:paraId="297BA0CB" w14:textId="5CE48CCE" w:rsidR="009528FA" w:rsidRDefault="009528FA" w:rsidP="00451509">
      <w:pPr>
        <w:rPr>
          <w:sz w:val="28"/>
        </w:rPr>
      </w:pPr>
      <w:r>
        <w:rPr>
          <w:sz w:val="28"/>
        </w:rPr>
        <w:t>Do my choices in conversation about politics, sports, others please Him? What about my friends, entertainment, on-line time</w:t>
      </w:r>
      <w:r w:rsidR="00625283">
        <w:rPr>
          <w:sz w:val="28"/>
        </w:rPr>
        <w:t>, social media</w:t>
      </w:r>
      <w:r>
        <w:rPr>
          <w:sz w:val="28"/>
        </w:rPr>
        <w:t xml:space="preserve"> …  are they pleasing to God?</w:t>
      </w:r>
    </w:p>
    <w:p w14:paraId="011AD2B3" w14:textId="46FA8FF4" w:rsidR="009528FA" w:rsidRDefault="00625283" w:rsidP="00451509">
      <w:pPr>
        <w:rPr>
          <w:sz w:val="28"/>
        </w:rPr>
      </w:pPr>
      <w:r>
        <w:rPr>
          <w:sz w:val="28"/>
        </w:rPr>
        <w:t>Am I pointing others to Christ in my words and actions? Living as a holy sacrifice for you?</w:t>
      </w:r>
    </w:p>
    <w:p w14:paraId="15716AAC" w14:textId="224081E8" w:rsidR="00625283" w:rsidRDefault="00625283" w:rsidP="00451509">
      <w:pPr>
        <w:rPr>
          <w:sz w:val="28"/>
        </w:rPr>
      </w:pPr>
      <w:r>
        <w:rPr>
          <w:sz w:val="28"/>
        </w:rPr>
        <w:t>Is there a passion to pursue time with God and in investing significant time building an intimate relationship with Him?</w:t>
      </w:r>
    </w:p>
    <w:p w14:paraId="1FC4538F" w14:textId="264C5A77" w:rsidR="00625283" w:rsidRDefault="00625283" w:rsidP="00451509">
      <w:pPr>
        <w:rPr>
          <w:sz w:val="28"/>
        </w:rPr>
      </w:pPr>
      <w:r>
        <w:rPr>
          <w:sz w:val="28"/>
        </w:rPr>
        <w:t>Real life worship includes life outside the church.  Our homes are a place of worship.  Am I worshiping Him in the way I disciples my children?  Am I lifting Him up high in the ways I honor my spouse and the covenant we’ve made together.</w:t>
      </w:r>
    </w:p>
    <w:p w14:paraId="5462B069" w14:textId="43825C68" w:rsidR="00625283" w:rsidRDefault="00625283" w:rsidP="00451509">
      <w:pPr>
        <w:rPr>
          <w:sz w:val="28"/>
        </w:rPr>
      </w:pPr>
      <w:r>
        <w:rPr>
          <w:sz w:val="28"/>
        </w:rPr>
        <w:t>An</w:t>
      </w:r>
      <w:r w:rsidR="007610D1">
        <w:rPr>
          <w:sz w:val="28"/>
        </w:rPr>
        <w:t>d</w:t>
      </w:r>
      <w:r>
        <w:rPr>
          <w:sz w:val="28"/>
        </w:rPr>
        <w:t xml:space="preserve"> lastly, what about your work place?  Do you worship </w:t>
      </w:r>
      <w:r w:rsidR="007610D1">
        <w:rPr>
          <w:sz w:val="28"/>
        </w:rPr>
        <w:t xml:space="preserve">the Lord </w:t>
      </w:r>
      <w:r w:rsidR="007610D1" w:rsidRPr="007610D1">
        <w:rPr>
          <w:i/>
          <w:sz w:val="28"/>
        </w:rPr>
        <w:t>at</w:t>
      </w:r>
      <w:r w:rsidR="007610D1">
        <w:rPr>
          <w:sz w:val="28"/>
        </w:rPr>
        <w:t xml:space="preserve"> and </w:t>
      </w:r>
      <w:r w:rsidR="007610D1" w:rsidRPr="007610D1">
        <w:rPr>
          <w:i/>
          <w:sz w:val="28"/>
        </w:rPr>
        <w:t xml:space="preserve">in </w:t>
      </w:r>
      <w:r w:rsidR="007610D1">
        <w:rPr>
          <w:sz w:val="28"/>
        </w:rPr>
        <w:t>your vocation through your words and actions? What about your attitude? Do you actively serve others?</w:t>
      </w:r>
    </w:p>
    <w:p w14:paraId="7B1FE4AF" w14:textId="744FD2A3" w:rsidR="007610D1" w:rsidRPr="00451509" w:rsidRDefault="007610D1" w:rsidP="00451509">
      <w:pPr>
        <w:rPr>
          <w:sz w:val="28"/>
        </w:rPr>
      </w:pPr>
      <w:r>
        <w:rPr>
          <w:sz w:val="28"/>
        </w:rPr>
        <w:t>These are just some of the things to think about as you live out a true life of worship beyond your Sunday morning experience.</w:t>
      </w:r>
      <w:bookmarkStart w:id="0" w:name="_GoBack"/>
      <w:bookmarkEnd w:id="0"/>
    </w:p>
    <w:sectPr w:rsidR="007610D1" w:rsidRPr="00451509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E0C7D" w14:textId="77777777" w:rsidR="00A32232" w:rsidRDefault="00A32232">
      <w:pPr>
        <w:spacing w:after="0" w:line="240" w:lineRule="auto"/>
      </w:pPr>
      <w:r>
        <w:separator/>
      </w:r>
    </w:p>
  </w:endnote>
  <w:endnote w:type="continuationSeparator" w:id="0">
    <w:p w14:paraId="59ED8F45" w14:textId="77777777" w:rsidR="00A32232" w:rsidRDefault="00A3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20D1AD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1A81B" w14:textId="77777777" w:rsidR="00A32232" w:rsidRDefault="00A32232">
      <w:pPr>
        <w:spacing w:after="0" w:line="240" w:lineRule="auto"/>
      </w:pPr>
      <w:r>
        <w:separator/>
      </w:r>
    </w:p>
  </w:footnote>
  <w:footnote w:type="continuationSeparator" w:id="0">
    <w:p w14:paraId="629B4A58" w14:textId="77777777" w:rsidR="00A32232" w:rsidRDefault="00A32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09"/>
    <w:rsid w:val="00194DF6"/>
    <w:rsid w:val="00451509"/>
    <w:rsid w:val="004E1AED"/>
    <w:rsid w:val="005C12A5"/>
    <w:rsid w:val="00625283"/>
    <w:rsid w:val="007610D1"/>
    <w:rsid w:val="009528FA"/>
    <w:rsid w:val="00A1310C"/>
    <w:rsid w:val="00A32232"/>
    <w:rsid w:val="00BB28B4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F37E"/>
  <w15:docId w15:val="{85D85403-0518-4BDE-B127-7CF97B10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%20collins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06FB6B-2D29-4068-92AD-A5AC8D65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92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collins</dc:creator>
  <cp:lastModifiedBy>victor collins</cp:lastModifiedBy>
  <cp:revision>1</cp:revision>
  <dcterms:created xsi:type="dcterms:W3CDTF">2018-09-29T12:59:00Z</dcterms:created>
  <dcterms:modified xsi:type="dcterms:W3CDTF">2018-09-29T14:31:00Z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