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2B98" w14:textId="3AEAD24C" w:rsidR="004E1AED" w:rsidRPr="004E1AED" w:rsidRDefault="00D81058" w:rsidP="004E1AED">
      <w:pPr>
        <w:pStyle w:val="Title"/>
      </w:pPr>
      <w:r>
        <w:t>christian advance archives</w:t>
      </w:r>
    </w:p>
    <w:p w14:paraId="47649B2A" w14:textId="57154E49" w:rsidR="00D81058" w:rsidRPr="00D81058" w:rsidRDefault="00D81058" w:rsidP="00D81058">
      <w:pPr>
        <w:pStyle w:val="Heading1"/>
      </w:pPr>
      <w:r>
        <w:t>advance in discipleship – Unable or unwilling – 09/28/18</w:t>
      </w:r>
    </w:p>
    <w:p w14:paraId="436DA0CB" w14:textId="77777777" w:rsidR="00D81058" w:rsidRPr="00D81058" w:rsidRDefault="00D81058" w:rsidP="00D81058">
      <w:pPr>
        <w:rPr>
          <w:sz w:val="28"/>
        </w:rPr>
      </w:pPr>
      <w:r w:rsidRPr="00D81058">
        <w:rPr>
          <w:b/>
          <w:bCs/>
        </w:rPr>
        <w:br/>
      </w:r>
      <w:r w:rsidRPr="00D81058">
        <w:rPr>
          <w:b/>
          <w:bCs/>
          <w:sz w:val="28"/>
        </w:rPr>
        <w:t>UNABLE OR UNWILLING?</w:t>
      </w:r>
    </w:p>
    <w:p w14:paraId="5FBE7146" w14:textId="77777777" w:rsidR="00D81058" w:rsidRPr="00D81058" w:rsidRDefault="00D81058" w:rsidP="00D81058">
      <w:pPr>
        <w:rPr>
          <w:sz w:val="28"/>
        </w:rPr>
      </w:pPr>
      <w:r w:rsidRPr="00D81058">
        <w:rPr>
          <w:sz w:val="28"/>
        </w:rPr>
        <w:t xml:space="preserve">Jesus' disciples had the advantage of walking with Him for a few years. During that time Jesus told them over and over again what a true disciple looks like (Spiritually). Time and time again they miss it and allow their self-centered nature to rule their thoughts. Peter rebukes Jesus right after confessing Him as "the Christ". Jesus tells Peter, the crowd following and the other disciples, "If anyone wishes to come after Me, he must deny himself, and take up his cross and follow Me" (Mark 8:31-34) </w:t>
      </w:r>
    </w:p>
    <w:p w14:paraId="280C68FE" w14:textId="77777777" w:rsidR="00D81058" w:rsidRPr="00D81058" w:rsidRDefault="00D81058" w:rsidP="00D81058">
      <w:pPr>
        <w:rPr>
          <w:sz w:val="28"/>
        </w:rPr>
      </w:pPr>
      <w:r w:rsidRPr="00D81058">
        <w:rPr>
          <w:sz w:val="28"/>
        </w:rPr>
        <w:t>In chapter 9:33-34 we read again of the disciples focus on self. They just don't seem to "get it". Jesus again calls them to true discipleship 9:35-37.</w:t>
      </w:r>
    </w:p>
    <w:p w14:paraId="3965472A" w14:textId="55C29B3C" w:rsidR="00D81058" w:rsidRPr="00D81058" w:rsidRDefault="00D81058" w:rsidP="00D81058">
      <w:pPr>
        <w:rPr>
          <w:sz w:val="28"/>
        </w:rPr>
      </w:pPr>
      <w:r w:rsidRPr="00D81058">
        <w:rPr>
          <w:sz w:val="28"/>
        </w:rPr>
        <w:t>In chapter 10:35-45 again the disciples fail to understand clear teaching by Jesus - The Master Teacher. Do the disciples exhibit an inability to understand Jesus' teaching or hard hearts that are unwilling to understand?</w:t>
      </w:r>
      <w:bookmarkStart w:id="0" w:name="_GoBack"/>
      <w:bookmarkEnd w:id="0"/>
    </w:p>
    <w:p w14:paraId="7D67D5B8" w14:textId="77777777" w:rsidR="00D81058" w:rsidRPr="00D81058" w:rsidRDefault="00D81058" w:rsidP="00D81058">
      <w:pPr>
        <w:rPr>
          <w:sz w:val="28"/>
        </w:rPr>
      </w:pPr>
      <w:r w:rsidRPr="00D81058">
        <w:rPr>
          <w:sz w:val="28"/>
        </w:rPr>
        <w:t>As a disciple maker you have to let God lead you in discernment when teaching your disciples. If they fail time and time again in practice or if they fail time and time again in the process of learning, are they unable to "get it" or are they unwilling? Take heart! Jesus dealt with the same problem.</w:t>
      </w:r>
    </w:p>
    <w:p w14:paraId="5FC2A742" w14:textId="77777777" w:rsidR="00D81058" w:rsidRDefault="00D81058" w:rsidP="00D81058"/>
    <w:sectPr w:rsidR="00D8105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2C41" w14:textId="77777777" w:rsidR="005E4921" w:rsidRDefault="005E4921">
      <w:pPr>
        <w:spacing w:after="0" w:line="240" w:lineRule="auto"/>
      </w:pPr>
      <w:r>
        <w:separator/>
      </w:r>
    </w:p>
  </w:endnote>
  <w:endnote w:type="continuationSeparator" w:id="0">
    <w:p w14:paraId="43185B88" w14:textId="77777777" w:rsidR="005E4921" w:rsidRDefault="005E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5E0C6C9"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E566" w14:textId="77777777" w:rsidR="005E4921" w:rsidRDefault="005E4921">
      <w:pPr>
        <w:spacing w:after="0" w:line="240" w:lineRule="auto"/>
      </w:pPr>
      <w:r>
        <w:separator/>
      </w:r>
    </w:p>
  </w:footnote>
  <w:footnote w:type="continuationSeparator" w:id="0">
    <w:p w14:paraId="1A9D9996" w14:textId="77777777" w:rsidR="005E4921" w:rsidRDefault="005E4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58"/>
    <w:rsid w:val="00194DF6"/>
    <w:rsid w:val="004E1AED"/>
    <w:rsid w:val="005C12A5"/>
    <w:rsid w:val="005E4921"/>
    <w:rsid w:val="00A1310C"/>
    <w:rsid w:val="00D47A97"/>
    <w:rsid w:val="00D810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017E"/>
  <w15:docId w15:val="{438B4A67-7437-4412-BF4A-1F80A174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84127241">
      <w:bodyDiv w:val="1"/>
      <w:marLeft w:val="0"/>
      <w:marRight w:val="0"/>
      <w:marTop w:val="0"/>
      <w:marBottom w:val="0"/>
      <w:divBdr>
        <w:top w:val="none" w:sz="0" w:space="0" w:color="auto"/>
        <w:left w:val="none" w:sz="0" w:space="0" w:color="auto"/>
        <w:bottom w:val="none" w:sz="0" w:space="0" w:color="auto"/>
        <w:right w:val="none" w:sz="0" w:space="0" w:color="auto"/>
      </w:divBdr>
      <w:divsChild>
        <w:div w:id="2052611890">
          <w:marLeft w:val="0"/>
          <w:marRight w:val="0"/>
          <w:marTop w:val="0"/>
          <w:marBottom w:val="0"/>
          <w:divBdr>
            <w:top w:val="none" w:sz="0" w:space="0" w:color="auto"/>
            <w:left w:val="none" w:sz="0" w:space="0" w:color="auto"/>
            <w:bottom w:val="none" w:sz="0" w:space="0" w:color="auto"/>
            <w:right w:val="none" w:sz="0" w:space="0" w:color="auto"/>
          </w:divBdr>
        </w:div>
        <w:div w:id="555510054">
          <w:marLeft w:val="0"/>
          <w:marRight w:val="0"/>
          <w:marTop w:val="0"/>
          <w:marBottom w:val="0"/>
          <w:divBdr>
            <w:top w:val="none" w:sz="0" w:space="0" w:color="auto"/>
            <w:left w:val="none" w:sz="0" w:space="0" w:color="auto"/>
            <w:bottom w:val="none" w:sz="0" w:space="0" w:color="auto"/>
            <w:right w:val="none" w:sz="0" w:space="0" w:color="auto"/>
          </w:divBdr>
        </w:div>
        <w:div w:id="116220822">
          <w:marLeft w:val="0"/>
          <w:marRight w:val="0"/>
          <w:marTop w:val="0"/>
          <w:marBottom w:val="0"/>
          <w:divBdr>
            <w:top w:val="none" w:sz="0" w:space="0" w:color="auto"/>
            <w:left w:val="none" w:sz="0" w:space="0" w:color="auto"/>
            <w:bottom w:val="none" w:sz="0" w:space="0" w:color="auto"/>
            <w:right w:val="none" w:sz="0" w:space="0" w:color="auto"/>
          </w:divBdr>
        </w:div>
        <w:div w:id="425804938">
          <w:marLeft w:val="0"/>
          <w:marRight w:val="0"/>
          <w:marTop w:val="0"/>
          <w:marBottom w:val="0"/>
          <w:divBdr>
            <w:top w:val="none" w:sz="0" w:space="0" w:color="auto"/>
            <w:left w:val="none" w:sz="0" w:space="0" w:color="auto"/>
            <w:bottom w:val="none" w:sz="0" w:space="0" w:color="auto"/>
            <w:right w:val="none" w:sz="0" w:space="0" w:color="auto"/>
          </w:divBdr>
        </w:div>
        <w:div w:id="2091198900">
          <w:marLeft w:val="0"/>
          <w:marRight w:val="0"/>
          <w:marTop w:val="0"/>
          <w:marBottom w:val="0"/>
          <w:divBdr>
            <w:top w:val="none" w:sz="0" w:space="0" w:color="auto"/>
            <w:left w:val="none" w:sz="0" w:space="0" w:color="auto"/>
            <w:bottom w:val="none" w:sz="0" w:space="0" w:color="auto"/>
            <w:right w:val="none" w:sz="0" w:space="0" w:color="auto"/>
          </w:divBdr>
        </w:div>
        <w:div w:id="1895116751">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05800375">
      <w:bodyDiv w:val="1"/>
      <w:marLeft w:val="0"/>
      <w:marRight w:val="0"/>
      <w:marTop w:val="0"/>
      <w:marBottom w:val="0"/>
      <w:divBdr>
        <w:top w:val="none" w:sz="0" w:space="0" w:color="auto"/>
        <w:left w:val="none" w:sz="0" w:space="0" w:color="auto"/>
        <w:bottom w:val="none" w:sz="0" w:space="0" w:color="auto"/>
        <w:right w:val="none" w:sz="0" w:space="0" w:color="auto"/>
      </w:divBdr>
      <w:divsChild>
        <w:div w:id="1565943042">
          <w:marLeft w:val="0"/>
          <w:marRight w:val="0"/>
          <w:marTop w:val="0"/>
          <w:marBottom w:val="0"/>
          <w:divBdr>
            <w:top w:val="none" w:sz="0" w:space="0" w:color="auto"/>
            <w:left w:val="none" w:sz="0" w:space="0" w:color="auto"/>
            <w:bottom w:val="none" w:sz="0" w:space="0" w:color="auto"/>
            <w:right w:val="none" w:sz="0" w:space="0" w:color="auto"/>
          </w:divBdr>
        </w:div>
        <w:div w:id="323705512">
          <w:marLeft w:val="0"/>
          <w:marRight w:val="0"/>
          <w:marTop w:val="0"/>
          <w:marBottom w:val="0"/>
          <w:divBdr>
            <w:top w:val="none" w:sz="0" w:space="0" w:color="auto"/>
            <w:left w:val="none" w:sz="0" w:space="0" w:color="auto"/>
            <w:bottom w:val="none" w:sz="0" w:space="0" w:color="auto"/>
            <w:right w:val="none" w:sz="0" w:space="0" w:color="auto"/>
          </w:divBdr>
        </w:div>
        <w:div w:id="1922252659">
          <w:marLeft w:val="0"/>
          <w:marRight w:val="0"/>
          <w:marTop w:val="0"/>
          <w:marBottom w:val="0"/>
          <w:divBdr>
            <w:top w:val="none" w:sz="0" w:space="0" w:color="auto"/>
            <w:left w:val="none" w:sz="0" w:space="0" w:color="auto"/>
            <w:bottom w:val="none" w:sz="0" w:space="0" w:color="auto"/>
            <w:right w:val="none" w:sz="0" w:space="0" w:color="auto"/>
          </w:divBdr>
        </w:div>
        <w:div w:id="684787847">
          <w:marLeft w:val="0"/>
          <w:marRight w:val="0"/>
          <w:marTop w:val="0"/>
          <w:marBottom w:val="0"/>
          <w:divBdr>
            <w:top w:val="none" w:sz="0" w:space="0" w:color="auto"/>
            <w:left w:val="none" w:sz="0" w:space="0" w:color="auto"/>
            <w:bottom w:val="none" w:sz="0" w:space="0" w:color="auto"/>
            <w:right w:val="none" w:sz="0" w:space="0" w:color="auto"/>
          </w:divBdr>
        </w:div>
        <w:div w:id="1004941514">
          <w:marLeft w:val="0"/>
          <w:marRight w:val="0"/>
          <w:marTop w:val="0"/>
          <w:marBottom w:val="0"/>
          <w:divBdr>
            <w:top w:val="none" w:sz="0" w:space="0" w:color="auto"/>
            <w:left w:val="none" w:sz="0" w:space="0" w:color="auto"/>
            <w:bottom w:val="none" w:sz="0" w:space="0" w:color="auto"/>
            <w:right w:val="none" w:sz="0" w:space="0" w:color="auto"/>
          </w:divBdr>
        </w:div>
        <w:div w:id="1188174141">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24663434">
      <w:bodyDiv w:val="1"/>
      <w:marLeft w:val="0"/>
      <w:marRight w:val="0"/>
      <w:marTop w:val="0"/>
      <w:marBottom w:val="0"/>
      <w:divBdr>
        <w:top w:val="none" w:sz="0" w:space="0" w:color="auto"/>
        <w:left w:val="none" w:sz="0" w:space="0" w:color="auto"/>
        <w:bottom w:val="none" w:sz="0" w:space="0" w:color="auto"/>
        <w:right w:val="none" w:sz="0" w:space="0" w:color="auto"/>
      </w:divBdr>
      <w:divsChild>
        <w:div w:id="424304024">
          <w:marLeft w:val="0"/>
          <w:marRight w:val="0"/>
          <w:marTop w:val="0"/>
          <w:marBottom w:val="0"/>
          <w:divBdr>
            <w:top w:val="none" w:sz="0" w:space="0" w:color="auto"/>
            <w:left w:val="none" w:sz="0" w:space="0" w:color="auto"/>
            <w:bottom w:val="none" w:sz="0" w:space="0" w:color="auto"/>
            <w:right w:val="none" w:sz="0" w:space="0" w:color="auto"/>
          </w:divBdr>
        </w:div>
        <w:div w:id="985860369">
          <w:marLeft w:val="0"/>
          <w:marRight w:val="0"/>
          <w:marTop w:val="0"/>
          <w:marBottom w:val="0"/>
          <w:divBdr>
            <w:top w:val="none" w:sz="0" w:space="0" w:color="auto"/>
            <w:left w:val="none" w:sz="0" w:space="0" w:color="auto"/>
            <w:bottom w:val="none" w:sz="0" w:space="0" w:color="auto"/>
            <w:right w:val="none" w:sz="0" w:space="0" w:color="auto"/>
          </w:divBdr>
        </w:div>
        <w:div w:id="1724213489">
          <w:marLeft w:val="0"/>
          <w:marRight w:val="0"/>
          <w:marTop w:val="0"/>
          <w:marBottom w:val="0"/>
          <w:divBdr>
            <w:top w:val="none" w:sz="0" w:space="0" w:color="auto"/>
            <w:left w:val="none" w:sz="0" w:space="0" w:color="auto"/>
            <w:bottom w:val="none" w:sz="0" w:space="0" w:color="auto"/>
            <w:right w:val="none" w:sz="0" w:space="0" w:color="auto"/>
          </w:divBdr>
        </w:div>
        <w:div w:id="61103662">
          <w:marLeft w:val="0"/>
          <w:marRight w:val="0"/>
          <w:marTop w:val="0"/>
          <w:marBottom w:val="0"/>
          <w:divBdr>
            <w:top w:val="none" w:sz="0" w:space="0" w:color="auto"/>
            <w:left w:val="none" w:sz="0" w:space="0" w:color="auto"/>
            <w:bottom w:val="none" w:sz="0" w:space="0" w:color="auto"/>
            <w:right w:val="none" w:sz="0" w:space="0" w:color="auto"/>
          </w:divBdr>
        </w:div>
        <w:div w:id="832335138">
          <w:marLeft w:val="0"/>
          <w:marRight w:val="0"/>
          <w:marTop w:val="0"/>
          <w:marBottom w:val="0"/>
          <w:divBdr>
            <w:top w:val="none" w:sz="0" w:space="0" w:color="auto"/>
            <w:left w:val="none" w:sz="0" w:space="0" w:color="auto"/>
            <w:bottom w:val="none" w:sz="0" w:space="0" w:color="auto"/>
            <w:right w:val="none" w:sz="0" w:space="0" w:color="auto"/>
          </w:divBdr>
        </w:div>
        <w:div w:id="1542982205">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56441064">
      <w:bodyDiv w:val="1"/>
      <w:marLeft w:val="0"/>
      <w:marRight w:val="0"/>
      <w:marTop w:val="0"/>
      <w:marBottom w:val="0"/>
      <w:divBdr>
        <w:top w:val="none" w:sz="0" w:space="0" w:color="auto"/>
        <w:left w:val="none" w:sz="0" w:space="0" w:color="auto"/>
        <w:bottom w:val="none" w:sz="0" w:space="0" w:color="auto"/>
        <w:right w:val="none" w:sz="0" w:space="0" w:color="auto"/>
      </w:divBdr>
      <w:divsChild>
        <w:div w:id="376859160">
          <w:marLeft w:val="0"/>
          <w:marRight w:val="0"/>
          <w:marTop w:val="0"/>
          <w:marBottom w:val="0"/>
          <w:divBdr>
            <w:top w:val="none" w:sz="0" w:space="0" w:color="auto"/>
            <w:left w:val="none" w:sz="0" w:space="0" w:color="auto"/>
            <w:bottom w:val="none" w:sz="0" w:space="0" w:color="auto"/>
            <w:right w:val="none" w:sz="0" w:space="0" w:color="auto"/>
          </w:divBdr>
        </w:div>
        <w:div w:id="834683727">
          <w:marLeft w:val="0"/>
          <w:marRight w:val="0"/>
          <w:marTop w:val="0"/>
          <w:marBottom w:val="0"/>
          <w:divBdr>
            <w:top w:val="none" w:sz="0" w:space="0" w:color="auto"/>
            <w:left w:val="none" w:sz="0" w:space="0" w:color="auto"/>
            <w:bottom w:val="none" w:sz="0" w:space="0" w:color="auto"/>
            <w:right w:val="none" w:sz="0" w:space="0" w:color="auto"/>
          </w:divBdr>
        </w:div>
        <w:div w:id="1104302267">
          <w:marLeft w:val="0"/>
          <w:marRight w:val="0"/>
          <w:marTop w:val="0"/>
          <w:marBottom w:val="0"/>
          <w:divBdr>
            <w:top w:val="none" w:sz="0" w:space="0" w:color="auto"/>
            <w:left w:val="none" w:sz="0" w:space="0" w:color="auto"/>
            <w:bottom w:val="none" w:sz="0" w:space="0" w:color="auto"/>
            <w:right w:val="none" w:sz="0" w:space="0" w:color="auto"/>
          </w:divBdr>
        </w:div>
        <w:div w:id="787237798">
          <w:marLeft w:val="0"/>
          <w:marRight w:val="0"/>
          <w:marTop w:val="0"/>
          <w:marBottom w:val="0"/>
          <w:divBdr>
            <w:top w:val="none" w:sz="0" w:space="0" w:color="auto"/>
            <w:left w:val="none" w:sz="0" w:space="0" w:color="auto"/>
            <w:bottom w:val="none" w:sz="0" w:space="0" w:color="auto"/>
            <w:right w:val="none" w:sz="0" w:space="0" w:color="auto"/>
          </w:divBdr>
        </w:div>
        <w:div w:id="1149371607">
          <w:marLeft w:val="0"/>
          <w:marRight w:val="0"/>
          <w:marTop w:val="0"/>
          <w:marBottom w:val="0"/>
          <w:divBdr>
            <w:top w:val="none" w:sz="0" w:space="0" w:color="auto"/>
            <w:left w:val="none" w:sz="0" w:space="0" w:color="auto"/>
            <w:bottom w:val="none" w:sz="0" w:space="0" w:color="auto"/>
            <w:right w:val="none" w:sz="0" w:space="0" w:color="auto"/>
          </w:divBdr>
        </w:div>
        <w:div w:id="866408183">
          <w:marLeft w:val="0"/>
          <w:marRight w:val="0"/>
          <w:marTop w:val="0"/>
          <w:marBottom w:val="0"/>
          <w:divBdr>
            <w:top w:val="none" w:sz="0" w:space="0" w:color="auto"/>
            <w:left w:val="none" w:sz="0" w:space="0" w:color="auto"/>
            <w:bottom w:val="none" w:sz="0" w:space="0" w:color="auto"/>
            <w:right w:val="none" w:sz="0" w:space="0" w:color="auto"/>
          </w:divBdr>
        </w:div>
      </w:divsChild>
    </w:div>
    <w:div w:id="1986354370">
      <w:bodyDiv w:val="1"/>
      <w:marLeft w:val="0"/>
      <w:marRight w:val="0"/>
      <w:marTop w:val="0"/>
      <w:marBottom w:val="0"/>
      <w:divBdr>
        <w:top w:val="none" w:sz="0" w:space="0" w:color="auto"/>
        <w:left w:val="none" w:sz="0" w:space="0" w:color="auto"/>
        <w:bottom w:val="none" w:sz="0" w:space="0" w:color="auto"/>
        <w:right w:val="none" w:sz="0" w:space="0" w:color="auto"/>
      </w:divBdr>
      <w:divsChild>
        <w:div w:id="138957493">
          <w:marLeft w:val="0"/>
          <w:marRight w:val="0"/>
          <w:marTop w:val="0"/>
          <w:marBottom w:val="0"/>
          <w:divBdr>
            <w:top w:val="none" w:sz="0" w:space="0" w:color="auto"/>
            <w:left w:val="none" w:sz="0" w:space="0" w:color="auto"/>
            <w:bottom w:val="none" w:sz="0" w:space="0" w:color="auto"/>
            <w:right w:val="none" w:sz="0" w:space="0" w:color="auto"/>
          </w:divBdr>
        </w:div>
        <w:div w:id="151264970">
          <w:marLeft w:val="0"/>
          <w:marRight w:val="0"/>
          <w:marTop w:val="0"/>
          <w:marBottom w:val="0"/>
          <w:divBdr>
            <w:top w:val="none" w:sz="0" w:space="0" w:color="auto"/>
            <w:left w:val="none" w:sz="0" w:space="0" w:color="auto"/>
            <w:bottom w:val="none" w:sz="0" w:space="0" w:color="auto"/>
            <w:right w:val="none" w:sz="0" w:space="0" w:color="auto"/>
          </w:divBdr>
        </w:div>
        <w:div w:id="980501376">
          <w:marLeft w:val="0"/>
          <w:marRight w:val="0"/>
          <w:marTop w:val="0"/>
          <w:marBottom w:val="0"/>
          <w:divBdr>
            <w:top w:val="none" w:sz="0" w:space="0" w:color="auto"/>
            <w:left w:val="none" w:sz="0" w:space="0" w:color="auto"/>
            <w:bottom w:val="none" w:sz="0" w:space="0" w:color="auto"/>
            <w:right w:val="none" w:sz="0" w:space="0" w:color="auto"/>
          </w:divBdr>
        </w:div>
        <w:div w:id="398676030">
          <w:marLeft w:val="0"/>
          <w:marRight w:val="0"/>
          <w:marTop w:val="0"/>
          <w:marBottom w:val="0"/>
          <w:divBdr>
            <w:top w:val="none" w:sz="0" w:space="0" w:color="auto"/>
            <w:left w:val="none" w:sz="0" w:space="0" w:color="auto"/>
            <w:bottom w:val="none" w:sz="0" w:space="0" w:color="auto"/>
            <w:right w:val="none" w:sz="0" w:space="0" w:color="auto"/>
          </w:divBdr>
        </w:div>
        <w:div w:id="131943839">
          <w:marLeft w:val="0"/>
          <w:marRight w:val="0"/>
          <w:marTop w:val="0"/>
          <w:marBottom w:val="0"/>
          <w:divBdr>
            <w:top w:val="none" w:sz="0" w:space="0" w:color="auto"/>
            <w:left w:val="none" w:sz="0" w:space="0" w:color="auto"/>
            <w:bottom w:val="none" w:sz="0" w:space="0" w:color="auto"/>
            <w:right w:val="none" w:sz="0" w:space="0" w:color="auto"/>
          </w:divBdr>
        </w:div>
        <w:div w:id="155504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38DEF2F-CEC0-42B0-922A-E5E1A7FC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2018-09-28T21:50:00Z</dcterms:created>
  <dcterms:modified xsi:type="dcterms:W3CDTF">2018-09-28T21:56:00Z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