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DF41" w14:textId="77777777" w:rsidR="004E1AED" w:rsidRPr="004E1AED" w:rsidRDefault="005B11A8" w:rsidP="004E1AED">
      <w:pPr>
        <w:pStyle w:val="Title"/>
      </w:pPr>
      <w:r>
        <w:t>christian advance archives</w:t>
      </w:r>
    </w:p>
    <w:p w14:paraId="53358E2A" w14:textId="66672C67" w:rsidR="00194DF6" w:rsidRDefault="005B11A8">
      <w:pPr>
        <w:pStyle w:val="Heading1"/>
      </w:pPr>
      <w:r>
        <w:t>advance in discipleship – Questions for congregational coffee discussion</w:t>
      </w:r>
      <w:bookmarkStart w:id="0" w:name="_GoBack"/>
      <w:bookmarkEnd w:id="0"/>
      <w:r>
        <w:t xml:space="preserve"> – 10/04/18</w:t>
      </w:r>
    </w:p>
    <w:p w14:paraId="779C7E9C" w14:textId="4512193B" w:rsidR="004E1AED" w:rsidRDefault="004E1AED" w:rsidP="005B11A8"/>
    <w:p w14:paraId="2A5A0D1F" w14:textId="77777777" w:rsidR="005B11A8" w:rsidRPr="005B11A8" w:rsidRDefault="005B11A8" w:rsidP="005B11A8">
      <w:pPr>
        <w:rPr>
          <w:sz w:val="28"/>
        </w:rPr>
      </w:pPr>
      <w:r w:rsidRPr="005B11A8">
        <w:rPr>
          <w:b/>
          <w:bCs/>
          <w:sz w:val="28"/>
        </w:rPr>
        <w:t>Questions for Congregational Coffee Discussion</w:t>
      </w:r>
    </w:p>
    <w:p w14:paraId="5BB6272A" w14:textId="77777777" w:rsidR="005B11A8" w:rsidRPr="005B11A8" w:rsidRDefault="005B11A8" w:rsidP="005B11A8">
      <w:pPr>
        <w:rPr>
          <w:sz w:val="28"/>
        </w:rPr>
      </w:pPr>
      <w:r w:rsidRPr="005B11A8">
        <w:rPr>
          <w:sz w:val="28"/>
        </w:rPr>
        <w:t>How is your life being transformed by Jesus?</w:t>
      </w:r>
    </w:p>
    <w:p w14:paraId="76096C58" w14:textId="77777777" w:rsidR="005B11A8" w:rsidRPr="005B11A8" w:rsidRDefault="005B11A8" w:rsidP="005B11A8">
      <w:pPr>
        <w:rPr>
          <w:sz w:val="28"/>
        </w:rPr>
      </w:pPr>
      <w:r w:rsidRPr="005B11A8">
        <w:rPr>
          <w:sz w:val="28"/>
        </w:rPr>
        <w:t>Who are you being discipled by and who are you discipling?</w:t>
      </w:r>
    </w:p>
    <w:p w14:paraId="628E4FFF" w14:textId="77777777" w:rsidR="005B11A8" w:rsidRPr="005B11A8" w:rsidRDefault="005B11A8" w:rsidP="005B11A8">
      <w:pPr>
        <w:rPr>
          <w:sz w:val="28"/>
        </w:rPr>
      </w:pPr>
      <w:r w:rsidRPr="005B11A8">
        <w:rPr>
          <w:sz w:val="28"/>
        </w:rPr>
        <w:t>When and where are you experiencing genuine biblical community?</w:t>
      </w:r>
    </w:p>
    <w:p w14:paraId="089FD65D" w14:textId="77777777" w:rsidR="005B11A8" w:rsidRPr="005B11A8" w:rsidRDefault="005B11A8" w:rsidP="005B11A8">
      <w:pPr>
        <w:rPr>
          <w:sz w:val="28"/>
        </w:rPr>
      </w:pPr>
      <w:r w:rsidRPr="005B11A8">
        <w:rPr>
          <w:sz w:val="28"/>
        </w:rPr>
        <w:t>Are there lost people you are praying for and sharing Christ with? Who are they?</w:t>
      </w:r>
    </w:p>
    <w:p w14:paraId="76EF5066" w14:textId="77777777" w:rsidR="005B11A8" w:rsidRPr="005B11A8" w:rsidRDefault="005B11A8" w:rsidP="005B11A8">
      <w:pPr>
        <w:rPr>
          <w:sz w:val="28"/>
        </w:rPr>
      </w:pPr>
      <w:r w:rsidRPr="005B11A8">
        <w:rPr>
          <w:sz w:val="28"/>
        </w:rPr>
        <w:t>What is happening in the world that is breaking your heart? What are you doing about it?</w:t>
      </w:r>
    </w:p>
    <w:p w14:paraId="625EBFFA" w14:textId="77777777" w:rsidR="005B11A8" w:rsidRDefault="005B11A8" w:rsidP="005B11A8"/>
    <w:sectPr w:rsidR="005B11A8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BE4E" w14:textId="77777777" w:rsidR="00C57DC6" w:rsidRDefault="00C57DC6">
      <w:pPr>
        <w:spacing w:after="0" w:line="240" w:lineRule="auto"/>
      </w:pPr>
      <w:r>
        <w:separator/>
      </w:r>
    </w:p>
  </w:endnote>
  <w:endnote w:type="continuationSeparator" w:id="0">
    <w:p w14:paraId="6052D7AF" w14:textId="77777777" w:rsidR="00C57DC6" w:rsidRDefault="00C5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3D91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7A0C" w14:textId="77777777" w:rsidR="00C57DC6" w:rsidRDefault="00C57DC6">
      <w:pPr>
        <w:spacing w:after="0" w:line="240" w:lineRule="auto"/>
      </w:pPr>
      <w:r>
        <w:separator/>
      </w:r>
    </w:p>
  </w:footnote>
  <w:footnote w:type="continuationSeparator" w:id="0">
    <w:p w14:paraId="13094C10" w14:textId="77777777" w:rsidR="00C57DC6" w:rsidRDefault="00C5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A8"/>
    <w:rsid w:val="00194DF6"/>
    <w:rsid w:val="00207334"/>
    <w:rsid w:val="004E1AED"/>
    <w:rsid w:val="005B11A8"/>
    <w:rsid w:val="005C12A5"/>
    <w:rsid w:val="00A1310C"/>
    <w:rsid w:val="00C57DC6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A69B"/>
  <w15:docId w15:val="{CDB0D5D8-23A2-47A2-A5D0-8B588137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1C854-1B61-41F6-9BEC-62F3EF9B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2</cp:revision>
  <dcterms:created xsi:type="dcterms:W3CDTF">2018-10-04T17:37:00Z</dcterms:created>
  <dcterms:modified xsi:type="dcterms:W3CDTF">2018-10-04T17:39:00Z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