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E882" w14:textId="77777777" w:rsidR="004E1AED" w:rsidRPr="004E1AED" w:rsidRDefault="00CB6577" w:rsidP="004E1AED">
      <w:pPr>
        <w:pStyle w:val="Title"/>
      </w:pPr>
      <w:r>
        <w:t>christian advance archives</w:t>
      </w:r>
    </w:p>
    <w:p w14:paraId="5A0A950C" w14:textId="3941FFDF" w:rsidR="00194DF6" w:rsidRDefault="00CB6577">
      <w:pPr>
        <w:pStyle w:val="Heading1"/>
      </w:pPr>
      <w:r>
        <w:t>advance in discipleship – jesus teaching techniques – 10/23/18</w:t>
      </w:r>
    </w:p>
    <w:p w14:paraId="43350F3C" w14:textId="350D30F4" w:rsidR="004E1AED" w:rsidRDefault="004E1AED" w:rsidP="00CB6577"/>
    <w:p w14:paraId="561BDADA" w14:textId="66ED6EA0" w:rsidR="00CB6577" w:rsidRDefault="00CB6577" w:rsidP="00CB6577">
      <w:pPr>
        <w:rPr>
          <w:b/>
          <w:sz w:val="28"/>
        </w:rPr>
      </w:pPr>
      <w:r w:rsidRPr="00CB6577">
        <w:rPr>
          <w:b/>
          <w:sz w:val="28"/>
        </w:rPr>
        <w:t>JESUS</w:t>
      </w:r>
      <w:r>
        <w:rPr>
          <w:b/>
          <w:sz w:val="28"/>
        </w:rPr>
        <w:t>’</w:t>
      </w:r>
      <w:r w:rsidRPr="00CB6577">
        <w:rPr>
          <w:b/>
          <w:sz w:val="28"/>
        </w:rPr>
        <w:t xml:space="preserve"> TEACHING TECHNIQUES</w:t>
      </w:r>
    </w:p>
    <w:p w14:paraId="23F4C179" w14:textId="715470B6" w:rsidR="00CB6577" w:rsidRDefault="00CB6577" w:rsidP="00CB6577">
      <w:pPr>
        <w:rPr>
          <w:sz w:val="28"/>
        </w:rPr>
      </w:pPr>
      <w:r>
        <w:rPr>
          <w:sz w:val="28"/>
        </w:rPr>
        <w:t xml:space="preserve">Here is a list of teaching techniques used by Jesus, in order to train His disciples. You can find these and much more information on making disciples in the book </w:t>
      </w:r>
      <w:r>
        <w:rPr>
          <w:i/>
          <w:sz w:val="28"/>
        </w:rPr>
        <w:t xml:space="preserve">Discipleship That Transforms </w:t>
      </w:r>
      <w:r>
        <w:rPr>
          <w:sz w:val="28"/>
        </w:rPr>
        <w:t>(John H. Aukerman – editor).</w:t>
      </w:r>
    </w:p>
    <w:p w14:paraId="4F74D859" w14:textId="3DB9EFF4" w:rsidR="00CB6577" w:rsidRDefault="00CB6577" w:rsidP="00CB6577">
      <w:pPr>
        <w:pStyle w:val="ListParagraph"/>
        <w:numPr>
          <w:ilvl w:val="0"/>
          <w:numId w:val="19"/>
        </w:numPr>
        <w:rPr>
          <w:sz w:val="28"/>
        </w:rPr>
      </w:pPr>
      <w:r w:rsidRPr="004248F3">
        <w:rPr>
          <w:b/>
          <w:sz w:val="28"/>
        </w:rPr>
        <w:t>Jesus used what was at hand</w:t>
      </w:r>
      <w:r>
        <w:rPr>
          <w:sz w:val="28"/>
        </w:rPr>
        <w:t xml:space="preserve"> (materials / environment) to illustrate His teaching points.</w:t>
      </w:r>
    </w:p>
    <w:p w14:paraId="213738D6" w14:textId="70AB9FD9" w:rsidR="00CB6577" w:rsidRDefault="00CB6577" w:rsidP="00CB6577">
      <w:pPr>
        <w:pStyle w:val="ListParagraph"/>
        <w:numPr>
          <w:ilvl w:val="0"/>
          <w:numId w:val="19"/>
        </w:numPr>
        <w:rPr>
          <w:sz w:val="28"/>
        </w:rPr>
      </w:pPr>
      <w:r w:rsidRPr="004248F3">
        <w:rPr>
          <w:b/>
          <w:sz w:val="28"/>
        </w:rPr>
        <w:t>Jesus taught with stories</w:t>
      </w:r>
      <w:r>
        <w:rPr>
          <w:sz w:val="28"/>
        </w:rPr>
        <w:t xml:space="preserve"> which His audience could identify.</w:t>
      </w:r>
    </w:p>
    <w:p w14:paraId="032038AE" w14:textId="5C226CE2" w:rsidR="00CB6577" w:rsidRDefault="00CB6577" w:rsidP="00CB6577">
      <w:pPr>
        <w:pStyle w:val="ListParagraph"/>
        <w:numPr>
          <w:ilvl w:val="0"/>
          <w:numId w:val="19"/>
        </w:numPr>
        <w:rPr>
          <w:sz w:val="28"/>
        </w:rPr>
      </w:pPr>
      <w:r w:rsidRPr="004248F3">
        <w:rPr>
          <w:b/>
          <w:sz w:val="28"/>
        </w:rPr>
        <w:t>Jesus used questions as a teaching technique</w:t>
      </w:r>
      <w:r>
        <w:rPr>
          <w:sz w:val="28"/>
        </w:rPr>
        <w:t xml:space="preserve"> to help people come to conclusions they already knew, encouraging them to think for themselves.</w:t>
      </w:r>
    </w:p>
    <w:p w14:paraId="2FB7FB0F" w14:textId="30FDF80B" w:rsidR="00CB6577" w:rsidRDefault="00CB6577" w:rsidP="00CB6577">
      <w:pPr>
        <w:pStyle w:val="ListParagraph"/>
        <w:numPr>
          <w:ilvl w:val="0"/>
          <w:numId w:val="19"/>
        </w:numPr>
        <w:rPr>
          <w:sz w:val="28"/>
        </w:rPr>
      </w:pPr>
      <w:r w:rsidRPr="004248F3">
        <w:rPr>
          <w:b/>
          <w:sz w:val="28"/>
        </w:rPr>
        <w:t>Jesus used Scripture in His teaching</w:t>
      </w:r>
      <w:r>
        <w:rPr>
          <w:sz w:val="28"/>
        </w:rPr>
        <w:t>, conveying its authority, relevance and application for life.</w:t>
      </w:r>
    </w:p>
    <w:p w14:paraId="1A217FA3" w14:textId="446CC483" w:rsidR="00CB6577" w:rsidRDefault="00CB6577" w:rsidP="00CB6577">
      <w:pPr>
        <w:pStyle w:val="ListParagraph"/>
        <w:numPr>
          <w:ilvl w:val="0"/>
          <w:numId w:val="19"/>
        </w:numPr>
        <w:rPr>
          <w:sz w:val="28"/>
        </w:rPr>
      </w:pPr>
      <w:r w:rsidRPr="004248F3">
        <w:rPr>
          <w:b/>
          <w:sz w:val="28"/>
        </w:rPr>
        <w:t>Jesus taught with authority</w:t>
      </w:r>
      <w:r>
        <w:rPr>
          <w:sz w:val="28"/>
        </w:rPr>
        <w:t xml:space="preserve"> from His own experiences and lived out His words.</w:t>
      </w:r>
      <w:r w:rsidR="004248F3">
        <w:rPr>
          <w:sz w:val="28"/>
        </w:rPr>
        <w:t xml:space="preserve">  Jesus also sent out His disciples to do like wise and then held them accountable when they returned.</w:t>
      </w:r>
    </w:p>
    <w:p w14:paraId="1CA02F68" w14:textId="1BBBB3C7" w:rsidR="004248F3" w:rsidRDefault="004248F3" w:rsidP="00CB6577">
      <w:pPr>
        <w:pStyle w:val="ListParagraph"/>
        <w:numPr>
          <w:ilvl w:val="0"/>
          <w:numId w:val="19"/>
        </w:numPr>
        <w:rPr>
          <w:sz w:val="28"/>
        </w:rPr>
      </w:pPr>
      <w:r w:rsidRPr="004248F3">
        <w:rPr>
          <w:b/>
          <w:sz w:val="28"/>
        </w:rPr>
        <w:t>Jesus called for commitment</w:t>
      </w:r>
      <w:r>
        <w:rPr>
          <w:sz w:val="28"/>
        </w:rPr>
        <w:t xml:space="preserve"> by inviting His listeners to obedience.  He gave them the opportunity to refuse but also clearly presented the cost and reward of discipleship.</w:t>
      </w:r>
    </w:p>
    <w:p w14:paraId="0AEC9923" w14:textId="5BFB39BC" w:rsidR="004248F3" w:rsidRDefault="004248F3" w:rsidP="00CB6577">
      <w:pPr>
        <w:pStyle w:val="ListParagraph"/>
        <w:numPr>
          <w:ilvl w:val="0"/>
          <w:numId w:val="19"/>
        </w:numPr>
        <w:rPr>
          <w:sz w:val="28"/>
        </w:rPr>
      </w:pPr>
      <w:r w:rsidRPr="004248F3">
        <w:rPr>
          <w:b/>
          <w:sz w:val="28"/>
        </w:rPr>
        <w:t>Jesus was led by the Spirit and spent significant time in prayer</w:t>
      </w:r>
      <w:r>
        <w:rPr>
          <w:sz w:val="28"/>
        </w:rPr>
        <w:t>.</w:t>
      </w:r>
    </w:p>
    <w:p w14:paraId="4FE2D104" w14:textId="28B5D7BE" w:rsidR="004248F3" w:rsidRDefault="004248F3" w:rsidP="004248F3">
      <w:pPr>
        <w:pStyle w:val="ListParagraph"/>
        <w:numPr>
          <w:ilvl w:val="1"/>
          <w:numId w:val="19"/>
        </w:numPr>
        <w:rPr>
          <w:sz w:val="28"/>
        </w:rPr>
      </w:pPr>
      <w:r>
        <w:rPr>
          <w:sz w:val="28"/>
        </w:rPr>
        <w:t>He prayed for guidance.</w:t>
      </w:r>
    </w:p>
    <w:p w14:paraId="63226DDC" w14:textId="786F0E88" w:rsidR="004248F3" w:rsidRDefault="004248F3" w:rsidP="004248F3">
      <w:pPr>
        <w:pStyle w:val="ListParagraph"/>
        <w:numPr>
          <w:ilvl w:val="1"/>
          <w:numId w:val="19"/>
        </w:numPr>
        <w:rPr>
          <w:sz w:val="28"/>
        </w:rPr>
      </w:pPr>
      <w:r>
        <w:rPr>
          <w:sz w:val="28"/>
        </w:rPr>
        <w:t>He prayed for help in knowing what and how to teach.</w:t>
      </w:r>
    </w:p>
    <w:p w14:paraId="578D6207" w14:textId="72D03B99" w:rsidR="004248F3" w:rsidRDefault="004248F3" w:rsidP="004248F3">
      <w:pPr>
        <w:pStyle w:val="ListParagraph"/>
        <w:numPr>
          <w:ilvl w:val="1"/>
          <w:numId w:val="19"/>
        </w:numPr>
        <w:rPr>
          <w:sz w:val="28"/>
        </w:rPr>
      </w:pPr>
      <w:r>
        <w:rPr>
          <w:sz w:val="28"/>
        </w:rPr>
        <w:t>He prayed reflecting and evaluating His experiences.</w:t>
      </w:r>
    </w:p>
    <w:p w14:paraId="398B55BE" w14:textId="1F73E131" w:rsidR="004248F3" w:rsidRDefault="004248F3" w:rsidP="004248F3">
      <w:pPr>
        <w:pStyle w:val="ListParagraph"/>
        <w:numPr>
          <w:ilvl w:val="1"/>
          <w:numId w:val="19"/>
        </w:numPr>
        <w:rPr>
          <w:sz w:val="28"/>
        </w:rPr>
      </w:pPr>
      <w:r>
        <w:rPr>
          <w:sz w:val="28"/>
        </w:rPr>
        <w:t>Prayer renewed Him.</w:t>
      </w:r>
    </w:p>
    <w:p w14:paraId="3B92C92D" w14:textId="5A782869" w:rsidR="004248F3" w:rsidRDefault="004248F3" w:rsidP="004248F3">
      <w:pPr>
        <w:pStyle w:val="ListParagraph"/>
        <w:numPr>
          <w:ilvl w:val="1"/>
          <w:numId w:val="19"/>
        </w:numPr>
        <w:rPr>
          <w:sz w:val="28"/>
        </w:rPr>
      </w:pPr>
      <w:r>
        <w:rPr>
          <w:sz w:val="28"/>
        </w:rPr>
        <w:t>He prayed as an example to His followers.</w:t>
      </w:r>
    </w:p>
    <w:p w14:paraId="4F690AF7" w14:textId="08E1DD80" w:rsidR="004248F3" w:rsidRPr="00CB6577" w:rsidRDefault="004248F3" w:rsidP="00CB6577">
      <w:pPr>
        <w:pStyle w:val="ListParagraph"/>
        <w:numPr>
          <w:ilvl w:val="0"/>
          <w:numId w:val="19"/>
        </w:numPr>
        <w:rPr>
          <w:sz w:val="28"/>
        </w:rPr>
      </w:pPr>
      <w:r w:rsidRPr="004248F3">
        <w:rPr>
          <w:b/>
          <w:sz w:val="28"/>
        </w:rPr>
        <w:t>Jesus learned about His audience</w:t>
      </w:r>
      <w:r>
        <w:rPr>
          <w:sz w:val="28"/>
        </w:rPr>
        <w:t xml:space="preserve"> through listening, visiting, and responding to their needs.</w:t>
      </w:r>
      <w:bookmarkStart w:id="0" w:name="_GoBack"/>
      <w:bookmarkEnd w:id="0"/>
    </w:p>
    <w:sectPr w:rsidR="004248F3" w:rsidRPr="00CB6577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0D1AE" w14:textId="77777777" w:rsidR="00217890" w:rsidRDefault="00217890">
      <w:pPr>
        <w:spacing w:after="0" w:line="240" w:lineRule="auto"/>
      </w:pPr>
      <w:r>
        <w:separator/>
      </w:r>
    </w:p>
  </w:endnote>
  <w:endnote w:type="continuationSeparator" w:id="0">
    <w:p w14:paraId="02EF420A" w14:textId="77777777" w:rsidR="00217890" w:rsidRDefault="0021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BF93E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9A9C" w14:textId="77777777" w:rsidR="00217890" w:rsidRDefault="00217890">
      <w:pPr>
        <w:spacing w:after="0" w:line="240" w:lineRule="auto"/>
      </w:pPr>
      <w:r>
        <w:separator/>
      </w:r>
    </w:p>
  </w:footnote>
  <w:footnote w:type="continuationSeparator" w:id="0">
    <w:p w14:paraId="672D5863" w14:textId="77777777" w:rsidR="00217890" w:rsidRDefault="0021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01EEE"/>
    <w:multiLevelType w:val="hybridMultilevel"/>
    <w:tmpl w:val="6DD4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77"/>
    <w:rsid w:val="00194DF6"/>
    <w:rsid w:val="00217890"/>
    <w:rsid w:val="004248F3"/>
    <w:rsid w:val="004E1AED"/>
    <w:rsid w:val="005C12A5"/>
    <w:rsid w:val="00A1310C"/>
    <w:rsid w:val="00CB6577"/>
    <w:rsid w:val="00D47A97"/>
    <w:rsid w:val="00E0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CEE0"/>
  <w15:docId w15:val="{24992B79-0953-4212-81D7-ECB6CCB3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CB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ollin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6DE6C-C3BE-41FA-A56E-825726A6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collins</dc:creator>
  <cp:lastModifiedBy>victor collins</cp:lastModifiedBy>
  <cp:revision>2</cp:revision>
  <dcterms:created xsi:type="dcterms:W3CDTF">2018-10-23T17:38:00Z</dcterms:created>
  <dcterms:modified xsi:type="dcterms:W3CDTF">2018-10-23T17:58:00Z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