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CAFA" w14:textId="77777777" w:rsidR="004E1AED" w:rsidRPr="004E1AED" w:rsidRDefault="000854A8" w:rsidP="004E1AED">
      <w:pPr>
        <w:pStyle w:val="Title"/>
      </w:pPr>
      <w:r>
        <w:t>christian advance archives</w:t>
      </w:r>
    </w:p>
    <w:p w14:paraId="3476D102" w14:textId="453D563E" w:rsidR="00194DF6" w:rsidRDefault="000854A8">
      <w:pPr>
        <w:pStyle w:val="Heading1"/>
      </w:pPr>
      <w:r>
        <w:t>advance in the word – what does dying to self look like – 11/12/18</w:t>
      </w:r>
    </w:p>
    <w:p w14:paraId="7D18A305" w14:textId="23E987BF" w:rsidR="004E1AED" w:rsidRDefault="004E1AED" w:rsidP="000854A8"/>
    <w:p w14:paraId="168705FD" w14:textId="77777777" w:rsidR="000854A8" w:rsidRPr="000854A8" w:rsidRDefault="000854A8" w:rsidP="000854A8">
      <w:pPr>
        <w:rPr>
          <w:sz w:val="28"/>
        </w:rPr>
      </w:pPr>
      <w:r w:rsidRPr="000854A8">
        <w:rPr>
          <w:b/>
          <w:bCs/>
          <w:sz w:val="28"/>
        </w:rPr>
        <w:t xml:space="preserve">What Does Dying </w:t>
      </w:r>
      <w:proofErr w:type="gramStart"/>
      <w:r w:rsidRPr="000854A8">
        <w:rPr>
          <w:b/>
          <w:bCs/>
          <w:sz w:val="28"/>
        </w:rPr>
        <w:t>To</w:t>
      </w:r>
      <w:proofErr w:type="gramEnd"/>
      <w:r w:rsidRPr="000854A8">
        <w:rPr>
          <w:b/>
          <w:bCs/>
          <w:sz w:val="28"/>
        </w:rPr>
        <w:t xml:space="preserve"> </w:t>
      </w:r>
      <w:proofErr w:type="spellStart"/>
      <w:r w:rsidRPr="000854A8">
        <w:rPr>
          <w:b/>
          <w:bCs/>
          <w:sz w:val="28"/>
        </w:rPr>
        <w:t>Self Look</w:t>
      </w:r>
      <w:proofErr w:type="spellEnd"/>
      <w:r w:rsidRPr="000854A8">
        <w:rPr>
          <w:b/>
          <w:bCs/>
          <w:sz w:val="28"/>
        </w:rPr>
        <w:t xml:space="preserve"> Like?</w:t>
      </w:r>
    </w:p>
    <w:p w14:paraId="54FD6E3C" w14:textId="77777777" w:rsidR="000854A8" w:rsidRPr="000854A8" w:rsidRDefault="000854A8" w:rsidP="000854A8">
      <w:pPr>
        <w:rPr>
          <w:sz w:val="28"/>
        </w:rPr>
      </w:pPr>
      <w:r w:rsidRPr="000854A8">
        <w:rPr>
          <w:sz w:val="28"/>
        </w:rPr>
        <w:t xml:space="preserve">This is an excerpt from our book of the month by Charles C. Lake and Matt I. </w:t>
      </w:r>
      <w:proofErr w:type="spellStart"/>
      <w:r w:rsidRPr="000854A8">
        <w:rPr>
          <w:sz w:val="28"/>
        </w:rPr>
        <w:t>Ayars</w:t>
      </w:r>
      <w:proofErr w:type="spellEnd"/>
      <w:r w:rsidRPr="000854A8">
        <w:rPr>
          <w:sz w:val="28"/>
        </w:rPr>
        <w:t>.</w:t>
      </w:r>
    </w:p>
    <w:p w14:paraId="197ADDE6" w14:textId="77777777" w:rsidR="000854A8" w:rsidRPr="000854A8" w:rsidRDefault="000854A8" w:rsidP="000854A8">
      <w:pPr>
        <w:numPr>
          <w:ilvl w:val="0"/>
          <w:numId w:val="19"/>
        </w:numPr>
        <w:rPr>
          <w:sz w:val="28"/>
        </w:rPr>
      </w:pPr>
      <w:r w:rsidRPr="000854A8">
        <w:rPr>
          <w:sz w:val="28"/>
        </w:rPr>
        <w:t>When you are forgotten, neglected or purposely ignored, and you don't sulk or hurt with the insult or oversight, but your heart is happy, that is dying to self.</w:t>
      </w:r>
    </w:p>
    <w:p w14:paraId="199F7BD3" w14:textId="77777777" w:rsidR="000854A8" w:rsidRPr="000854A8" w:rsidRDefault="000854A8" w:rsidP="000854A8">
      <w:pPr>
        <w:numPr>
          <w:ilvl w:val="0"/>
          <w:numId w:val="19"/>
        </w:numPr>
        <w:rPr>
          <w:sz w:val="28"/>
        </w:rPr>
      </w:pPr>
      <w:r w:rsidRPr="000854A8">
        <w:rPr>
          <w:sz w:val="28"/>
        </w:rPr>
        <w:t>When your good is spoken of as evil, your wishes are crossed, your advice disregarded, your opinions ridiculed, and you refuse to let anger rise in your heart, or even defend yourself, but take it all in patient, loving silence, that is dying to self.</w:t>
      </w:r>
    </w:p>
    <w:p w14:paraId="165E1B22" w14:textId="77777777" w:rsidR="000854A8" w:rsidRPr="000854A8" w:rsidRDefault="000854A8" w:rsidP="000854A8">
      <w:pPr>
        <w:numPr>
          <w:ilvl w:val="0"/>
          <w:numId w:val="19"/>
        </w:numPr>
        <w:rPr>
          <w:sz w:val="28"/>
        </w:rPr>
      </w:pPr>
      <w:r w:rsidRPr="000854A8">
        <w:rPr>
          <w:sz w:val="28"/>
        </w:rPr>
        <w:t>When you never care to refer to yourself in conversation, record your own good works, itch for commendation; when you are comfortable being unknown, that is dying to self.</w:t>
      </w:r>
    </w:p>
    <w:p w14:paraId="334393C9" w14:textId="77777777" w:rsidR="000854A8" w:rsidRPr="000854A8" w:rsidRDefault="000854A8" w:rsidP="000854A8">
      <w:pPr>
        <w:numPr>
          <w:ilvl w:val="0"/>
          <w:numId w:val="19"/>
        </w:numPr>
        <w:rPr>
          <w:sz w:val="28"/>
        </w:rPr>
      </w:pPr>
      <w:r w:rsidRPr="000854A8">
        <w:rPr>
          <w:sz w:val="28"/>
        </w:rPr>
        <w:t>When you can see your brother prosper and have his needs met, and can honestly rejoice with him in spirit and feel no envy nor jealousy, though your own needs are far greater and you are in desperate circumstances, that is dying to self.</w:t>
      </w:r>
    </w:p>
    <w:p w14:paraId="428954D8" w14:textId="77777777" w:rsidR="000854A8" w:rsidRPr="000854A8" w:rsidRDefault="000854A8" w:rsidP="000854A8">
      <w:pPr>
        <w:numPr>
          <w:ilvl w:val="0"/>
          <w:numId w:val="19"/>
        </w:numPr>
        <w:rPr>
          <w:sz w:val="28"/>
        </w:rPr>
      </w:pPr>
      <w:r w:rsidRPr="000854A8">
        <w:rPr>
          <w:sz w:val="28"/>
        </w:rPr>
        <w:t>When you can receive correction and reproof from someone of less stature than yourself and can humbly submit inwardly as well as outwardly, finding no resentment or bitterness rising up in your heart, that is dying to self.</w:t>
      </w:r>
    </w:p>
    <w:p w14:paraId="2988BF9B" w14:textId="4EE98F5C" w:rsidR="000854A8" w:rsidRPr="000854A8" w:rsidRDefault="000854A8" w:rsidP="000854A8">
      <w:pPr>
        <w:rPr>
          <w:sz w:val="28"/>
        </w:rPr>
      </w:pPr>
      <w:r w:rsidRPr="000854A8">
        <w:rPr>
          <w:sz w:val="28"/>
        </w:rPr>
        <w:t>Holy Is A Four</w:t>
      </w:r>
      <w:r>
        <w:rPr>
          <w:sz w:val="28"/>
        </w:rPr>
        <w:t>-</w:t>
      </w:r>
      <w:bookmarkStart w:id="0" w:name="_GoBack"/>
      <w:bookmarkEnd w:id="0"/>
      <w:r w:rsidRPr="000854A8">
        <w:rPr>
          <w:sz w:val="28"/>
        </w:rPr>
        <w:t>Letter Word, p.19</w:t>
      </w:r>
    </w:p>
    <w:p w14:paraId="5109656E" w14:textId="77777777" w:rsidR="000854A8" w:rsidRDefault="000854A8" w:rsidP="000854A8"/>
    <w:sectPr w:rsidR="000854A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973D" w14:textId="77777777" w:rsidR="008D19B3" w:rsidRDefault="008D19B3">
      <w:pPr>
        <w:spacing w:after="0" w:line="240" w:lineRule="auto"/>
      </w:pPr>
      <w:r>
        <w:separator/>
      </w:r>
    </w:p>
  </w:endnote>
  <w:endnote w:type="continuationSeparator" w:id="0">
    <w:p w14:paraId="05E37E37" w14:textId="77777777" w:rsidR="008D19B3" w:rsidRDefault="008D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947AC1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8FBB" w14:textId="77777777" w:rsidR="008D19B3" w:rsidRDefault="008D19B3">
      <w:pPr>
        <w:spacing w:after="0" w:line="240" w:lineRule="auto"/>
      </w:pPr>
      <w:r>
        <w:separator/>
      </w:r>
    </w:p>
  </w:footnote>
  <w:footnote w:type="continuationSeparator" w:id="0">
    <w:p w14:paraId="19FC2907" w14:textId="77777777" w:rsidR="008D19B3" w:rsidRDefault="008D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175788"/>
    <w:multiLevelType w:val="multilevel"/>
    <w:tmpl w:val="8F9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A8"/>
    <w:rsid w:val="000854A8"/>
    <w:rsid w:val="00194DF6"/>
    <w:rsid w:val="004E1AED"/>
    <w:rsid w:val="005C12A5"/>
    <w:rsid w:val="008D19B3"/>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5170"/>
  <w15:docId w15:val="{48FC91F8-E10C-4EAB-B9B9-7720A5F3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5736939">
      <w:bodyDiv w:val="1"/>
      <w:marLeft w:val="0"/>
      <w:marRight w:val="0"/>
      <w:marTop w:val="0"/>
      <w:marBottom w:val="0"/>
      <w:divBdr>
        <w:top w:val="none" w:sz="0" w:space="0" w:color="auto"/>
        <w:left w:val="none" w:sz="0" w:space="0" w:color="auto"/>
        <w:bottom w:val="none" w:sz="0" w:space="0" w:color="auto"/>
        <w:right w:val="none" w:sz="0" w:space="0" w:color="auto"/>
      </w:divBdr>
      <w:divsChild>
        <w:div w:id="572743806">
          <w:marLeft w:val="0"/>
          <w:marRight w:val="0"/>
          <w:marTop w:val="0"/>
          <w:marBottom w:val="0"/>
          <w:divBdr>
            <w:top w:val="none" w:sz="0" w:space="0" w:color="auto"/>
            <w:left w:val="none" w:sz="0" w:space="0" w:color="auto"/>
            <w:bottom w:val="none" w:sz="0" w:space="0" w:color="auto"/>
            <w:right w:val="none" w:sz="0" w:space="0" w:color="auto"/>
          </w:divBdr>
        </w:div>
        <w:div w:id="1828282536">
          <w:marLeft w:val="0"/>
          <w:marRight w:val="0"/>
          <w:marTop w:val="0"/>
          <w:marBottom w:val="0"/>
          <w:divBdr>
            <w:top w:val="none" w:sz="0" w:space="0" w:color="auto"/>
            <w:left w:val="none" w:sz="0" w:space="0" w:color="auto"/>
            <w:bottom w:val="none" w:sz="0" w:space="0" w:color="auto"/>
            <w:right w:val="none" w:sz="0" w:space="0" w:color="auto"/>
          </w:divBdr>
        </w:div>
        <w:div w:id="1503004854">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63530884">
      <w:bodyDiv w:val="1"/>
      <w:marLeft w:val="0"/>
      <w:marRight w:val="0"/>
      <w:marTop w:val="0"/>
      <w:marBottom w:val="0"/>
      <w:divBdr>
        <w:top w:val="none" w:sz="0" w:space="0" w:color="auto"/>
        <w:left w:val="none" w:sz="0" w:space="0" w:color="auto"/>
        <w:bottom w:val="none" w:sz="0" w:space="0" w:color="auto"/>
        <w:right w:val="none" w:sz="0" w:space="0" w:color="auto"/>
      </w:divBdr>
      <w:divsChild>
        <w:div w:id="1637637737">
          <w:marLeft w:val="0"/>
          <w:marRight w:val="0"/>
          <w:marTop w:val="0"/>
          <w:marBottom w:val="0"/>
          <w:divBdr>
            <w:top w:val="none" w:sz="0" w:space="0" w:color="auto"/>
            <w:left w:val="none" w:sz="0" w:space="0" w:color="auto"/>
            <w:bottom w:val="none" w:sz="0" w:space="0" w:color="auto"/>
            <w:right w:val="none" w:sz="0" w:space="0" w:color="auto"/>
          </w:divBdr>
        </w:div>
        <w:div w:id="244072749">
          <w:marLeft w:val="0"/>
          <w:marRight w:val="0"/>
          <w:marTop w:val="0"/>
          <w:marBottom w:val="0"/>
          <w:divBdr>
            <w:top w:val="none" w:sz="0" w:space="0" w:color="auto"/>
            <w:left w:val="none" w:sz="0" w:space="0" w:color="auto"/>
            <w:bottom w:val="none" w:sz="0" w:space="0" w:color="auto"/>
            <w:right w:val="none" w:sz="0" w:space="0" w:color="auto"/>
          </w:divBdr>
        </w:div>
        <w:div w:id="63938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7EECA37-2252-4189-9039-84C5F2F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2018-11-12T20:30:00Z</dcterms:created>
  <dcterms:modified xsi:type="dcterms:W3CDTF">2018-11-12T20:32:00Z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