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BF1F" w14:textId="77777777" w:rsidR="004E1AED" w:rsidRPr="004E1AED" w:rsidRDefault="00EE78F3" w:rsidP="004E1AED">
      <w:pPr>
        <w:pStyle w:val="Title"/>
      </w:pPr>
      <w:r>
        <w:t xml:space="preserve">christian advance archives </w:t>
      </w:r>
    </w:p>
    <w:p w14:paraId="6822EC83" w14:textId="6C94CF72" w:rsidR="00194DF6" w:rsidRDefault="00EE78F3">
      <w:pPr>
        <w:pStyle w:val="Heading1"/>
      </w:pPr>
      <w:r>
        <w:t>discipling different generations (Boomers 1945 – 1964</w:t>
      </w:r>
      <w:bookmarkStart w:id="0" w:name="_GoBack"/>
      <w:bookmarkEnd w:id="0"/>
      <w:r>
        <w:t>)</w:t>
      </w:r>
    </w:p>
    <w:p w14:paraId="7D5D824A" w14:textId="1B1D7F6C" w:rsidR="004E1AED" w:rsidRDefault="004E1AED" w:rsidP="00EE78F3"/>
    <w:p w14:paraId="1F6D968D" w14:textId="77777777" w:rsidR="00EE78F3" w:rsidRPr="00EE78F3" w:rsidRDefault="00EE78F3" w:rsidP="00EE78F3">
      <w:pPr>
        <w:rPr>
          <w:sz w:val="28"/>
        </w:rPr>
      </w:pPr>
      <w:r w:rsidRPr="00EE78F3">
        <w:rPr>
          <w:b/>
          <w:bCs/>
          <w:sz w:val="28"/>
        </w:rPr>
        <w:t>Discipling Different Generations (Boomers 1945 – 1964)</w:t>
      </w:r>
    </w:p>
    <w:p w14:paraId="4A355DF0" w14:textId="77777777" w:rsidR="00EE78F3" w:rsidRPr="00EE78F3" w:rsidRDefault="00EE78F3" w:rsidP="00EE78F3">
      <w:pPr>
        <w:rPr>
          <w:sz w:val="28"/>
        </w:rPr>
      </w:pPr>
      <w:r w:rsidRPr="00EE78F3">
        <w:rPr>
          <w:sz w:val="28"/>
        </w:rPr>
        <w:t>The “Baby Boomers” got their name after the end of WWII and the desire for folks to return to a normal life, experience love and go after the American dream their mothers and fathers (Builders) had made possible. Folks got married, had kids and pursued the good life. These kids (lots of kids) grew up very different from their parents.</w:t>
      </w:r>
    </w:p>
    <w:p w14:paraId="7C619B4C" w14:textId="77777777" w:rsidR="00EE78F3" w:rsidRPr="00EE78F3" w:rsidRDefault="00EE78F3" w:rsidP="00EE78F3">
      <w:pPr>
        <w:rPr>
          <w:sz w:val="28"/>
        </w:rPr>
      </w:pPr>
      <w:r w:rsidRPr="00EE78F3">
        <w:rPr>
          <w:sz w:val="28"/>
        </w:rPr>
        <w:t>They became the Vietnam War generation and watched television as Neil Armstrong walked on the moon and Kennedy and King were assassinated. They enjoy community and communicating face to face with a smile and a handshake. The telephone (attached to the wall) was a wonderful resource to communicate what was happening in their life.</w:t>
      </w:r>
    </w:p>
    <w:p w14:paraId="478FAE04" w14:textId="77777777" w:rsidR="00EE78F3" w:rsidRPr="00EE78F3" w:rsidRDefault="00EE78F3" w:rsidP="00EE78F3">
      <w:pPr>
        <w:rPr>
          <w:sz w:val="28"/>
        </w:rPr>
      </w:pPr>
      <w:r w:rsidRPr="00EE78F3">
        <w:rPr>
          <w:sz w:val="28"/>
        </w:rPr>
        <w:t>They too, learned formal styles of education and sitting quietly at their desk for eight hours a day was what people did. They began to question this formality in all things societal. However, they still have the concept of respect for others, work hard it will pay off, make a lot of money, question everything, you only live once so have fun now, yet they were team oriented in their work and leisure. Work remained the priority to their life.</w:t>
      </w:r>
    </w:p>
    <w:p w14:paraId="6E13AF95" w14:textId="77777777" w:rsidR="00EE78F3" w:rsidRPr="00EE78F3" w:rsidRDefault="00EE78F3" w:rsidP="00EE78F3">
      <w:pPr>
        <w:rPr>
          <w:sz w:val="28"/>
        </w:rPr>
      </w:pPr>
      <w:r w:rsidRPr="00EE78F3">
        <w:rPr>
          <w:sz w:val="28"/>
        </w:rPr>
        <w:t xml:space="preserve">They are now overwhelming the medical system/industry as they retire and age. They live longer and need more healthcare as a generation than any previous generation or the generations to come in the foreseeable future. </w:t>
      </w:r>
    </w:p>
    <w:p w14:paraId="55AE08C8" w14:textId="77777777" w:rsidR="00EE78F3" w:rsidRDefault="00EE78F3" w:rsidP="00EE78F3"/>
    <w:sectPr w:rsidR="00EE78F3"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2C40" w14:textId="77777777" w:rsidR="001F2722" w:rsidRDefault="001F2722">
      <w:pPr>
        <w:spacing w:after="0" w:line="240" w:lineRule="auto"/>
      </w:pPr>
      <w:r>
        <w:separator/>
      </w:r>
    </w:p>
  </w:endnote>
  <w:endnote w:type="continuationSeparator" w:id="0">
    <w:p w14:paraId="42EF7125" w14:textId="77777777" w:rsidR="001F2722" w:rsidRDefault="001F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05C4419"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AA7B" w14:textId="77777777" w:rsidR="001F2722" w:rsidRDefault="001F2722">
      <w:pPr>
        <w:spacing w:after="0" w:line="240" w:lineRule="auto"/>
      </w:pPr>
      <w:r>
        <w:separator/>
      </w:r>
    </w:p>
  </w:footnote>
  <w:footnote w:type="continuationSeparator" w:id="0">
    <w:p w14:paraId="1393C9D6" w14:textId="77777777" w:rsidR="001F2722" w:rsidRDefault="001F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F3"/>
    <w:rsid w:val="00194DF6"/>
    <w:rsid w:val="001F2722"/>
    <w:rsid w:val="004E1AED"/>
    <w:rsid w:val="005C12A5"/>
    <w:rsid w:val="00A1310C"/>
    <w:rsid w:val="00D47A97"/>
    <w:rsid w:val="00EE78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0181"/>
  <w15:docId w15:val="{BC579FD6-191E-432B-A088-54A16957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18661977">
      <w:bodyDiv w:val="1"/>
      <w:marLeft w:val="0"/>
      <w:marRight w:val="0"/>
      <w:marTop w:val="0"/>
      <w:marBottom w:val="0"/>
      <w:divBdr>
        <w:top w:val="none" w:sz="0" w:space="0" w:color="auto"/>
        <w:left w:val="none" w:sz="0" w:space="0" w:color="auto"/>
        <w:bottom w:val="none" w:sz="0" w:space="0" w:color="auto"/>
        <w:right w:val="none" w:sz="0" w:space="0" w:color="auto"/>
      </w:divBdr>
      <w:divsChild>
        <w:div w:id="461116021">
          <w:marLeft w:val="0"/>
          <w:marRight w:val="0"/>
          <w:marTop w:val="0"/>
          <w:marBottom w:val="0"/>
          <w:divBdr>
            <w:top w:val="none" w:sz="0" w:space="0" w:color="auto"/>
            <w:left w:val="none" w:sz="0" w:space="0" w:color="auto"/>
            <w:bottom w:val="none" w:sz="0" w:space="0" w:color="auto"/>
            <w:right w:val="none" w:sz="0" w:space="0" w:color="auto"/>
          </w:divBdr>
        </w:div>
        <w:div w:id="587232696">
          <w:marLeft w:val="0"/>
          <w:marRight w:val="0"/>
          <w:marTop w:val="0"/>
          <w:marBottom w:val="0"/>
          <w:divBdr>
            <w:top w:val="none" w:sz="0" w:space="0" w:color="auto"/>
            <w:left w:val="none" w:sz="0" w:space="0" w:color="auto"/>
            <w:bottom w:val="none" w:sz="0" w:space="0" w:color="auto"/>
            <w:right w:val="none" w:sz="0" w:space="0" w:color="auto"/>
          </w:divBdr>
        </w:div>
        <w:div w:id="1203400238">
          <w:marLeft w:val="0"/>
          <w:marRight w:val="0"/>
          <w:marTop w:val="0"/>
          <w:marBottom w:val="0"/>
          <w:divBdr>
            <w:top w:val="none" w:sz="0" w:space="0" w:color="auto"/>
            <w:left w:val="none" w:sz="0" w:space="0" w:color="auto"/>
            <w:bottom w:val="none" w:sz="0" w:space="0" w:color="auto"/>
            <w:right w:val="none" w:sz="0" w:space="0" w:color="auto"/>
          </w:divBdr>
        </w:div>
        <w:div w:id="76750241">
          <w:marLeft w:val="0"/>
          <w:marRight w:val="0"/>
          <w:marTop w:val="0"/>
          <w:marBottom w:val="0"/>
          <w:divBdr>
            <w:top w:val="none" w:sz="0" w:space="0" w:color="auto"/>
            <w:left w:val="none" w:sz="0" w:space="0" w:color="auto"/>
            <w:bottom w:val="none" w:sz="0" w:space="0" w:color="auto"/>
            <w:right w:val="none" w:sz="0" w:space="0" w:color="auto"/>
          </w:divBdr>
        </w:div>
        <w:div w:id="1272660937">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89112979">
      <w:bodyDiv w:val="1"/>
      <w:marLeft w:val="0"/>
      <w:marRight w:val="0"/>
      <w:marTop w:val="0"/>
      <w:marBottom w:val="0"/>
      <w:divBdr>
        <w:top w:val="none" w:sz="0" w:space="0" w:color="auto"/>
        <w:left w:val="none" w:sz="0" w:space="0" w:color="auto"/>
        <w:bottom w:val="none" w:sz="0" w:space="0" w:color="auto"/>
        <w:right w:val="none" w:sz="0" w:space="0" w:color="auto"/>
      </w:divBdr>
      <w:divsChild>
        <w:div w:id="911624057">
          <w:marLeft w:val="0"/>
          <w:marRight w:val="0"/>
          <w:marTop w:val="0"/>
          <w:marBottom w:val="0"/>
          <w:divBdr>
            <w:top w:val="none" w:sz="0" w:space="0" w:color="auto"/>
            <w:left w:val="none" w:sz="0" w:space="0" w:color="auto"/>
            <w:bottom w:val="none" w:sz="0" w:space="0" w:color="auto"/>
            <w:right w:val="none" w:sz="0" w:space="0" w:color="auto"/>
          </w:divBdr>
        </w:div>
        <w:div w:id="320158059">
          <w:marLeft w:val="0"/>
          <w:marRight w:val="0"/>
          <w:marTop w:val="0"/>
          <w:marBottom w:val="0"/>
          <w:divBdr>
            <w:top w:val="none" w:sz="0" w:space="0" w:color="auto"/>
            <w:left w:val="none" w:sz="0" w:space="0" w:color="auto"/>
            <w:bottom w:val="none" w:sz="0" w:space="0" w:color="auto"/>
            <w:right w:val="none" w:sz="0" w:space="0" w:color="auto"/>
          </w:divBdr>
        </w:div>
        <w:div w:id="1326477252">
          <w:marLeft w:val="0"/>
          <w:marRight w:val="0"/>
          <w:marTop w:val="0"/>
          <w:marBottom w:val="0"/>
          <w:divBdr>
            <w:top w:val="none" w:sz="0" w:space="0" w:color="auto"/>
            <w:left w:val="none" w:sz="0" w:space="0" w:color="auto"/>
            <w:bottom w:val="none" w:sz="0" w:space="0" w:color="auto"/>
            <w:right w:val="none" w:sz="0" w:space="0" w:color="auto"/>
          </w:divBdr>
        </w:div>
        <w:div w:id="1427996566">
          <w:marLeft w:val="0"/>
          <w:marRight w:val="0"/>
          <w:marTop w:val="0"/>
          <w:marBottom w:val="0"/>
          <w:divBdr>
            <w:top w:val="none" w:sz="0" w:space="0" w:color="auto"/>
            <w:left w:val="none" w:sz="0" w:space="0" w:color="auto"/>
            <w:bottom w:val="none" w:sz="0" w:space="0" w:color="auto"/>
            <w:right w:val="none" w:sz="0" w:space="0" w:color="auto"/>
          </w:divBdr>
        </w:div>
        <w:div w:id="133549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1BE15D25-6DA7-46B8-A312-D2AD68DA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2018-11-12T20:36:00Z</dcterms:created>
  <dcterms:modified xsi:type="dcterms:W3CDTF">2018-11-12T20:38:00Z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