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99B4A" w14:textId="77777777" w:rsidR="004E1AED" w:rsidRPr="004E1AED" w:rsidRDefault="00F7236C" w:rsidP="004E1AED">
      <w:pPr>
        <w:pStyle w:val="Title"/>
      </w:pPr>
      <w:r>
        <w:t>christian advance archives</w:t>
      </w:r>
    </w:p>
    <w:p w14:paraId="376758D3" w14:textId="0ED2EE5F" w:rsidR="00194DF6" w:rsidRDefault="00F7236C">
      <w:pPr>
        <w:pStyle w:val="Heading1"/>
      </w:pPr>
      <w:r>
        <w:t>advance in discipleship - five questions for your group – 11/12/18</w:t>
      </w:r>
    </w:p>
    <w:p w14:paraId="73DEC9EB" w14:textId="75CD6F58" w:rsidR="004E1AED" w:rsidRDefault="004E1AED" w:rsidP="00F7236C"/>
    <w:p w14:paraId="0048C07C" w14:textId="77777777" w:rsidR="00F7236C" w:rsidRPr="00F7236C" w:rsidRDefault="00F7236C" w:rsidP="00F7236C">
      <w:pPr>
        <w:rPr>
          <w:sz w:val="28"/>
        </w:rPr>
      </w:pPr>
      <w:r w:rsidRPr="00F7236C">
        <w:rPr>
          <w:b/>
          <w:bCs/>
          <w:sz w:val="28"/>
        </w:rPr>
        <w:t>FIVE QUESTIONS FOR YOUR GROUP</w:t>
      </w:r>
    </w:p>
    <w:p w14:paraId="020D01EF" w14:textId="77777777" w:rsidR="00F7236C" w:rsidRPr="00F7236C" w:rsidRDefault="00F7236C" w:rsidP="00F7236C">
      <w:pPr>
        <w:rPr>
          <w:sz w:val="28"/>
        </w:rPr>
      </w:pPr>
      <w:r w:rsidRPr="00F7236C">
        <w:rPr>
          <w:sz w:val="28"/>
        </w:rPr>
        <w:t>Here are some questions for your group meeting that will help disclose the heart, develop transparency and bond relationships. It also gives you real issues to pray for one another and lift each other up before the Lord.</w:t>
      </w:r>
    </w:p>
    <w:p w14:paraId="480FD9BC" w14:textId="77777777" w:rsidR="00F7236C" w:rsidRPr="00F7236C" w:rsidRDefault="00F7236C" w:rsidP="00F7236C">
      <w:pPr>
        <w:rPr>
          <w:sz w:val="28"/>
        </w:rPr>
      </w:pPr>
      <w:r w:rsidRPr="00F7236C">
        <w:rPr>
          <w:b/>
          <w:bCs/>
          <w:sz w:val="28"/>
        </w:rPr>
        <w:t>1.</w:t>
      </w:r>
      <w:r w:rsidRPr="00F7236C">
        <w:rPr>
          <w:sz w:val="28"/>
        </w:rPr>
        <w:t xml:space="preserve"> </w:t>
      </w:r>
      <w:r w:rsidRPr="00F7236C">
        <w:rPr>
          <w:b/>
          <w:bCs/>
          <w:sz w:val="28"/>
        </w:rPr>
        <w:t xml:space="preserve">How are you doing spiritually? </w:t>
      </w:r>
      <w:r w:rsidRPr="00F7236C">
        <w:rPr>
          <w:sz w:val="28"/>
        </w:rPr>
        <w:t>(This is an internal question that gives permission to share feelings, fears, praises, hope and joy).</w:t>
      </w:r>
    </w:p>
    <w:p w14:paraId="2320D415" w14:textId="77777777" w:rsidR="00F7236C" w:rsidRPr="00F7236C" w:rsidRDefault="00F7236C" w:rsidP="00F7236C">
      <w:pPr>
        <w:rPr>
          <w:sz w:val="28"/>
        </w:rPr>
      </w:pPr>
      <w:r w:rsidRPr="00F7236C">
        <w:rPr>
          <w:b/>
          <w:bCs/>
          <w:sz w:val="28"/>
        </w:rPr>
        <w:t>2.</w:t>
      </w:r>
      <w:r w:rsidRPr="00F7236C">
        <w:rPr>
          <w:sz w:val="28"/>
        </w:rPr>
        <w:t xml:space="preserve"> </w:t>
      </w:r>
      <w:r w:rsidRPr="00F7236C">
        <w:rPr>
          <w:b/>
          <w:bCs/>
          <w:sz w:val="28"/>
        </w:rPr>
        <w:t>What are you struggling with or where are you seeing wins?</w:t>
      </w:r>
      <w:r w:rsidRPr="00F7236C">
        <w:rPr>
          <w:sz w:val="28"/>
        </w:rPr>
        <w:t xml:space="preserve"> (Members can share challenges, wins, difficulties and their current circumstances).</w:t>
      </w:r>
    </w:p>
    <w:p w14:paraId="3D74F887" w14:textId="77777777" w:rsidR="00F7236C" w:rsidRPr="00F7236C" w:rsidRDefault="00F7236C" w:rsidP="00F7236C">
      <w:pPr>
        <w:rPr>
          <w:sz w:val="28"/>
        </w:rPr>
      </w:pPr>
      <w:r w:rsidRPr="00F7236C">
        <w:rPr>
          <w:b/>
          <w:bCs/>
          <w:sz w:val="28"/>
        </w:rPr>
        <w:t>3.</w:t>
      </w:r>
      <w:r w:rsidRPr="00F7236C">
        <w:rPr>
          <w:sz w:val="28"/>
        </w:rPr>
        <w:t xml:space="preserve"> </w:t>
      </w:r>
      <w:r w:rsidRPr="00F7236C">
        <w:rPr>
          <w:b/>
          <w:bCs/>
          <w:sz w:val="28"/>
        </w:rPr>
        <w:t>Do you have sin to confess since our last meeting?</w:t>
      </w:r>
      <w:r w:rsidRPr="00F7236C">
        <w:rPr>
          <w:sz w:val="28"/>
        </w:rPr>
        <w:t xml:space="preserve"> (This gives the group a chance to extend grace and pronounce forgiveness to confessed sin).</w:t>
      </w:r>
    </w:p>
    <w:p w14:paraId="4B6F3726" w14:textId="77777777" w:rsidR="00F7236C" w:rsidRPr="00F7236C" w:rsidRDefault="00F7236C" w:rsidP="00F7236C">
      <w:pPr>
        <w:rPr>
          <w:sz w:val="28"/>
        </w:rPr>
      </w:pPr>
      <w:r w:rsidRPr="00F7236C">
        <w:rPr>
          <w:b/>
          <w:bCs/>
          <w:sz w:val="28"/>
        </w:rPr>
        <w:t>4.</w:t>
      </w:r>
      <w:r w:rsidRPr="00F7236C">
        <w:rPr>
          <w:sz w:val="28"/>
        </w:rPr>
        <w:t xml:space="preserve"> </w:t>
      </w:r>
      <w:r w:rsidRPr="00F7236C">
        <w:rPr>
          <w:b/>
          <w:bCs/>
          <w:sz w:val="28"/>
        </w:rPr>
        <w:t>Is there anything you are not willing to share?</w:t>
      </w:r>
      <w:r w:rsidRPr="00F7236C">
        <w:rPr>
          <w:sz w:val="28"/>
        </w:rPr>
        <w:t xml:space="preserve"> (Silence, and a “Yes” answer says a lot. Be a grace filled group and know this needs to be pursued in future meetings).</w:t>
      </w:r>
    </w:p>
    <w:p w14:paraId="04A37A0F" w14:textId="77777777" w:rsidR="00F7236C" w:rsidRPr="00F7236C" w:rsidRDefault="00F7236C" w:rsidP="00F7236C">
      <w:pPr>
        <w:rPr>
          <w:sz w:val="28"/>
        </w:rPr>
      </w:pPr>
      <w:r w:rsidRPr="00F7236C">
        <w:rPr>
          <w:b/>
          <w:bCs/>
          <w:sz w:val="28"/>
        </w:rPr>
        <w:t>5.</w:t>
      </w:r>
      <w:r w:rsidRPr="00F7236C">
        <w:rPr>
          <w:sz w:val="28"/>
        </w:rPr>
        <w:t xml:space="preserve"> </w:t>
      </w:r>
      <w:r w:rsidRPr="00F7236C">
        <w:rPr>
          <w:b/>
          <w:bCs/>
          <w:sz w:val="28"/>
        </w:rPr>
        <w:t>How is the Holy Spirit speaking to you or moving in your life?</w:t>
      </w:r>
      <w:r w:rsidRPr="00F7236C">
        <w:rPr>
          <w:sz w:val="28"/>
        </w:rPr>
        <w:t xml:space="preserve"> (This question allows one to share what they are discerning that the Holy Spirit is doing. It also allows the group to discern and share as well.</w:t>
      </w:r>
    </w:p>
    <w:p w14:paraId="0E8E4F58" w14:textId="77777777" w:rsidR="00F7236C" w:rsidRPr="00F7236C" w:rsidRDefault="00F7236C" w:rsidP="00F7236C">
      <w:pPr>
        <w:rPr>
          <w:sz w:val="28"/>
        </w:rPr>
      </w:pPr>
      <w:r w:rsidRPr="00F7236C">
        <w:rPr>
          <w:sz w:val="28"/>
        </w:rPr>
        <w:t>When a person has shared pray for them.</w:t>
      </w:r>
    </w:p>
    <w:p w14:paraId="048697CC" w14:textId="77777777" w:rsidR="00F7236C" w:rsidRPr="00F7236C" w:rsidRDefault="00F7236C" w:rsidP="00F7236C">
      <w:pPr>
        <w:rPr>
          <w:sz w:val="28"/>
        </w:rPr>
      </w:pPr>
      <w:r w:rsidRPr="00F7236C">
        <w:rPr>
          <w:sz w:val="28"/>
        </w:rPr>
        <w:t>This takes some time to develop and can take significant time in a group session. You will be tempted to move it along or rush it. Be patient, let God work and let a natural rhythm develop to your meeting as time goes on.</w:t>
      </w:r>
    </w:p>
    <w:p w14:paraId="3A7A22C2" w14:textId="77777777" w:rsidR="00F7236C" w:rsidRPr="00F7236C" w:rsidRDefault="00F7236C" w:rsidP="00F7236C">
      <w:r w:rsidRPr="00F7236C">
        <w:br/>
      </w:r>
    </w:p>
    <w:p w14:paraId="653566FF" w14:textId="77777777" w:rsidR="00F7236C" w:rsidRDefault="00F7236C" w:rsidP="00F7236C">
      <w:bookmarkStart w:id="0" w:name="_GoBack"/>
      <w:bookmarkEnd w:id="0"/>
    </w:p>
    <w:sectPr w:rsidR="00F7236C"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55F39" w14:textId="77777777" w:rsidR="009A05B9" w:rsidRDefault="009A05B9">
      <w:pPr>
        <w:spacing w:after="0" w:line="240" w:lineRule="auto"/>
      </w:pPr>
      <w:r>
        <w:separator/>
      </w:r>
    </w:p>
  </w:endnote>
  <w:endnote w:type="continuationSeparator" w:id="0">
    <w:p w14:paraId="4F28CF54" w14:textId="77777777" w:rsidR="009A05B9" w:rsidRDefault="009A0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149B7436"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1114E" w14:textId="77777777" w:rsidR="009A05B9" w:rsidRDefault="009A05B9">
      <w:pPr>
        <w:spacing w:after="0" w:line="240" w:lineRule="auto"/>
      </w:pPr>
      <w:r>
        <w:separator/>
      </w:r>
    </w:p>
  </w:footnote>
  <w:footnote w:type="continuationSeparator" w:id="0">
    <w:p w14:paraId="57E071AC" w14:textId="77777777" w:rsidR="009A05B9" w:rsidRDefault="009A05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36C"/>
    <w:rsid w:val="00194DF6"/>
    <w:rsid w:val="004E1AED"/>
    <w:rsid w:val="005C12A5"/>
    <w:rsid w:val="009A05B9"/>
    <w:rsid w:val="00A1310C"/>
    <w:rsid w:val="00D47A97"/>
    <w:rsid w:val="00F723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8DBBB"/>
  <w15:docId w15:val="{F0895DA9-A291-4DD8-8375-11B3CACB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119883196">
      <w:bodyDiv w:val="1"/>
      <w:marLeft w:val="0"/>
      <w:marRight w:val="0"/>
      <w:marTop w:val="0"/>
      <w:marBottom w:val="0"/>
      <w:divBdr>
        <w:top w:val="none" w:sz="0" w:space="0" w:color="auto"/>
        <w:left w:val="none" w:sz="0" w:space="0" w:color="auto"/>
        <w:bottom w:val="none" w:sz="0" w:space="0" w:color="auto"/>
        <w:right w:val="none" w:sz="0" w:space="0" w:color="auto"/>
      </w:divBdr>
      <w:divsChild>
        <w:div w:id="148712522">
          <w:marLeft w:val="0"/>
          <w:marRight w:val="0"/>
          <w:marTop w:val="0"/>
          <w:marBottom w:val="0"/>
          <w:divBdr>
            <w:top w:val="none" w:sz="0" w:space="0" w:color="auto"/>
            <w:left w:val="none" w:sz="0" w:space="0" w:color="auto"/>
            <w:bottom w:val="none" w:sz="0" w:space="0" w:color="auto"/>
            <w:right w:val="none" w:sz="0" w:space="0" w:color="auto"/>
          </w:divBdr>
        </w:div>
        <w:div w:id="479007146">
          <w:marLeft w:val="0"/>
          <w:marRight w:val="0"/>
          <w:marTop w:val="0"/>
          <w:marBottom w:val="0"/>
          <w:divBdr>
            <w:top w:val="none" w:sz="0" w:space="0" w:color="auto"/>
            <w:left w:val="none" w:sz="0" w:space="0" w:color="auto"/>
            <w:bottom w:val="none" w:sz="0" w:space="0" w:color="auto"/>
            <w:right w:val="none" w:sz="0" w:space="0" w:color="auto"/>
          </w:divBdr>
        </w:div>
        <w:div w:id="1058866459">
          <w:marLeft w:val="0"/>
          <w:marRight w:val="0"/>
          <w:marTop w:val="0"/>
          <w:marBottom w:val="0"/>
          <w:divBdr>
            <w:top w:val="none" w:sz="0" w:space="0" w:color="auto"/>
            <w:left w:val="none" w:sz="0" w:space="0" w:color="auto"/>
            <w:bottom w:val="none" w:sz="0" w:space="0" w:color="auto"/>
            <w:right w:val="none" w:sz="0" w:space="0" w:color="auto"/>
          </w:divBdr>
        </w:div>
        <w:div w:id="1822112810">
          <w:marLeft w:val="0"/>
          <w:marRight w:val="0"/>
          <w:marTop w:val="0"/>
          <w:marBottom w:val="0"/>
          <w:divBdr>
            <w:top w:val="none" w:sz="0" w:space="0" w:color="auto"/>
            <w:left w:val="none" w:sz="0" w:space="0" w:color="auto"/>
            <w:bottom w:val="none" w:sz="0" w:space="0" w:color="auto"/>
            <w:right w:val="none" w:sz="0" w:space="0" w:color="auto"/>
          </w:divBdr>
        </w:div>
        <w:div w:id="1023869553">
          <w:marLeft w:val="0"/>
          <w:marRight w:val="0"/>
          <w:marTop w:val="0"/>
          <w:marBottom w:val="0"/>
          <w:divBdr>
            <w:top w:val="none" w:sz="0" w:space="0" w:color="auto"/>
            <w:left w:val="none" w:sz="0" w:space="0" w:color="auto"/>
            <w:bottom w:val="none" w:sz="0" w:space="0" w:color="auto"/>
            <w:right w:val="none" w:sz="0" w:space="0" w:color="auto"/>
          </w:divBdr>
        </w:div>
        <w:div w:id="974601379">
          <w:marLeft w:val="0"/>
          <w:marRight w:val="0"/>
          <w:marTop w:val="0"/>
          <w:marBottom w:val="0"/>
          <w:divBdr>
            <w:top w:val="none" w:sz="0" w:space="0" w:color="auto"/>
            <w:left w:val="none" w:sz="0" w:space="0" w:color="auto"/>
            <w:bottom w:val="none" w:sz="0" w:space="0" w:color="auto"/>
            <w:right w:val="none" w:sz="0" w:space="0" w:color="auto"/>
          </w:divBdr>
        </w:div>
        <w:div w:id="1589850818">
          <w:marLeft w:val="0"/>
          <w:marRight w:val="0"/>
          <w:marTop w:val="0"/>
          <w:marBottom w:val="0"/>
          <w:divBdr>
            <w:top w:val="none" w:sz="0" w:space="0" w:color="auto"/>
            <w:left w:val="none" w:sz="0" w:space="0" w:color="auto"/>
            <w:bottom w:val="none" w:sz="0" w:space="0" w:color="auto"/>
            <w:right w:val="none" w:sz="0" w:space="0" w:color="auto"/>
          </w:divBdr>
        </w:div>
        <w:div w:id="1423337519">
          <w:marLeft w:val="0"/>
          <w:marRight w:val="0"/>
          <w:marTop w:val="0"/>
          <w:marBottom w:val="0"/>
          <w:divBdr>
            <w:top w:val="none" w:sz="0" w:space="0" w:color="auto"/>
            <w:left w:val="none" w:sz="0" w:space="0" w:color="auto"/>
            <w:bottom w:val="none" w:sz="0" w:space="0" w:color="auto"/>
            <w:right w:val="none" w:sz="0" w:space="0" w:color="auto"/>
          </w:divBdr>
        </w:div>
        <w:div w:id="154803165">
          <w:marLeft w:val="0"/>
          <w:marRight w:val="0"/>
          <w:marTop w:val="0"/>
          <w:marBottom w:val="0"/>
          <w:divBdr>
            <w:top w:val="none" w:sz="0" w:space="0" w:color="auto"/>
            <w:left w:val="none" w:sz="0" w:space="0" w:color="auto"/>
            <w:bottom w:val="none" w:sz="0" w:space="0" w:color="auto"/>
            <w:right w:val="none" w:sz="0" w:space="0" w:color="auto"/>
          </w:divBdr>
        </w:div>
        <w:div w:id="1836189257">
          <w:marLeft w:val="0"/>
          <w:marRight w:val="0"/>
          <w:marTop w:val="0"/>
          <w:marBottom w:val="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303579041">
      <w:bodyDiv w:val="1"/>
      <w:marLeft w:val="0"/>
      <w:marRight w:val="0"/>
      <w:marTop w:val="0"/>
      <w:marBottom w:val="0"/>
      <w:divBdr>
        <w:top w:val="none" w:sz="0" w:space="0" w:color="auto"/>
        <w:left w:val="none" w:sz="0" w:space="0" w:color="auto"/>
        <w:bottom w:val="none" w:sz="0" w:space="0" w:color="auto"/>
        <w:right w:val="none" w:sz="0" w:space="0" w:color="auto"/>
      </w:divBdr>
      <w:divsChild>
        <w:div w:id="75053611">
          <w:marLeft w:val="0"/>
          <w:marRight w:val="0"/>
          <w:marTop w:val="0"/>
          <w:marBottom w:val="0"/>
          <w:divBdr>
            <w:top w:val="none" w:sz="0" w:space="0" w:color="auto"/>
            <w:left w:val="none" w:sz="0" w:space="0" w:color="auto"/>
            <w:bottom w:val="none" w:sz="0" w:space="0" w:color="auto"/>
            <w:right w:val="none" w:sz="0" w:space="0" w:color="auto"/>
          </w:divBdr>
        </w:div>
        <w:div w:id="447503243">
          <w:marLeft w:val="0"/>
          <w:marRight w:val="0"/>
          <w:marTop w:val="0"/>
          <w:marBottom w:val="0"/>
          <w:divBdr>
            <w:top w:val="none" w:sz="0" w:space="0" w:color="auto"/>
            <w:left w:val="none" w:sz="0" w:space="0" w:color="auto"/>
            <w:bottom w:val="none" w:sz="0" w:space="0" w:color="auto"/>
            <w:right w:val="none" w:sz="0" w:space="0" w:color="auto"/>
          </w:divBdr>
        </w:div>
        <w:div w:id="407924313">
          <w:marLeft w:val="0"/>
          <w:marRight w:val="0"/>
          <w:marTop w:val="0"/>
          <w:marBottom w:val="0"/>
          <w:divBdr>
            <w:top w:val="none" w:sz="0" w:space="0" w:color="auto"/>
            <w:left w:val="none" w:sz="0" w:space="0" w:color="auto"/>
            <w:bottom w:val="none" w:sz="0" w:space="0" w:color="auto"/>
            <w:right w:val="none" w:sz="0" w:space="0" w:color="auto"/>
          </w:divBdr>
        </w:div>
        <w:div w:id="1951620430">
          <w:marLeft w:val="0"/>
          <w:marRight w:val="0"/>
          <w:marTop w:val="0"/>
          <w:marBottom w:val="0"/>
          <w:divBdr>
            <w:top w:val="none" w:sz="0" w:space="0" w:color="auto"/>
            <w:left w:val="none" w:sz="0" w:space="0" w:color="auto"/>
            <w:bottom w:val="none" w:sz="0" w:space="0" w:color="auto"/>
            <w:right w:val="none" w:sz="0" w:space="0" w:color="auto"/>
          </w:divBdr>
        </w:div>
        <w:div w:id="223954561">
          <w:marLeft w:val="0"/>
          <w:marRight w:val="0"/>
          <w:marTop w:val="0"/>
          <w:marBottom w:val="0"/>
          <w:divBdr>
            <w:top w:val="none" w:sz="0" w:space="0" w:color="auto"/>
            <w:left w:val="none" w:sz="0" w:space="0" w:color="auto"/>
            <w:bottom w:val="none" w:sz="0" w:space="0" w:color="auto"/>
            <w:right w:val="none" w:sz="0" w:space="0" w:color="auto"/>
          </w:divBdr>
        </w:div>
        <w:div w:id="1634287599">
          <w:marLeft w:val="0"/>
          <w:marRight w:val="0"/>
          <w:marTop w:val="0"/>
          <w:marBottom w:val="0"/>
          <w:divBdr>
            <w:top w:val="none" w:sz="0" w:space="0" w:color="auto"/>
            <w:left w:val="none" w:sz="0" w:space="0" w:color="auto"/>
            <w:bottom w:val="none" w:sz="0" w:space="0" w:color="auto"/>
            <w:right w:val="none" w:sz="0" w:space="0" w:color="auto"/>
          </w:divBdr>
        </w:div>
        <w:div w:id="1406417090">
          <w:marLeft w:val="0"/>
          <w:marRight w:val="0"/>
          <w:marTop w:val="0"/>
          <w:marBottom w:val="0"/>
          <w:divBdr>
            <w:top w:val="none" w:sz="0" w:space="0" w:color="auto"/>
            <w:left w:val="none" w:sz="0" w:space="0" w:color="auto"/>
            <w:bottom w:val="none" w:sz="0" w:space="0" w:color="auto"/>
            <w:right w:val="none" w:sz="0" w:space="0" w:color="auto"/>
          </w:divBdr>
        </w:div>
        <w:div w:id="2121216071">
          <w:marLeft w:val="0"/>
          <w:marRight w:val="0"/>
          <w:marTop w:val="0"/>
          <w:marBottom w:val="0"/>
          <w:divBdr>
            <w:top w:val="none" w:sz="0" w:space="0" w:color="auto"/>
            <w:left w:val="none" w:sz="0" w:space="0" w:color="auto"/>
            <w:bottom w:val="none" w:sz="0" w:space="0" w:color="auto"/>
            <w:right w:val="none" w:sz="0" w:space="0" w:color="auto"/>
          </w:divBdr>
        </w:div>
        <w:div w:id="625089110">
          <w:marLeft w:val="0"/>
          <w:marRight w:val="0"/>
          <w:marTop w:val="0"/>
          <w:marBottom w:val="0"/>
          <w:divBdr>
            <w:top w:val="none" w:sz="0" w:space="0" w:color="auto"/>
            <w:left w:val="none" w:sz="0" w:space="0" w:color="auto"/>
            <w:bottom w:val="none" w:sz="0" w:space="0" w:color="auto"/>
            <w:right w:val="none" w:sz="0" w:space="0" w:color="auto"/>
          </w:divBdr>
        </w:div>
        <w:div w:id="1756432636">
          <w:marLeft w:val="0"/>
          <w:marRight w:val="0"/>
          <w:marTop w:val="0"/>
          <w:marBottom w:val="0"/>
          <w:divBdr>
            <w:top w:val="none" w:sz="0" w:space="0" w:color="auto"/>
            <w:left w:val="none" w:sz="0" w:space="0" w:color="auto"/>
            <w:bottom w:val="none" w:sz="0" w:space="0" w:color="auto"/>
            <w:right w:val="none" w:sz="0" w:space="0" w:color="auto"/>
          </w:divBdr>
        </w:div>
      </w:divsChild>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B70C6470-BA33-401B-97BA-55C8C1DE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2</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1</cp:revision>
  <dcterms:created xsi:type="dcterms:W3CDTF">2018-11-12T20:44:00Z</dcterms:created>
  <dcterms:modified xsi:type="dcterms:W3CDTF">2018-11-12T20:46:00Z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