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8C4E3" w14:textId="7DF4323E" w:rsidR="004E1AED" w:rsidRPr="004E1AED" w:rsidRDefault="00140340" w:rsidP="004E1AED">
      <w:pPr>
        <w:pStyle w:val="Title"/>
      </w:pPr>
      <w:r>
        <w:t>christian advance archives</w:t>
      </w:r>
    </w:p>
    <w:p w14:paraId="543642B5" w14:textId="6500ABBF" w:rsidR="00194DF6" w:rsidRDefault="00140340">
      <w:pPr>
        <w:pStyle w:val="Heading1"/>
      </w:pPr>
      <w:r>
        <w:t>advance in discipleship – Christians living like atheists – 12/14/18</w:t>
      </w:r>
    </w:p>
    <w:p w14:paraId="38AB5401" w14:textId="43D45474" w:rsidR="004E1AED" w:rsidRDefault="004E1AED" w:rsidP="00140340"/>
    <w:p w14:paraId="43B8B497" w14:textId="3FDB3336" w:rsidR="00FA50BD" w:rsidRPr="00FA50BD" w:rsidRDefault="00FA50BD" w:rsidP="00140340">
      <w:pPr>
        <w:rPr>
          <w:b/>
          <w:sz w:val="28"/>
        </w:rPr>
      </w:pPr>
      <w:r w:rsidRPr="00FA50BD">
        <w:rPr>
          <w:b/>
          <w:sz w:val="28"/>
        </w:rPr>
        <w:t>Christians Living Like A</w:t>
      </w:r>
      <w:r>
        <w:rPr>
          <w:b/>
          <w:sz w:val="28"/>
        </w:rPr>
        <w:t>th</w:t>
      </w:r>
      <w:r w:rsidRPr="00FA50BD">
        <w:rPr>
          <w:b/>
          <w:sz w:val="28"/>
        </w:rPr>
        <w:t>eists</w:t>
      </w:r>
    </w:p>
    <w:p w14:paraId="3A47A0BE" w14:textId="3510AA70" w:rsidR="00140340" w:rsidRPr="00FA50BD" w:rsidRDefault="00140340" w:rsidP="00140340">
      <w:pPr>
        <w:rPr>
          <w:sz w:val="28"/>
        </w:rPr>
      </w:pPr>
      <w:r w:rsidRPr="00FA50BD">
        <w:rPr>
          <w:sz w:val="28"/>
        </w:rPr>
        <w:t>There are some poplar curriculum</w:t>
      </w:r>
      <w:r w:rsidR="00FA50BD">
        <w:rPr>
          <w:sz w:val="28"/>
        </w:rPr>
        <w:t>s</w:t>
      </w:r>
      <w:r w:rsidRPr="00FA50BD">
        <w:rPr>
          <w:sz w:val="28"/>
        </w:rPr>
        <w:t xml:space="preserve"> that address this important issue.  Do Christian’s say they believe in God but don’t obey Him, don’t think He loves them, pursue the things the world offers and so on …</w:t>
      </w:r>
      <w:r w:rsidR="00355C65" w:rsidRPr="00FA50BD">
        <w:rPr>
          <w:sz w:val="28"/>
        </w:rPr>
        <w:t xml:space="preserve">?  Of course, you will run into this as you disciple others.  They say one thing and do another.  The fruit of the Spirit is love, joy, peace, patience, kindness, goodness, faithfulness, gentleness and self-control.  I’m sure your disciple will say they believe this to be true.  But, are they living this fruit out or living like it doesn’t </w:t>
      </w:r>
      <w:r w:rsidR="00FA50BD" w:rsidRPr="00FA50BD">
        <w:rPr>
          <w:sz w:val="28"/>
        </w:rPr>
        <w:t>exist?</w:t>
      </w:r>
      <w:r w:rsidR="00355C65" w:rsidRPr="00FA50BD">
        <w:rPr>
          <w:sz w:val="28"/>
        </w:rPr>
        <w:t xml:space="preserve">  The gifts of the Spirit are faith, prophesy, discernment, word of knowledge, healing, doing miracles, helping, serving, speaking in tongues, interpretation of tongues…  Your disciple </w:t>
      </w:r>
      <w:r w:rsidR="00FA50BD" w:rsidRPr="00FA50BD">
        <w:rPr>
          <w:sz w:val="28"/>
        </w:rPr>
        <w:t xml:space="preserve">will say, “I believe this to be true.”  The question isn’t, “do you believe these are gifts of the Spirit?”  The question is, “Do you </w:t>
      </w:r>
      <w:r w:rsidR="00FA50BD" w:rsidRPr="00FA50BD">
        <w:rPr>
          <w:b/>
          <w:i/>
          <w:sz w:val="28"/>
        </w:rPr>
        <w:t>live like</w:t>
      </w:r>
      <w:r w:rsidR="00FA50BD" w:rsidRPr="00FA50BD">
        <w:rPr>
          <w:sz w:val="28"/>
        </w:rPr>
        <w:t xml:space="preserve"> </w:t>
      </w:r>
      <w:r w:rsidR="00FA50BD" w:rsidRPr="00FA50BD">
        <w:rPr>
          <w:b/>
          <w:i/>
          <w:sz w:val="28"/>
        </w:rPr>
        <w:t>you believe</w:t>
      </w:r>
      <w:r w:rsidR="00FA50BD" w:rsidRPr="00FA50BD">
        <w:rPr>
          <w:sz w:val="28"/>
        </w:rPr>
        <w:t xml:space="preserve"> these are the gifts of the Spirit?”  Is God’s word being put into practice?  If God is living in you and your disciple</w:t>
      </w:r>
      <w:r w:rsidR="00FA50BD">
        <w:rPr>
          <w:sz w:val="28"/>
        </w:rPr>
        <w:t>,</w:t>
      </w:r>
      <w:r w:rsidR="00FA50BD" w:rsidRPr="00FA50BD">
        <w:rPr>
          <w:sz w:val="28"/>
        </w:rPr>
        <w:t xml:space="preserve"> is there evidence being manifested as a witness to you and your disciple that you are His?  Are your gifts being used to encourage and build up the local body you are a part of?  We can say we believe something to be true but if we don’t </w:t>
      </w:r>
      <w:r w:rsidR="00FA50BD" w:rsidRPr="00FA50BD">
        <w:rPr>
          <w:sz w:val="28"/>
          <w:u w:val="single"/>
        </w:rPr>
        <w:t>live like we believe</w:t>
      </w:r>
      <w:r w:rsidR="00FA50BD" w:rsidRPr="00FA50BD">
        <w:rPr>
          <w:sz w:val="28"/>
        </w:rPr>
        <w:t xml:space="preserve"> it to be true, then our testimony to the world is that of a Christian atheist.</w:t>
      </w:r>
      <w:bookmarkStart w:id="0" w:name="_GoBack"/>
      <w:bookmarkEnd w:id="0"/>
    </w:p>
    <w:sectPr w:rsidR="00140340" w:rsidRPr="00FA50BD"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5E0E1" w14:textId="77777777" w:rsidR="00973DDE" w:rsidRDefault="00973DDE">
      <w:pPr>
        <w:spacing w:after="0" w:line="240" w:lineRule="auto"/>
      </w:pPr>
      <w:r>
        <w:separator/>
      </w:r>
    </w:p>
  </w:endnote>
  <w:endnote w:type="continuationSeparator" w:id="0">
    <w:p w14:paraId="765761CA" w14:textId="77777777" w:rsidR="00973DDE" w:rsidRDefault="0097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0224EEB"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6F4FB" w14:textId="77777777" w:rsidR="00973DDE" w:rsidRDefault="00973DDE">
      <w:pPr>
        <w:spacing w:after="0" w:line="240" w:lineRule="auto"/>
      </w:pPr>
      <w:r>
        <w:separator/>
      </w:r>
    </w:p>
  </w:footnote>
  <w:footnote w:type="continuationSeparator" w:id="0">
    <w:p w14:paraId="14A9923C" w14:textId="77777777" w:rsidR="00973DDE" w:rsidRDefault="00973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40"/>
    <w:rsid w:val="00140340"/>
    <w:rsid w:val="00194DF6"/>
    <w:rsid w:val="00355C65"/>
    <w:rsid w:val="004E1AED"/>
    <w:rsid w:val="005C12A5"/>
    <w:rsid w:val="00973DDE"/>
    <w:rsid w:val="00A1310C"/>
    <w:rsid w:val="00D47A97"/>
    <w:rsid w:val="00FA50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3549"/>
  <w15:docId w15:val="{BDD4A407-E8EE-4583-BD6F-4673B221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6DCCD5FC-EA7D-475F-8400-E39A2D82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2018-12-14T15:16:00Z</dcterms:created>
  <dcterms:modified xsi:type="dcterms:W3CDTF">2018-12-14T15:46:00Z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