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FF65" w14:textId="77777777" w:rsidR="004E1AED" w:rsidRPr="004E1AED" w:rsidRDefault="007715E8" w:rsidP="004E1AED">
      <w:pPr>
        <w:pStyle w:val="Title"/>
      </w:pPr>
      <w:r>
        <w:t>christian advance archives</w:t>
      </w:r>
    </w:p>
    <w:p w14:paraId="0841A527" w14:textId="24A27E78" w:rsidR="00194DF6" w:rsidRDefault="007715E8">
      <w:pPr>
        <w:pStyle w:val="Heading1"/>
      </w:pPr>
      <w:r>
        <w:t>advance in the word – Everyone a prophet – 10/12/18</w:t>
      </w:r>
    </w:p>
    <w:p w14:paraId="188B1877" w14:textId="15084B05" w:rsidR="004E1AED" w:rsidRDefault="004E1AED" w:rsidP="007715E8"/>
    <w:p w14:paraId="7A32C1B9" w14:textId="279CEFBF" w:rsidR="007715E8" w:rsidRDefault="007715E8" w:rsidP="007715E8">
      <w:pPr>
        <w:rPr>
          <w:b/>
          <w:sz w:val="28"/>
        </w:rPr>
      </w:pPr>
      <w:r>
        <w:rPr>
          <w:b/>
          <w:sz w:val="28"/>
        </w:rPr>
        <w:t>Everyone A Prophet</w:t>
      </w:r>
    </w:p>
    <w:p w14:paraId="0C06CC4D" w14:textId="733701BD" w:rsidR="007715E8" w:rsidRDefault="007715E8" w:rsidP="007715E8">
      <w:pPr>
        <w:rPr>
          <w:sz w:val="28"/>
        </w:rPr>
      </w:pPr>
      <w:r>
        <w:rPr>
          <w:sz w:val="28"/>
        </w:rPr>
        <w:t xml:space="preserve">Isaiah, Jeremiah, Ezekiel, Daniel but what about you?  Me, what are you talking about?  </w:t>
      </w:r>
      <w:r w:rsidRPr="001A6EEC">
        <w:rPr>
          <w:sz w:val="28"/>
          <w:u w:val="single"/>
        </w:rPr>
        <w:t>Look at Numbers 11:29</w:t>
      </w:r>
      <w:r>
        <w:rPr>
          <w:sz w:val="28"/>
        </w:rPr>
        <w:t xml:space="preserve">. Moses expressing God’s heart to Joshua, </w:t>
      </w:r>
      <w:r w:rsidRPr="00DD5EEB">
        <w:rPr>
          <w:b/>
          <w:i/>
          <w:sz w:val="28"/>
        </w:rPr>
        <w:t>“Would that all the LORD’s people were prophets, that the LORD would put His Spirit upon them!”</w:t>
      </w:r>
      <w:r>
        <w:rPr>
          <w:sz w:val="28"/>
        </w:rPr>
        <w:t xml:space="preserve"> Well, today we know that His Spirit is in us, should we forthtell the will of God to those we talk to?</w:t>
      </w:r>
      <w:r>
        <w:rPr>
          <w:sz w:val="28"/>
        </w:rPr>
        <w:br/>
      </w:r>
      <w:r w:rsidR="00032FC2" w:rsidRPr="001A6EEC">
        <w:rPr>
          <w:sz w:val="28"/>
          <w:u w:val="single"/>
        </w:rPr>
        <w:t>Look at Acts 2:17-18</w:t>
      </w:r>
      <w:r w:rsidR="00032FC2" w:rsidRPr="00DD5EEB">
        <w:rPr>
          <w:b/>
          <w:i/>
          <w:sz w:val="28"/>
        </w:rPr>
        <w:t>.  “And it shall be in the last days, God says, that I will pour forth of My Spirit upon all mankind</w:t>
      </w:r>
      <w:r w:rsidR="0033625D" w:rsidRPr="00DD5EEB">
        <w:rPr>
          <w:b/>
          <w:i/>
          <w:sz w:val="28"/>
        </w:rPr>
        <w:t>; and your sons and your daughters shall prophesy, and your young men shall see visions</w:t>
      </w:r>
      <w:r w:rsidR="00DD5EEB" w:rsidRPr="00DD5EEB">
        <w:rPr>
          <w:b/>
          <w:i/>
          <w:sz w:val="28"/>
        </w:rPr>
        <w:t>, and your old men shall dream dreams; Even upon my bond</w:t>
      </w:r>
      <w:r w:rsidR="001A6EEC">
        <w:rPr>
          <w:b/>
          <w:i/>
          <w:sz w:val="28"/>
        </w:rPr>
        <w:t>-</w:t>
      </w:r>
      <w:r w:rsidR="00DD5EEB" w:rsidRPr="00DD5EEB">
        <w:rPr>
          <w:b/>
          <w:i/>
          <w:sz w:val="28"/>
        </w:rPr>
        <w:t>slaves, both men and women, I will in those days pour forth of My Spirit and they shall prophesy.”</w:t>
      </w:r>
      <w:r w:rsidR="00DD5EEB">
        <w:rPr>
          <w:sz w:val="28"/>
        </w:rPr>
        <w:t xml:space="preserve"> And again</w:t>
      </w:r>
      <w:r w:rsidR="001A6EEC">
        <w:rPr>
          <w:sz w:val="28"/>
        </w:rPr>
        <w:t>,</w:t>
      </w:r>
      <w:r w:rsidR="00DD5EEB">
        <w:rPr>
          <w:sz w:val="28"/>
        </w:rPr>
        <w:t xml:space="preserve"> we find this idea of everyone a prophet in </w:t>
      </w:r>
      <w:r w:rsidR="00DD5EEB" w:rsidRPr="001A6EEC">
        <w:rPr>
          <w:sz w:val="28"/>
          <w:u w:val="single"/>
        </w:rPr>
        <w:t>1 Corinthians 14:1,3</w:t>
      </w:r>
      <w:r w:rsidR="00DD5EEB">
        <w:rPr>
          <w:sz w:val="28"/>
        </w:rPr>
        <w:t xml:space="preserve"> </w:t>
      </w:r>
      <w:r w:rsidR="00DD5EEB">
        <w:rPr>
          <w:b/>
          <w:i/>
          <w:sz w:val="28"/>
        </w:rPr>
        <w:t>“Pursue love, yet desire earnestly spiritual gifts, but especially that you may prophesy…But one who prophesies speaks to men for edification and exhortation and consolation.”</w:t>
      </w:r>
    </w:p>
    <w:p w14:paraId="131A1D85" w14:textId="15AFA54D" w:rsidR="00DD5EEB" w:rsidRPr="00DD5EEB" w:rsidRDefault="00DD5EEB" w:rsidP="007715E8">
      <w:pPr>
        <w:rPr>
          <w:sz w:val="28"/>
        </w:rPr>
      </w:pPr>
      <w:r>
        <w:rPr>
          <w:sz w:val="28"/>
        </w:rPr>
        <w:t>Everyone is called, both prophets and prophetesses.  God wants all His people to be a witness to who He is, what He calls us to, why He calls us.  Do we have ears to hear, eyes to see and a mouth to speak forth His word to a lost world?  The whisper</w:t>
      </w:r>
      <w:r w:rsidR="001A6EEC">
        <w:rPr>
          <w:sz w:val="28"/>
        </w:rPr>
        <w:t xml:space="preserve"> of the Old Testament prophets speaks honesty.  It is not easy being the mouth of God i</w:t>
      </w:r>
      <w:r w:rsidR="00EC07C5">
        <w:rPr>
          <w:sz w:val="28"/>
        </w:rPr>
        <w:t>n</w:t>
      </w:r>
      <w:r w:rsidR="001A6EEC">
        <w:rPr>
          <w:sz w:val="28"/>
        </w:rPr>
        <w:t xml:space="preserve"> a fallen world.  Yes, it will cost you.  Will you obey?</w:t>
      </w:r>
      <w:bookmarkStart w:id="0" w:name="_GoBack"/>
      <w:bookmarkEnd w:id="0"/>
    </w:p>
    <w:sectPr w:rsidR="00DD5EEB" w:rsidRPr="00DD5EEB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E2AD" w14:textId="77777777" w:rsidR="002E0976" w:rsidRDefault="002E0976">
      <w:pPr>
        <w:spacing w:after="0" w:line="240" w:lineRule="auto"/>
      </w:pPr>
      <w:r>
        <w:separator/>
      </w:r>
    </w:p>
  </w:endnote>
  <w:endnote w:type="continuationSeparator" w:id="0">
    <w:p w14:paraId="49A11EBB" w14:textId="77777777" w:rsidR="002E0976" w:rsidRDefault="002E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82F02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AD2B" w14:textId="77777777" w:rsidR="002E0976" w:rsidRDefault="002E0976">
      <w:pPr>
        <w:spacing w:after="0" w:line="240" w:lineRule="auto"/>
      </w:pPr>
      <w:r>
        <w:separator/>
      </w:r>
    </w:p>
  </w:footnote>
  <w:footnote w:type="continuationSeparator" w:id="0">
    <w:p w14:paraId="1CE5E875" w14:textId="77777777" w:rsidR="002E0976" w:rsidRDefault="002E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E8"/>
    <w:rsid w:val="00032FC2"/>
    <w:rsid w:val="00194DF6"/>
    <w:rsid w:val="001A6EEC"/>
    <w:rsid w:val="002E0976"/>
    <w:rsid w:val="0033625D"/>
    <w:rsid w:val="004E1AED"/>
    <w:rsid w:val="005C12A5"/>
    <w:rsid w:val="007715E8"/>
    <w:rsid w:val="00A1310C"/>
    <w:rsid w:val="00D47A97"/>
    <w:rsid w:val="00DD5EEB"/>
    <w:rsid w:val="00E56B76"/>
    <w:rsid w:val="00E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3D6D"/>
  <w15:docId w15:val="{070FD3F2-FF37-4B30-857E-1D7AE41B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9FD3593-6BDE-4F6E-BFC8-D07C4863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2</cp:revision>
  <dcterms:created xsi:type="dcterms:W3CDTF">2018-10-12T17:56:00Z</dcterms:created>
  <dcterms:modified xsi:type="dcterms:W3CDTF">2018-10-12T18:54:00Z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