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3C4695" w14:textId="722020B8" w:rsidR="004E1AED" w:rsidRPr="004E1AED" w:rsidRDefault="00743AF4" w:rsidP="004E1AED">
      <w:pPr>
        <w:pStyle w:val="Title"/>
      </w:pPr>
      <w:r>
        <w:t>christian advance archives</w:t>
      </w:r>
    </w:p>
    <w:p w14:paraId="656C81E4" w14:textId="2516E607" w:rsidR="00194DF6" w:rsidRDefault="00743AF4">
      <w:pPr>
        <w:pStyle w:val="Heading1"/>
      </w:pPr>
      <w:r>
        <w:t>advance in the word - Deuteronomy and jeremiah – 12/14-18</w:t>
      </w:r>
    </w:p>
    <w:p w14:paraId="5CD100E1" w14:textId="3D31461C" w:rsidR="004E1AED" w:rsidRDefault="004E1AED" w:rsidP="00743AF4"/>
    <w:p w14:paraId="265B7A9D" w14:textId="0BC848CD" w:rsidR="00B646BA" w:rsidRPr="00B646BA" w:rsidRDefault="00B646BA" w:rsidP="00743AF4">
      <w:pPr>
        <w:rPr>
          <w:sz w:val="28"/>
        </w:rPr>
      </w:pPr>
      <w:r w:rsidRPr="00B646BA">
        <w:rPr>
          <w:b/>
          <w:sz w:val="28"/>
        </w:rPr>
        <w:t>Deuteronomy and Jeremiah</w:t>
      </w:r>
      <w:r>
        <w:rPr>
          <w:sz w:val="28"/>
        </w:rPr>
        <w:t xml:space="preserve"> – Don’t Marry Another!</w:t>
      </w:r>
    </w:p>
    <w:p w14:paraId="38DB621F" w14:textId="56277EC9" w:rsidR="00743AF4" w:rsidRPr="00B646BA" w:rsidRDefault="00743AF4" w:rsidP="00743AF4">
      <w:pPr>
        <w:rPr>
          <w:sz w:val="28"/>
        </w:rPr>
      </w:pPr>
      <w:r w:rsidRPr="00B646BA">
        <w:rPr>
          <w:sz w:val="28"/>
        </w:rPr>
        <w:t xml:space="preserve">There is a vital passage in Deuteronomy 24:1-4: </w:t>
      </w:r>
      <w:r w:rsidRPr="00B646BA">
        <w:rPr>
          <w:b/>
          <w:i/>
          <w:sz w:val="28"/>
        </w:rPr>
        <w:t xml:space="preserve">When a man takes a wife and marries her, and it happens that she finds no favor in his eyes because he has found some indecency in her, and he writes her a certificate of divorce and puts it in her hand and sends her out from his house, and she leaves his house and goes and becomes another man’s wife , and if the latter husband turns against her and writes her a certificate of divorce and puts it in her hand and sends her out of his house, or if the latter husband dies who took her to be his wife, then her former husband who sent her away is not allowed to take her again to he his wife, since she has been defiled; for that is an abomination before the LORD, and you shall not bring sin on the land which the LORD your God gives you as an inheritance.”  </w:t>
      </w:r>
    </w:p>
    <w:p w14:paraId="4437CF31" w14:textId="15631CBD" w:rsidR="00743AF4" w:rsidRPr="00B646BA" w:rsidRDefault="00743AF4" w:rsidP="00743AF4">
      <w:pPr>
        <w:rPr>
          <w:sz w:val="28"/>
        </w:rPr>
      </w:pPr>
      <w:r w:rsidRPr="00B646BA">
        <w:rPr>
          <w:sz w:val="28"/>
        </w:rPr>
        <w:t>Keep in mind that God swore to abide by the same covenant the Israelites swore to abide by.  In Jeremiah (and in other prophetic books) 3:1 we can see the seriousness of the situation more clearly.  God (the first husband) is fearful that his harlot wife</w:t>
      </w:r>
      <w:r w:rsidR="00C935F8" w:rsidRPr="00B646BA">
        <w:rPr>
          <w:sz w:val="28"/>
        </w:rPr>
        <w:t xml:space="preserve"> (Judah being unfaithful with other gods) will marry one of them and so, could NEVER be remarried to Him again!  </w:t>
      </w:r>
    </w:p>
    <w:p w14:paraId="165241B9" w14:textId="7DB914F7" w:rsidR="00C935F8" w:rsidRPr="00B646BA" w:rsidRDefault="00C935F8" w:rsidP="00743AF4">
      <w:pPr>
        <w:rPr>
          <w:sz w:val="28"/>
        </w:rPr>
      </w:pPr>
      <w:r w:rsidRPr="00B646BA">
        <w:rPr>
          <w:sz w:val="28"/>
        </w:rPr>
        <w:t>Part of the lament of Jeremiah is God crying out for His people (His bride) to return to him before they would marry another and God would be bound by the Covenant because He is perfectly faithful and always keeps His promises.  He would never be able to be her husband again.  Think of the ramifications of that.  The Messianic line was promised through the Jewish people!  Exile saved a wayward wife and drew her back to her Husband before it was too late.</w:t>
      </w:r>
      <w:r w:rsidR="00B646BA">
        <w:rPr>
          <w:sz w:val="28"/>
        </w:rPr>
        <w:t xml:space="preserve"> God found a way.</w:t>
      </w:r>
      <w:bookmarkStart w:id="0" w:name="_GoBack"/>
      <w:bookmarkEnd w:id="0"/>
      <w:r w:rsidRPr="00B646BA">
        <w:rPr>
          <w:sz w:val="28"/>
        </w:rPr>
        <w:br/>
        <w:t>(see Jeremiah 3:1-3,8-10,</w:t>
      </w:r>
      <w:r w:rsidR="00B646BA" w:rsidRPr="00B646BA">
        <w:rPr>
          <w:sz w:val="28"/>
        </w:rPr>
        <w:t>20,22; 4:1-4 on this topic of marriage as an illustration of Israel’s sin)</w:t>
      </w:r>
    </w:p>
    <w:sectPr w:rsidR="00C935F8" w:rsidRPr="00B646BA" w:rsidSect="004E1AED">
      <w:footerReference w:type="default" r:id="rId11"/>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32E6F6" w14:textId="77777777" w:rsidR="007E2A2E" w:rsidRDefault="007E2A2E">
      <w:pPr>
        <w:spacing w:after="0" w:line="240" w:lineRule="auto"/>
      </w:pPr>
      <w:r>
        <w:separator/>
      </w:r>
    </w:p>
  </w:endnote>
  <w:endnote w:type="continuationSeparator" w:id="0">
    <w:p w14:paraId="087AFD50" w14:textId="77777777" w:rsidR="007E2A2E" w:rsidRDefault="007E2A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5527538"/>
      <w:docPartObj>
        <w:docPartGallery w:val="Page Numbers (Bottom of Page)"/>
        <w:docPartUnique/>
      </w:docPartObj>
    </w:sdtPr>
    <w:sdtEndPr>
      <w:rPr>
        <w:noProof/>
      </w:rPr>
    </w:sdtEndPr>
    <w:sdtContent>
      <w:p w14:paraId="4BA0BA71" w14:textId="77777777" w:rsidR="004E1AED" w:rsidRDefault="004E1AED">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CCF7EA" w14:textId="77777777" w:rsidR="007E2A2E" w:rsidRDefault="007E2A2E">
      <w:pPr>
        <w:spacing w:after="0" w:line="240" w:lineRule="auto"/>
      </w:pPr>
      <w:r>
        <w:separator/>
      </w:r>
    </w:p>
  </w:footnote>
  <w:footnote w:type="continuationSeparator" w:id="0">
    <w:p w14:paraId="12B6AF32" w14:textId="77777777" w:rsidR="007E2A2E" w:rsidRDefault="007E2A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B6686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BE83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E2AF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1A13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A4C9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6EF0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7E0E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104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9AE7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435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3E04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5D1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64216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A2C3EB3"/>
    <w:multiLevelType w:val="multilevel"/>
    <w:tmpl w:val="84B4631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7F3A1AB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3"/>
  </w:num>
  <w:num w:numId="2">
    <w:abstractNumId w:val="10"/>
  </w:num>
  <w:num w:numId="3">
    <w:abstractNumId w:val="12"/>
  </w:num>
  <w:num w:numId="4">
    <w:abstractNumId w:val="11"/>
  </w:num>
  <w:num w:numId="5">
    <w:abstractNumId w:val="15"/>
  </w:num>
  <w:num w:numId="6">
    <w:abstractNumId w:val="16"/>
  </w:num>
  <w:num w:numId="7">
    <w:abstractNumId w:val="14"/>
  </w:num>
  <w:num w:numId="8">
    <w:abstractNumId w:val="17"/>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AF4"/>
    <w:rsid w:val="00194DF6"/>
    <w:rsid w:val="004E1AED"/>
    <w:rsid w:val="005C12A5"/>
    <w:rsid w:val="00743AF4"/>
    <w:rsid w:val="007E2A2E"/>
    <w:rsid w:val="00A1310C"/>
    <w:rsid w:val="00B646BA"/>
    <w:rsid w:val="00C935F8"/>
    <w:rsid w:val="00D47A9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677EA"/>
  <w15:docId w15:val="{8B023458-C28B-45C0-AA8D-FEEE2F73A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1AED"/>
  </w:style>
  <w:style w:type="paragraph" w:styleId="Heading1">
    <w:name w:val="heading 1"/>
    <w:basedOn w:val="Normal"/>
    <w:next w:val="Normal"/>
    <w:link w:val="Heading1Char"/>
    <w:uiPriority w:val="9"/>
    <w:qFormat/>
    <w:rsid w:val="00A1310C"/>
    <w:p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rsid w:val="00D47A97"/>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rsid w:val="00D47A97"/>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rsid w:val="00D47A97"/>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rsid w:val="00D47A97"/>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rsid w:val="00D47A97"/>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rsid w:val="00D47A97"/>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Heading9">
    <w:name w:val="heading 9"/>
    <w:basedOn w:val="Normal"/>
    <w:next w:val="Normal"/>
    <w:link w:val="Heading9Char"/>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10C"/>
    <w:rPr>
      <w:rFonts w:asciiTheme="majorHAnsi" w:eastAsiaTheme="majorEastAsia" w:hAnsiTheme="majorHAnsi" w:cstheme="majorBidi"/>
      <w:caps/>
      <w:color w:val="FFFFFF" w:themeColor="background1"/>
      <w:spacing w:val="15"/>
      <w:shd w:val="clear" w:color="auto" w:fill="0673A5" w:themeFill="text2" w:themeFillShade="BF"/>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link w:val="TitleChar"/>
    <w:uiPriority w:val="1"/>
    <w:qFormat/>
    <w:rsid w:val="00A1310C"/>
    <w:pPr>
      <w:spacing w:before="0" w:after="0"/>
    </w:pPr>
    <w:rPr>
      <w:rFonts w:asciiTheme="majorHAnsi" w:eastAsiaTheme="majorEastAsia" w:hAnsiTheme="majorHAnsi" w:cstheme="majorBidi"/>
      <w:caps/>
      <w:color w:val="0673A5" w:themeColor="text2" w:themeShade="BF"/>
      <w:spacing w:val="10"/>
      <w:sz w:val="52"/>
      <w:szCs w:val="52"/>
    </w:rPr>
  </w:style>
  <w:style w:type="character" w:customStyle="1" w:styleId="TitleChar">
    <w:name w:val="Title Char"/>
    <w:basedOn w:val="DefaultParagraphFont"/>
    <w:link w:val="Title"/>
    <w:uiPriority w:val="1"/>
    <w:rsid w:val="00A1310C"/>
    <w:rPr>
      <w:rFonts w:asciiTheme="majorHAnsi" w:eastAsiaTheme="majorEastAsia" w:hAnsiTheme="majorHAnsi" w:cstheme="majorBidi"/>
      <w:caps/>
      <w:color w:val="0673A5" w:themeColor="text2" w:themeShade="BF"/>
      <w:spacing w:val="10"/>
      <w:sz w:val="52"/>
      <w:szCs w:val="52"/>
    </w:rPr>
  </w:style>
  <w:style w:type="paragraph" w:styleId="Subtitle">
    <w:name w:val="Subtitle"/>
    <w:basedOn w:val="Normal"/>
    <w:next w:val="Normal"/>
    <w:link w:val="SubtitleChar"/>
    <w:uiPriority w:val="11"/>
    <w:semiHidden/>
    <w:unhideWhenUsed/>
    <w:qFormat/>
    <w:rsid w:val="004E1AED"/>
    <w:pPr>
      <w:numPr>
        <w:ilvl w:val="1"/>
      </w:numPr>
      <w:spacing w:after="160"/>
    </w:pPr>
    <w:rPr>
      <w:color w:val="404040" w:themeColor="text1" w:themeTint="E6"/>
    </w:rPr>
  </w:style>
  <w:style w:type="character" w:customStyle="1" w:styleId="SubtitleChar">
    <w:name w:val="Subtitle Char"/>
    <w:basedOn w:val="DefaultParagraphFont"/>
    <w:link w:val="Subtitle"/>
    <w:uiPriority w:val="11"/>
    <w:semiHidden/>
    <w:rsid w:val="004E1AED"/>
    <w:rPr>
      <w:color w:val="404040" w:themeColor="text1" w:themeTint="E6"/>
    </w:rPr>
  </w:style>
  <w:style w:type="character" w:styleId="IntenseEmphasis">
    <w:name w:val="Intense Emphasis"/>
    <w:basedOn w:val="DefaultParagraphFont"/>
    <w:uiPriority w:val="21"/>
    <w:semiHidden/>
    <w:unhideWhenUsed/>
    <w:qFormat/>
    <w:rsid w:val="004E1AED"/>
    <w:rPr>
      <w:i/>
      <w:iCs/>
      <w:color w:val="806000" w:themeColor="accent1" w:themeShade="80"/>
    </w:rPr>
  </w:style>
  <w:style w:type="paragraph" w:styleId="IntenseQuote">
    <w:name w:val="Intense Quote"/>
    <w:basedOn w:val="Normal"/>
    <w:next w:val="Normal"/>
    <w:link w:val="IntenseQuoteChar"/>
    <w:uiPriority w:val="30"/>
    <w:semiHidden/>
    <w:unhideWhenUsed/>
    <w:qFormat/>
    <w:rsid w:val="004E1AED"/>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IntenseQuoteChar">
    <w:name w:val="Intense Quote Char"/>
    <w:basedOn w:val="DefaultParagraphFont"/>
    <w:link w:val="IntenseQuote"/>
    <w:uiPriority w:val="30"/>
    <w:semiHidden/>
    <w:rsid w:val="004E1AED"/>
    <w:rPr>
      <w:i/>
      <w:iCs/>
      <w:color w:val="806000" w:themeColor="accent1" w:themeShade="80"/>
    </w:rPr>
  </w:style>
  <w:style w:type="character" w:styleId="IntenseReference">
    <w:name w:val="Intense Reference"/>
    <w:basedOn w:val="DefaultParagraphFont"/>
    <w:uiPriority w:val="32"/>
    <w:semiHidden/>
    <w:unhideWhenUsed/>
    <w:qFormat/>
    <w:rsid w:val="004E1AED"/>
    <w:rPr>
      <w:b/>
      <w:bCs/>
      <w:caps w:val="0"/>
      <w:smallCaps/>
      <w:color w:val="806000" w:themeColor="accent1" w:themeShade="80"/>
      <w:spacing w:val="5"/>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semiHidden/>
    <w:rsid w:val="00D47A97"/>
    <w:rPr>
      <w:rFonts w:asciiTheme="majorHAnsi" w:eastAsiaTheme="majorEastAsia" w:hAnsiTheme="majorHAnsi" w:cstheme="majorBidi"/>
      <w:caps/>
      <w:spacing w:val="10"/>
      <w:szCs w:val="18"/>
    </w:rPr>
  </w:style>
  <w:style w:type="character" w:customStyle="1" w:styleId="Heading9Char">
    <w:name w:val="Heading 9 Char"/>
    <w:basedOn w:val="DefaultParagraphFont"/>
    <w:link w:val="Heading9"/>
    <w:uiPriority w:val="9"/>
    <w:semiHidden/>
    <w:rsid w:val="00D47A97"/>
    <w:rPr>
      <w:rFonts w:asciiTheme="majorHAnsi" w:eastAsiaTheme="majorEastAsia" w:hAnsiTheme="majorHAnsi" w:cstheme="majorBidi"/>
      <w:i/>
      <w:iCs/>
      <w:caps/>
      <w:spacing w:val="10"/>
      <w:szCs w:val="18"/>
    </w:rPr>
  </w:style>
  <w:style w:type="paragraph" w:styleId="Caption">
    <w:name w:val="caption"/>
    <w:basedOn w:val="Normal"/>
    <w:next w:val="Normal"/>
    <w:uiPriority w:val="35"/>
    <w:semiHidden/>
    <w:unhideWhenUsed/>
    <w:qFormat/>
    <w:rsid w:val="00D47A97"/>
    <w:rPr>
      <w:b/>
      <w:bCs/>
      <w:color w:val="0673A5" w:themeColor="text2" w:themeShade="BF"/>
      <w:szCs w:val="16"/>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D47A97"/>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47A97"/>
    <w:rPr>
      <w:rFonts w:ascii="Segoe UI" w:hAnsi="Segoe UI" w:cs="Segoe UI"/>
      <w:szCs w:val="18"/>
    </w:rPr>
  </w:style>
  <w:style w:type="paragraph" w:styleId="BodyText3">
    <w:name w:val="Body Text 3"/>
    <w:basedOn w:val="Normal"/>
    <w:link w:val="BodyText3Char"/>
    <w:uiPriority w:val="99"/>
    <w:semiHidden/>
    <w:unhideWhenUsed/>
    <w:rsid w:val="00D47A97"/>
    <w:pPr>
      <w:spacing w:after="120"/>
    </w:pPr>
    <w:rPr>
      <w:szCs w:val="16"/>
    </w:rPr>
  </w:style>
  <w:style w:type="character" w:customStyle="1" w:styleId="BodyText3Char">
    <w:name w:val="Body Text 3 Char"/>
    <w:basedOn w:val="DefaultParagraphFont"/>
    <w:link w:val="BodyText3"/>
    <w:uiPriority w:val="99"/>
    <w:semiHidden/>
    <w:rsid w:val="00D47A97"/>
    <w:rPr>
      <w:szCs w:val="16"/>
    </w:rPr>
  </w:style>
  <w:style w:type="paragraph" w:styleId="BodyTextIndent3">
    <w:name w:val="Body Text Indent 3"/>
    <w:basedOn w:val="Normal"/>
    <w:link w:val="BodyTextIndent3Char"/>
    <w:uiPriority w:val="99"/>
    <w:semiHidden/>
    <w:unhideWhenUsed/>
    <w:rsid w:val="00D47A97"/>
    <w:pPr>
      <w:spacing w:after="120"/>
      <w:ind w:left="360"/>
    </w:pPr>
    <w:rPr>
      <w:szCs w:val="16"/>
    </w:rPr>
  </w:style>
  <w:style w:type="character" w:customStyle="1" w:styleId="BodyTextIndent3Char">
    <w:name w:val="Body Text Indent 3 Char"/>
    <w:basedOn w:val="DefaultParagraphFont"/>
    <w:link w:val="BodyTextIndent3"/>
    <w:uiPriority w:val="99"/>
    <w:semiHidden/>
    <w:rsid w:val="00D47A97"/>
    <w:rPr>
      <w:szCs w:val="16"/>
    </w:rPr>
  </w:style>
  <w:style w:type="character" w:styleId="CommentReference">
    <w:name w:val="annotation reference"/>
    <w:basedOn w:val="DefaultParagraphFont"/>
    <w:uiPriority w:val="99"/>
    <w:semiHidden/>
    <w:unhideWhenUsed/>
    <w:rsid w:val="00D47A97"/>
    <w:rPr>
      <w:sz w:val="22"/>
      <w:szCs w:val="16"/>
    </w:rPr>
  </w:style>
  <w:style w:type="paragraph" w:styleId="CommentText">
    <w:name w:val="annotation text"/>
    <w:basedOn w:val="Normal"/>
    <w:link w:val="CommentTextChar"/>
    <w:uiPriority w:val="99"/>
    <w:semiHidden/>
    <w:unhideWhenUsed/>
    <w:rsid w:val="00D47A97"/>
    <w:pPr>
      <w:spacing w:line="240" w:lineRule="auto"/>
    </w:pPr>
    <w:rPr>
      <w:szCs w:val="20"/>
    </w:rPr>
  </w:style>
  <w:style w:type="character" w:customStyle="1" w:styleId="CommentTextChar">
    <w:name w:val="Comment Text Char"/>
    <w:basedOn w:val="DefaultParagraphFont"/>
    <w:link w:val="CommentText"/>
    <w:uiPriority w:val="99"/>
    <w:semiHidden/>
    <w:rsid w:val="00D47A97"/>
    <w:rPr>
      <w:szCs w:val="20"/>
    </w:rPr>
  </w:style>
  <w:style w:type="paragraph" w:styleId="CommentSubject">
    <w:name w:val="annotation subject"/>
    <w:basedOn w:val="CommentText"/>
    <w:next w:val="CommentText"/>
    <w:link w:val="CommentSubjectChar"/>
    <w:uiPriority w:val="99"/>
    <w:semiHidden/>
    <w:unhideWhenUsed/>
    <w:rsid w:val="00D47A97"/>
    <w:rPr>
      <w:b/>
      <w:bCs/>
    </w:rPr>
  </w:style>
  <w:style w:type="character" w:customStyle="1" w:styleId="CommentSubjectChar">
    <w:name w:val="Comment Subject Char"/>
    <w:basedOn w:val="CommentTextChar"/>
    <w:link w:val="CommentSubject"/>
    <w:uiPriority w:val="99"/>
    <w:semiHidden/>
    <w:rsid w:val="00D47A97"/>
    <w:rPr>
      <w:b/>
      <w:bCs/>
      <w:szCs w:val="20"/>
    </w:rPr>
  </w:style>
  <w:style w:type="paragraph" w:styleId="DocumentMap">
    <w:name w:val="Document Map"/>
    <w:basedOn w:val="Normal"/>
    <w:link w:val="DocumentMapChar"/>
    <w:uiPriority w:val="99"/>
    <w:semiHidden/>
    <w:unhideWhenUsed/>
    <w:rsid w:val="00D47A97"/>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7A97"/>
    <w:rPr>
      <w:rFonts w:ascii="Segoe UI" w:hAnsi="Segoe UI" w:cs="Segoe UI"/>
      <w:szCs w:val="16"/>
    </w:rPr>
  </w:style>
  <w:style w:type="paragraph" w:styleId="EndnoteText">
    <w:name w:val="endnote text"/>
    <w:basedOn w:val="Normal"/>
    <w:link w:val="EndnoteTextChar"/>
    <w:uiPriority w:val="99"/>
    <w:semiHidden/>
    <w:unhideWhenUsed/>
    <w:rsid w:val="00D47A97"/>
    <w:pPr>
      <w:spacing w:before="0" w:after="0" w:line="240" w:lineRule="auto"/>
    </w:pPr>
    <w:rPr>
      <w:szCs w:val="20"/>
    </w:rPr>
  </w:style>
  <w:style w:type="character" w:customStyle="1" w:styleId="EndnoteTextChar">
    <w:name w:val="Endnote Text Char"/>
    <w:basedOn w:val="DefaultParagraphFont"/>
    <w:link w:val="EndnoteText"/>
    <w:uiPriority w:val="99"/>
    <w:semiHidden/>
    <w:rsid w:val="00D47A97"/>
    <w:rPr>
      <w:szCs w:val="20"/>
    </w:rPr>
  </w:style>
  <w:style w:type="paragraph" w:styleId="EnvelopeReturn">
    <w:name w:val="envelope return"/>
    <w:basedOn w:val="Normal"/>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D47A97"/>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7A97"/>
    <w:rPr>
      <w:szCs w:val="20"/>
    </w:rPr>
  </w:style>
  <w:style w:type="character" w:styleId="HTMLCode">
    <w:name w:val="HTML Code"/>
    <w:basedOn w:val="DefaultParagraphFont"/>
    <w:uiPriority w:val="99"/>
    <w:semiHidden/>
    <w:unhideWhenUsed/>
    <w:rsid w:val="00D47A97"/>
    <w:rPr>
      <w:rFonts w:ascii="Consolas" w:hAnsi="Consolas"/>
      <w:sz w:val="22"/>
      <w:szCs w:val="20"/>
    </w:rPr>
  </w:style>
  <w:style w:type="character" w:styleId="HTMLKeyboard">
    <w:name w:val="HTML Keyboard"/>
    <w:basedOn w:val="DefaultParagraphFont"/>
    <w:uiPriority w:val="99"/>
    <w:semiHidden/>
    <w:unhideWhenUsed/>
    <w:rsid w:val="00D47A97"/>
    <w:rPr>
      <w:rFonts w:ascii="Consolas" w:hAnsi="Consolas"/>
      <w:sz w:val="22"/>
      <w:szCs w:val="20"/>
    </w:rPr>
  </w:style>
  <w:style w:type="paragraph" w:styleId="HTMLPreformatted">
    <w:name w:val="HTML Preformatted"/>
    <w:basedOn w:val="Normal"/>
    <w:link w:val="HTMLPreformattedChar"/>
    <w:uiPriority w:val="99"/>
    <w:semiHidden/>
    <w:unhideWhenUsed/>
    <w:rsid w:val="00D47A97"/>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7A97"/>
    <w:rPr>
      <w:rFonts w:ascii="Consolas" w:hAnsi="Consolas"/>
      <w:szCs w:val="20"/>
    </w:rPr>
  </w:style>
  <w:style w:type="character" w:styleId="HTMLTypewriter">
    <w:name w:val="HTML Typewriter"/>
    <w:basedOn w:val="DefaultParagraphFont"/>
    <w:uiPriority w:val="99"/>
    <w:semiHidden/>
    <w:unhideWhenUsed/>
    <w:rsid w:val="00D47A97"/>
    <w:rPr>
      <w:rFonts w:ascii="Consolas" w:hAnsi="Consolas"/>
      <w:sz w:val="22"/>
      <w:szCs w:val="20"/>
    </w:rPr>
  </w:style>
  <w:style w:type="paragraph" w:styleId="MacroText">
    <w:name w:val="macro"/>
    <w:link w:val="MacroTextCh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7A97"/>
    <w:rPr>
      <w:rFonts w:ascii="Consolas" w:hAnsi="Consolas"/>
      <w:szCs w:val="20"/>
    </w:rPr>
  </w:style>
  <w:style w:type="paragraph" w:styleId="PlainText">
    <w:name w:val="Plain Text"/>
    <w:basedOn w:val="Normal"/>
    <w:link w:val="PlainTextChar"/>
    <w:uiPriority w:val="99"/>
    <w:semiHidden/>
    <w:unhideWhenUsed/>
    <w:rsid w:val="00D47A97"/>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7A97"/>
    <w:rPr>
      <w:rFonts w:ascii="Consolas" w:hAnsi="Consolas"/>
      <w:szCs w:val="21"/>
    </w:rPr>
  </w:style>
  <w:style w:type="paragraph" w:styleId="BlockText">
    <w:name w:val="Block Text"/>
    <w:basedOn w:val="Normal"/>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PlaceholderText">
    <w:name w:val="Placeholder Text"/>
    <w:basedOn w:val="DefaultParagraphFont"/>
    <w:uiPriority w:val="99"/>
    <w:semiHidden/>
    <w:rsid w:val="00A1310C"/>
    <w:rPr>
      <w:color w:val="3C3C3C" w:themeColor="background2" w:themeShade="40"/>
    </w:rPr>
  </w:style>
  <w:style w:type="paragraph" w:styleId="Header">
    <w:name w:val="header"/>
    <w:basedOn w:val="Normal"/>
    <w:link w:val="HeaderChar"/>
    <w:uiPriority w:val="99"/>
    <w:unhideWhenUsed/>
    <w:rsid w:val="004E1AED"/>
    <w:pPr>
      <w:spacing w:before="0" w:after="0" w:line="240" w:lineRule="auto"/>
    </w:pPr>
  </w:style>
  <w:style w:type="character" w:customStyle="1" w:styleId="HeaderChar">
    <w:name w:val="Header Char"/>
    <w:basedOn w:val="DefaultParagraphFont"/>
    <w:link w:val="Header"/>
    <w:uiPriority w:val="99"/>
    <w:rsid w:val="004E1AED"/>
  </w:style>
  <w:style w:type="paragraph" w:styleId="Footer">
    <w:name w:val="footer"/>
    <w:basedOn w:val="Normal"/>
    <w:link w:val="FooterChar"/>
    <w:uiPriority w:val="99"/>
    <w:unhideWhenUsed/>
    <w:rsid w:val="004E1AED"/>
    <w:pPr>
      <w:spacing w:before="0" w:after="0" w:line="240" w:lineRule="auto"/>
    </w:pPr>
  </w:style>
  <w:style w:type="character" w:customStyle="1" w:styleId="FooterChar">
    <w:name w:val="Footer Char"/>
    <w:basedOn w:val="DefaultParagraphFont"/>
    <w:link w:val="Footer"/>
    <w:uiPriority w:val="99"/>
    <w:rsid w:val="004E1A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tor%20collins\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83AE4ADC-D632-40A7-A0C1-0481BB069C4F}">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4.xml><?xml version="1.0" encoding="utf-8"?>
<ds:datastoreItem xmlns:ds="http://schemas.openxmlformats.org/officeDocument/2006/customXml" ds:itemID="{D6D5AC7B-F741-4EA5-AC88-46DD5FC19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Template>
  <TotalTime>26</TotalTime>
  <Pages>1</Pages>
  <Words>281</Words>
  <Characters>1607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victor collins</dc:creator>
  <cp:lastModifiedBy>victor collins</cp:lastModifiedBy>
  <cp:revision>1</cp:revision>
  <dcterms:created xsi:type="dcterms:W3CDTF">2018-12-14T14:47:00Z</dcterms:created>
  <dcterms:modified xsi:type="dcterms:W3CDTF">2018-12-14T15:13:00Z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