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DD60" w14:textId="6AFAA4E0" w:rsidR="004E1AED" w:rsidRPr="004E1AED" w:rsidRDefault="00A30193" w:rsidP="004E1AED">
      <w:pPr>
        <w:pStyle w:val="Title"/>
      </w:pPr>
      <w:r>
        <w:t>christian advance archives</w:t>
      </w:r>
    </w:p>
    <w:p w14:paraId="36F26EF0" w14:textId="5DD3D0CF" w:rsidR="00194DF6" w:rsidRDefault="00A30193">
      <w:pPr>
        <w:pStyle w:val="Heading1"/>
      </w:pPr>
      <w:r>
        <w:t xml:space="preserve">Advance in discipleship - Disciples making movements: signs – 09/19/19 </w:t>
      </w:r>
    </w:p>
    <w:p w14:paraId="40969289" w14:textId="16BA4BE2" w:rsidR="004E1AED" w:rsidRDefault="004E1AED" w:rsidP="00A30193"/>
    <w:p w14:paraId="03FDE02B" w14:textId="617BC4A1" w:rsidR="00EF1C29" w:rsidRPr="00EF1C29" w:rsidRDefault="00EF1C29" w:rsidP="00A30193">
      <w:pPr>
        <w:rPr>
          <w:b/>
          <w:bCs/>
        </w:rPr>
      </w:pPr>
      <w:r>
        <w:rPr>
          <w:b/>
          <w:bCs/>
        </w:rPr>
        <w:t>DISCIPLE MAKING MOVEMENTS: SIGNS</w:t>
      </w:r>
      <w:bookmarkStart w:id="0" w:name="_GoBack"/>
      <w:bookmarkEnd w:id="0"/>
    </w:p>
    <w:p w14:paraId="0DA5C1AE" w14:textId="4A0AB30B" w:rsidR="00A30193" w:rsidRPr="00037050" w:rsidRDefault="00A30193" w:rsidP="00A30193">
      <w:pPr>
        <w:rPr>
          <w:sz w:val="24"/>
          <w:szCs w:val="24"/>
        </w:rPr>
      </w:pPr>
      <w:r w:rsidRPr="00037050">
        <w:rPr>
          <w:sz w:val="24"/>
          <w:szCs w:val="24"/>
        </w:rPr>
        <w:t xml:space="preserve">Winfield Bevins of Seedbed wrote an article on </w:t>
      </w:r>
      <w:r w:rsidRPr="00037050">
        <w:rPr>
          <w:i/>
          <w:iCs/>
          <w:sz w:val="24"/>
          <w:szCs w:val="24"/>
        </w:rPr>
        <w:t xml:space="preserve">Six Marks of the Wesleyan Movement. </w:t>
      </w:r>
      <w:r w:rsidRPr="00037050">
        <w:rPr>
          <w:sz w:val="24"/>
          <w:szCs w:val="24"/>
        </w:rPr>
        <w:t xml:space="preserve"> He highlights marks of the multiplication </w:t>
      </w:r>
      <w:r w:rsidR="00037050">
        <w:rPr>
          <w:sz w:val="24"/>
          <w:szCs w:val="24"/>
        </w:rPr>
        <w:t>movement</w:t>
      </w:r>
      <w:r w:rsidRPr="00037050">
        <w:rPr>
          <w:sz w:val="24"/>
          <w:szCs w:val="24"/>
        </w:rPr>
        <w:t xml:space="preserve"> in the eighteenth and nineteenth centuries.</w:t>
      </w:r>
    </w:p>
    <w:p w14:paraId="413D879C" w14:textId="3039CE65" w:rsidR="00A30193" w:rsidRPr="00037050" w:rsidRDefault="00A30193" w:rsidP="00A30193">
      <w:pPr>
        <w:pStyle w:val="ListParagraph"/>
        <w:numPr>
          <w:ilvl w:val="0"/>
          <w:numId w:val="19"/>
        </w:numPr>
        <w:rPr>
          <w:sz w:val="24"/>
          <w:szCs w:val="24"/>
        </w:rPr>
      </w:pPr>
      <w:r w:rsidRPr="00037050">
        <w:rPr>
          <w:b/>
          <w:bCs/>
          <w:sz w:val="24"/>
          <w:szCs w:val="24"/>
        </w:rPr>
        <w:t>Changed Lives</w:t>
      </w:r>
      <w:r w:rsidRPr="00037050">
        <w:rPr>
          <w:sz w:val="24"/>
          <w:szCs w:val="24"/>
        </w:rPr>
        <w:t>.  People came to Christ and were transformed in the process.  That process not only changed them but the world around them.</w:t>
      </w:r>
    </w:p>
    <w:p w14:paraId="34AFC485" w14:textId="4DF6BC3B" w:rsidR="00A30193" w:rsidRPr="00037050" w:rsidRDefault="00A30193" w:rsidP="00A30193">
      <w:pPr>
        <w:pStyle w:val="ListParagraph"/>
        <w:numPr>
          <w:ilvl w:val="0"/>
          <w:numId w:val="19"/>
        </w:numPr>
        <w:rPr>
          <w:sz w:val="24"/>
          <w:szCs w:val="24"/>
        </w:rPr>
      </w:pPr>
      <w:r w:rsidRPr="00037050">
        <w:rPr>
          <w:b/>
          <w:bCs/>
          <w:sz w:val="24"/>
          <w:szCs w:val="24"/>
        </w:rPr>
        <w:t>Contagious Faith</w:t>
      </w:r>
      <w:r w:rsidRPr="00037050">
        <w:rPr>
          <w:sz w:val="24"/>
          <w:szCs w:val="24"/>
        </w:rPr>
        <w:t>. Ordinary folks came to Jesus and shared their faith with others.  It was contagious and they couldn’t help but witness to the wonderful work God had done in their lives</w:t>
      </w:r>
      <w:r w:rsidR="00037050">
        <w:rPr>
          <w:sz w:val="24"/>
          <w:szCs w:val="24"/>
        </w:rPr>
        <w:t>.</w:t>
      </w:r>
      <w:r w:rsidRPr="00037050">
        <w:rPr>
          <w:sz w:val="24"/>
          <w:szCs w:val="24"/>
        </w:rPr>
        <w:t xml:space="preserve"> </w:t>
      </w:r>
      <w:r w:rsidR="00037050">
        <w:rPr>
          <w:sz w:val="24"/>
          <w:szCs w:val="24"/>
        </w:rPr>
        <w:t>T</w:t>
      </w:r>
      <w:r w:rsidRPr="00037050">
        <w:rPr>
          <w:sz w:val="24"/>
          <w:szCs w:val="24"/>
        </w:rPr>
        <w:t>hey shared it with all who would listen.</w:t>
      </w:r>
    </w:p>
    <w:p w14:paraId="7442E1F5" w14:textId="16329251" w:rsidR="00A30193" w:rsidRPr="00037050" w:rsidRDefault="00A30193" w:rsidP="00A30193">
      <w:pPr>
        <w:pStyle w:val="ListParagraph"/>
        <w:numPr>
          <w:ilvl w:val="0"/>
          <w:numId w:val="19"/>
        </w:numPr>
        <w:rPr>
          <w:sz w:val="24"/>
          <w:szCs w:val="24"/>
        </w:rPr>
      </w:pPr>
      <w:r w:rsidRPr="00037050">
        <w:rPr>
          <w:b/>
          <w:bCs/>
          <w:sz w:val="24"/>
          <w:szCs w:val="24"/>
        </w:rPr>
        <w:t>Holy Spirit</w:t>
      </w:r>
      <w:r w:rsidRPr="00037050">
        <w:rPr>
          <w:sz w:val="24"/>
          <w:szCs w:val="24"/>
        </w:rPr>
        <w:t xml:space="preserve">.  Those coming to Christ in record numbers heard and </w:t>
      </w:r>
      <w:r w:rsidR="00636538" w:rsidRPr="00037050">
        <w:rPr>
          <w:sz w:val="24"/>
          <w:szCs w:val="24"/>
        </w:rPr>
        <w:t xml:space="preserve">understood </w:t>
      </w:r>
      <w:r w:rsidRPr="00037050">
        <w:rPr>
          <w:sz w:val="24"/>
          <w:szCs w:val="24"/>
        </w:rPr>
        <w:t>the work of the Holy Spirit in their li</w:t>
      </w:r>
      <w:r w:rsidR="00636538" w:rsidRPr="00037050">
        <w:rPr>
          <w:sz w:val="24"/>
          <w:szCs w:val="24"/>
        </w:rPr>
        <w:t>ves</w:t>
      </w:r>
      <w:r w:rsidRPr="00037050">
        <w:rPr>
          <w:sz w:val="24"/>
          <w:szCs w:val="24"/>
        </w:rPr>
        <w:t xml:space="preserve"> and the lives of all Christ followers.  A partnership was embraced between </w:t>
      </w:r>
      <w:r w:rsidR="00037050">
        <w:rPr>
          <w:sz w:val="24"/>
          <w:szCs w:val="24"/>
        </w:rPr>
        <w:t xml:space="preserve">them, </w:t>
      </w:r>
      <w:r w:rsidRPr="00037050">
        <w:rPr>
          <w:sz w:val="24"/>
          <w:szCs w:val="24"/>
        </w:rPr>
        <w:t>the Spirit and the Word</w:t>
      </w:r>
      <w:r w:rsidR="00037050">
        <w:rPr>
          <w:sz w:val="24"/>
          <w:szCs w:val="24"/>
        </w:rPr>
        <w:t>,</w:t>
      </w:r>
      <w:r w:rsidRPr="00037050">
        <w:rPr>
          <w:sz w:val="24"/>
          <w:szCs w:val="24"/>
        </w:rPr>
        <w:t xml:space="preserve"> as the guide for their lives and the banner of their existence.</w:t>
      </w:r>
    </w:p>
    <w:p w14:paraId="0D13802D" w14:textId="400F4682" w:rsidR="00636538" w:rsidRPr="00037050" w:rsidRDefault="00636538" w:rsidP="00A30193">
      <w:pPr>
        <w:pStyle w:val="ListParagraph"/>
        <w:numPr>
          <w:ilvl w:val="0"/>
          <w:numId w:val="19"/>
        </w:numPr>
        <w:rPr>
          <w:sz w:val="24"/>
          <w:szCs w:val="24"/>
        </w:rPr>
      </w:pPr>
      <w:r w:rsidRPr="00037050">
        <w:rPr>
          <w:b/>
          <w:bCs/>
          <w:sz w:val="24"/>
          <w:szCs w:val="24"/>
        </w:rPr>
        <w:t>Discipleship Systems</w:t>
      </w:r>
      <w:r w:rsidRPr="00037050">
        <w:rPr>
          <w:sz w:val="24"/>
          <w:szCs w:val="24"/>
        </w:rPr>
        <w:t>. Systems were developed to invest in all the people coming into the Kingdom.  They were taught foundational principles and called to holiness of heart and life.  Each was expected to be a member of a small accountability group for encouragement and growth.  It was a rediscovery of the first century practice of life on life discipleship.</w:t>
      </w:r>
    </w:p>
    <w:p w14:paraId="2510B61B" w14:textId="313D35FD" w:rsidR="00636538" w:rsidRPr="00037050" w:rsidRDefault="00636538" w:rsidP="00A30193">
      <w:pPr>
        <w:pStyle w:val="ListParagraph"/>
        <w:numPr>
          <w:ilvl w:val="0"/>
          <w:numId w:val="19"/>
        </w:numPr>
        <w:rPr>
          <w:sz w:val="24"/>
          <w:szCs w:val="24"/>
        </w:rPr>
      </w:pPr>
      <w:r w:rsidRPr="00037050">
        <w:rPr>
          <w:b/>
          <w:bCs/>
          <w:sz w:val="24"/>
          <w:szCs w:val="24"/>
        </w:rPr>
        <w:t>Apostolic Leadership</w:t>
      </w:r>
      <w:r w:rsidRPr="00037050">
        <w:rPr>
          <w:sz w:val="24"/>
          <w:szCs w:val="24"/>
        </w:rPr>
        <w:t xml:space="preserve">. This was no “sit and soak” crowd.  This was a movement of God in the lay people.  They were ministers to a lost world. </w:t>
      </w:r>
      <w:r w:rsidR="00DE3C31">
        <w:rPr>
          <w:sz w:val="24"/>
          <w:szCs w:val="24"/>
        </w:rPr>
        <w:t>They lived</w:t>
      </w:r>
      <w:r w:rsidRPr="00037050">
        <w:rPr>
          <w:sz w:val="24"/>
          <w:szCs w:val="24"/>
        </w:rPr>
        <w:t xml:space="preserve"> a missional lifestyle.</w:t>
      </w:r>
      <w:r w:rsidR="00DE3C31">
        <w:rPr>
          <w:sz w:val="24"/>
          <w:szCs w:val="24"/>
        </w:rPr>
        <w:t xml:space="preserve">  As a result, new and more l</w:t>
      </w:r>
      <w:r w:rsidRPr="00037050">
        <w:rPr>
          <w:sz w:val="24"/>
          <w:szCs w:val="24"/>
        </w:rPr>
        <w:t>eadership develop</w:t>
      </w:r>
      <w:r w:rsidR="00DE3C31">
        <w:rPr>
          <w:sz w:val="24"/>
          <w:szCs w:val="24"/>
        </w:rPr>
        <w:t>ed</w:t>
      </w:r>
      <w:r w:rsidRPr="00037050">
        <w:rPr>
          <w:sz w:val="24"/>
          <w:szCs w:val="24"/>
        </w:rPr>
        <w:t>.  It was disciples making disciples who made disciples.</w:t>
      </w:r>
    </w:p>
    <w:p w14:paraId="6B710396" w14:textId="32EF5EE4" w:rsidR="00636538" w:rsidRPr="00037050" w:rsidRDefault="00636538" w:rsidP="00A30193">
      <w:pPr>
        <w:pStyle w:val="ListParagraph"/>
        <w:numPr>
          <w:ilvl w:val="0"/>
          <w:numId w:val="19"/>
        </w:numPr>
        <w:rPr>
          <w:sz w:val="24"/>
          <w:szCs w:val="24"/>
        </w:rPr>
      </w:pPr>
      <w:r w:rsidRPr="00037050">
        <w:rPr>
          <w:b/>
          <w:bCs/>
          <w:sz w:val="24"/>
          <w:szCs w:val="24"/>
        </w:rPr>
        <w:t>Organic Multiplication</w:t>
      </w:r>
      <w:r w:rsidRPr="00037050">
        <w:rPr>
          <w:sz w:val="24"/>
          <w:szCs w:val="24"/>
        </w:rPr>
        <w:t xml:space="preserve">. </w:t>
      </w:r>
      <w:r w:rsidR="00DE3C31">
        <w:rPr>
          <w:sz w:val="24"/>
          <w:szCs w:val="24"/>
        </w:rPr>
        <w:t>Th</w:t>
      </w:r>
      <w:r w:rsidRPr="00037050">
        <w:rPr>
          <w:sz w:val="24"/>
          <w:szCs w:val="24"/>
        </w:rPr>
        <w:t xml:space="preserve">is was an outward focused phenomenon. </w:t>
      </w:r>
      <w:r w:rsidR="00037050" w:rsidRPr="00037050">
        <w:rPr>
          <w:sz w:val="24"/>
          <w:szCs w:val="24"/>
        </w:rPr>
        <w:t>It was the natural result of Holy Spirit empowered Christians moving beyond the established church box. They were innovative, they were passionate, they were empowered, they were obedient to the leading of a creative Lord seeking the lost.  This was a movement of God.</w:t>
      </w:r>
    </w:p>
    <w:p w14:paraId="4A935FE9" w14:textId="2142F6FB" w:rsidR="00037050" w:rsidRPr="00037050" w:rsidRDefault="00037050" w:rsidP="00037050">
      <w:pPr>
        <w:rPr>
          <w:sz w:val="24"/>
          <w:szCs w:val="24"/>
        </w:rPr>
      </w:pPr>
      <w:r w:rsidRPr="00037050">
        <w:rPr>
          <w:sz w:val="24"/>
          <w:szCs w:val="24"/>
        </w:rPr>
        <w:t xml:space="preserve">If you are making disciples and feel less than enthused, keep in mind that God has acted in history and launched disciple making movements in the past.  Be open to the fact that He can do it again.  It is happening in many parts of the world.  It </w:t>
      </w:r>
      <w:r w:rsidRPr="00037050">
        <w:rPr>
          <w:i/>
          <w:iCs/>
          <w:sz w:val="24"/>
          <w:szCs w:val="24"/>
        </w:rPr>
        <w:t>can</w:t>
      </w:r>
      <w:r w:rsidRPr="00037050">
        <w:rPr>
          <w:sz w:val="24"/>
          <w:szCs w:val="24"/>
        </w:rPr>
        <w:t xml:space="preserve"> happen where you are.  Go make disciples!</w:t>
      </w:r>
    </w:p>
    <w:sectPr w:rsidR="00037050" w:rsidRPr="00037050"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C257" w14:textId="77777777" w:rsidR="00A81A67" w:rsidRDefault="00A81A67">
      <w:pPr>
        <w:spacing w:after="0" w:line="240" w:lineRule="auto"/>
      </w:pPr>
      <w:r>
        <w:separator/>
      </w:r>
    </w:p>
  </w:endnote>
  <w:endnote w:type="continuationSeparator" w:id="0">
    <w:p w14:paraId="553852CD" w14:textId="77777777" w:rsidR="00A81A67" w:rsidRDefault="00A8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25BB98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B1666" w14:textId="77777777" w:rsidR="00A81A67" w:rsidRDefault="00A81A67">
      <w:pPr>
        <w:spacing w:after="0" w:line="240" w:lineRule="auto"/>
      </w:pPr>
      <w:r>
        <w:separator/>
      </w:r>
    </w:p>
  </w:footnote>
  <w:footnote w:type="continuationSeparator" w:id="0">
    <w:p w14:paraId="4EDC0522" w14:textId="77777777" w:rsidR="00A81A67" w:rsidRDefault="00A8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738AD"/>
    <w:multiLevelType w:val="hybridMultilevel"/>
    <w:tmpl w:val="2454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93"/>
    <w:rsid w:val="00037050"/>
    <w:rsid w:val="00194DF6"/>
    <w:rsid w:val="004E1AED"/>
    <w:rsid w:val="005C12A5"/>
    <w:rsid w:val="00636538"/>
    <w:rsid w:val="00A1310C"/>
    <w:rsid w:val="00A30193"/>
    <w:rsid w:val="00A81A67"/>
    <w:rsid w:val="00D47A97"/>
    <w:rsid w:val="00DE3C31"/>
    <w:rsid w:val="00EF1C29"/>
    <w:rsid w:val="00F97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C3E"/>
  <w15:docId w15:val="{7033EA8F-3D27-4F49-8582-8634A283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3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392701B-7931-421B-84BC-B7315485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3</cp:revision>
  <dcterms:created xsi:type="dcterms:W3CDTF">2019-09-19T17:21:00Z</dcterms:created>
  <dcterms:modified xsi:type="dcterms:W3CDTF">2019-09-19T17:57:00Z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