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1DDA" w14:textId="48017D17" w:rsidR="004E1AED" w:rsidRPr="004E1AED" w:rsidRDefault="006E1960" w:rsidP="004E1AED">
      <w:pPr>
        <w:pStyle w:val="Title"/>
      </w:pPr>
      <w:r>
        <w:t>christian advance archives</w:t>
      </w:r>
    </w:p>
    <w:p w14:paraId="55D5DF5A" w14:textId="5F609AE0" w:rsidR="00194DF6" w:rsidRDefault="006E1960">
      <w:pPr>
        <w:pStyle w:val="Heading1"/>
      </w:pPr>
      <w:r>
        <w:t>advance in discipleship – Real Christian Fellowship – 05/09/20</w:t>
      </w:r>
    </w:p>
    <w:p w14:paraId="7BB5D692" w14:textId="72E4D898" w:rsidR="006E1960" w:rsidRDefault="006E1960" w:rsidP="006E1960"/>
    <w:p w14:paraId="2E71C254" w14:textId="09B12F10" w:rsidR="006E1960" w:rsidRPr="006E1960" w:rsidRDefault="006E1960" w:rsidP="006E1960">
      <w:pPr>
        <w:rPr>
          <w:b/>
          <w:bCs/>
          <w:sz w:val="28"/>
          <w:szCs w:val="28"/>
        </w:rPr>
      </w:pPr>
      <w:r>
        <w:rPr>
          <w:b/>
          <w:bCs/>
          <w:sz w:val="28"/>
          <w:szCs w:val="28"/>
        </w:rPr>
        <w:t>DISCIPLESHIP ENHANCES</w:t>
      </w:r>
      <w:r w:rsidRPr="006E1960">
        <w:rPr>
          <w:b/>
          <w:bCs/>
          <w:sz w:val="28"/>
          <w:szCs w:val="28"/>
        </w:rPr>
        <w:t xml:space="preserve"> FELLOWSHIP</w:t>
      </w:r>
    </w:p>
    <w:p w14:paraId="35065B74" w14:textId="296AF9C7" w:rsidR="004E1AED" w:rsidRPr="006E1960" w:rsidRDefault="006E1960" w:rsidP="006E1960">
      <w:pPr>
        <w:rPr>
          <w:sz w:val="28"/>
          <w:szCs w:val="28"/>
        </w:rPr>
      </w:pPr>
      <w:r w:rsidRPr="006E1960">
        <w:rPr>
          <w:sz w:val="28"/>
          <w:szCs w:val="28"/>
        </w:rPr>
        <w:t xml:space="preserve">What about real Christian fellowship?  How is it enhanced through discipleship?  Life Groups can be centered around hearing, reading or studying the Bible.  It can be challenging and enlightening.  Yet, for a growing number, this still leaves you dry, longing for something more and still in a position of hearers rather than doers.  </w:t>
      </w:r>
      <w:r>
        <w:rPr>
          <w:sz w:val="28"/>
          <w:szCs w:val="28"/>
        </w:rPr>
        <w:br/>
      </w:r>
      <w:r w:rsidRPr="006E1960">
        <w:rPr>
          <w:sz w:val="28"/>
          <w:szCs w:val="28"/>
        </w:rPr>
        <w:t>We become better informed but not really transformed.  What is needed?  What if we start with a question</w:t>
      </w:r>
      <w:r>
        <w:rPr>
          <w:sz w:val="28"/>
          <w:szCs w:val="28"/>
        </w:rPr>
        <w:t>,</w:t>
      </w:r>
      <w:r w:rsidRPr="006E1960">
        <w:rPr>
          <w:sz w:val="28"/>
          <w:szCs w:val="28"/>
        </w:rPr>
        <w:t xml:space="preserve"> </w:t>
      </w:r>
      <w:r>
        <w:rPr>
          <w:sz w:val="28"/>
          <w:szCs w:val="28"/>
        </w:rPr>
        <w:t>“</w:t>
      </w:r>
      <w:r w:rsidRPr="006E1960">
        <w:rPr>
          <w:sz w:val="28"/>
          <w:szCs w:val="28"/>
        </w:rPr>
        <w:t>What if your discipleship focused on what kind of friends you want to be?</w:t>
      </w:r>
      <w:r>
        <w:rPr>
          <w:sz w:val="28"/>
          <w:szCs w:val="28"/>
        </w:rPr>
        <w:t>”</w:t>
      </w:r>
      <w:r w:rsidRPr="006E1960">
        <w:rPr>
          <w:sz w:val="28"/>
          <w:szCs w:val="28"/>
        </w:rPr>
        <w:t xml:space="preserve">  Do you want to be a faithful group of people who hold each other accountable for th</w:t>
      </w:r>
      <w:r>
        <w:rPr>
          <w:sz w:val="28"/>
          <w:szCs w:val="28"/>
        </w:rPr>
        <w:t>eir</w:t>
      </w:r>
      <w:r w:rsidRPr="006E1960">
        <w:rPr>
          <w:sz w:val="28"/>
          <w:szCs w:val="28"/>
        </w:rPr>
        <w:t xml:space="preserve"> daily walk with God?  Do you want to be a cohort of Jesus followers who help each other discern God's presence?  Do you want to follow God's lead in your lives?  Do you want to be a collective of Great Commissioners living on mission with God in the flow of everyday life?  If those folks come together in real Christian fellowship, on a regular basis, it will be anything but dry.  </w:t>
      </w:r>
      <w:r>
        <w:rPr>
          <w:sz w:val="28"/>
          <w:szCs w:val="28"/>
        </w:rPr>
        <w:br/>
      </w:r>
      <w:r w:rsidRPr="006E1960">
        <w:rPr>
          <w:sz w:val="28"/>
          <w:szCs w:val="28"/>
        </w:rPr>
        <w:t>Having walked with God all week, you assemble having experienced Scripture's truth, with stories to tell and praises to give.  Has your Life Group thought about what kind of friends you want to be: everyone doing their own thing or everyone on mission with God?  It makes a difference if you long for real Christian fellowship.</w:t>
      </w:r>
    </w:p>
    <w:sectPr w:rsidR="004E1AED" w:rsidRPr="006E1960"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6EFE" w14:textId="77777777" w:rsidR="002C6910" w:rsidRDefault="002C6910">
      <w:pPr>
        <w:spacing w:after="0" w:line="240" w:lineRule="auto"/>
      </w:pPr>
      <w:r>
        <w:separator/>
      </w:r>
    </w:p>
  </w:endnote>
  <w:endnote w:type="continuationSeparator" w:id="0">
    <w:p w14:paraId="5E254AED" w14:textId="77777777" w:rsidR="002C6910" w:rsidRDefault="002C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80A04AD"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3CC3" w14:textId="77777777" w:rsidR="002C6910" w:rsidRDefault="002C6910">
      <w:pPr>
        <w:spacing w:after="0" w:line="240" w:lineRule="auto"/>
      </w:pPr>
      <w:r>
        <w:separator/>
      </w:r>
    </w:p>
  </w:footnote>
  <w:footnote w:type="continuationSeparator" w:id="0">
    <w:p w14:paraId="6FDB6FFB" w14:textId="77777777" w:rsidR="002C6910" w:rsidRDefault="002C6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60"/>
    <w:rsid w:val="00194DF6"/>
    <w:rsid w:val="002C6910"/>
    <w:rsid w:val="004E1AED"/>
    <w:rsid w:val="005C12A5"/>
    <w:rsid w:val="006E1960"/>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CA67"/>
  <w15:docId w15:val="{0CF74D3B-C09D-4459-A798-D669EDF6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A536437-403F-46C7-A1C2-B157D540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2020-05-09T13:59:00Z</dcterms:created>
  <dcterms:modified xsi:type="dcterms:W3CDTF">2020-05-09T14:05:00Z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