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9373" w14:textId="7CF0B342" w:rsidR="004E1AED" w:rsidRPr="004E1AED" w:rsidRDefault="00C15CCC" w:rsidP="004E1AED">
      <w:pPr>
        <w:pStyle w:val="Title"/>
      </w:pPr>
      <w:r>
        <w:t>christian advance archives</w:t>
      </w:r>
    </w:p>
    <w:p w14:paraId="63577A97" w14:textId="0A4CA9FE" w:rsidR="00194DF6" w:rsidRDefault="00C15CCC">
      <w:pPr>
        <w:pStyle w:val="Heading1"/>
      </w:pPr>
      <w:r>
        <w:t xml:space="preserve">advance in the word </w:t>
      </w:r>
      <w:r w:rsidR="00BA64F4">
        <w:t>–</w:t>
      </w:r>
      <w:r>
        <w:t xml:space="preserve"> </w:t>
      </w:r>
      <w:r w:rsidR="00BA64F4">
        <w:t xml:space="preserve">God’s Perfect Justice </w:t>
      </w:r>
      <w:r w:rsidR="00C737AB">
        <w:t>–</w:t>
      </w:r>
      <w:r w:rsidR="00BA64F4">
        <w:t xml:space="preserve"> 04</w:t>
      </w:r>
      <w:r w:rsidR="00C737AB">
        <w:t>/15/19</w:t>
      </w:r>
      <w:bookmarkStart w:id="0" w:name="_GoBack"/>
      <w:bookmarkEnd w:id="0"/>
    </w:p>
    <w:p w14:paraId="656BA536" w14:textId="74952AE1" w:rsidR="004E1AED" w:rsidRDefault="004E1AED" w:rsidP="00C15CCC"/>
    <w:p w14:paraId="199B02EF" w14:textId="6A6ED1C8" w:rsidR="00C15CCC" w:rsidRDefault="00C15CCC" w:rsidP="00C15CCC">
      <w:pPr>
        <w:rPr>
          <w:sz w:val="28"/>
        </w:rPr>
      </w:pPr>
      <w:r>
        <w:rPr>
          <w:b/>
          <w:sz w:val="28"/>
        </w:rPr>
        <w:t>GOD’S PERFECT JUSTICE</w:t>
      </w:r>
    </w:p>
    <w:p w14:paraId="3872E75C" w14:textId="219DC0F9" w:rsidR="00C15CCC" w:rsidRDefault="00C15CCC" w:rsidP="00C15CCC">
      <w:pPr>
        <w:rPr>
          <w:sz w:val="28"/>
        </w:rPr>
      </w:pPr>
      <w:r>
        <w:rPr>
          <w:sz w:val="28"/>
        </w:rPr>
        <w:t xml:space="preserve">Manasseh </w:t>
      </w:r>
      <w:r w:rsidR="001C7178">
        <w:rPr>
          <w:sz w:val="28"/>
        </w:rPr>
        <w:t>and Amon, Manasseh’s son established a season of terror and sin for Judah.  This stood in stark contrast to Josiah who follows his Grandfather and father and we are told there was none like Josiah in his wholehearted devotion to the LORD.</w:t>
      </w:r>
    </w:p>
    <w:p w14:paraId="3C00DA43" w14:textId="2FE01FBB" w:rsidR="001C7178" w:rsidRDefault="001C7178" w:rsidP="00C15CCC">
      <w:pPr>
        <w:rPr>
          <w:sz w:val="28"/>
        </w:rPr>
      </w:pPr>
      <w:r>
        <w:rPr>
          <w:sz w:val="28"/>
        </w:rPr>
        <w:t>Great news, you think.  Finally, after five decades of evil a righteous man takes the throne and Judah will be restored and forgiven.  Ah, but alas we know that not to be true.  After Josiah’s death wrath and judgment follow and the Jews are overtaken by disaster and led into exile.</w:t>
      </w:r>
    </w:p>
    <w:p w14:paraId="442E271E" w14:textId="2C7DA600" w:rsidR="001C7178" w:rsidRDefault="001C7178" w:rsidP="00C15CCC">
      <w:pPr>
        <w:rPr>
          <w:sz w:val="28"/>
        </w:rPr>
      </w:pPr>
      <w:r>
        <w:rPr>
          <w:sz w:val="28"/>
        </w:rPr>
        <w:t xml:space="preserve">Why? After finding the Book of the Law, dusting it off and reading it, Josiah repented, tore his garment in anguish over their sin.  Where is the grace of God in all this?  Keep in mind what he heard was the unrelenting justice of God that would not look the other way when His children lived in sin.  Keep in mind, knowing that God would not relent from the punishment </w:t>
      </w:r>
      <w:r w:rsidR="006A7828">
        <w:rPr>
          <w:sz w:val="28"/>
        </w:rPr>
        <w:t xml:space="preserve">He promised, Josiah lived a righteous life anyway! </w:t>
      </w:r>
    </w:p>
    <w:p w14:paraId="6B56255D" w14:textId="5EBF1070" w:rsidR="006A7828" w:rsidRDefault="006A7828" w:rsidP="00C15CCC">
      <w:pPr>
        <w:rPr>
          <w:sz w:val="28"/>
        </w:rPr>
      </w:pPr>
      <w:r>
        <w:rPr>
          <w:sz w:val="28"/>
        </w:rPr>
        <w:t>To make a long story short.  Josiah repented.  Josiah was cut to the heart and grieved over the sin that had been committed.  Josiah consecrated his life to live wholeheartedly for the LORD.  The people went along with it as long as Josiah was King but never bought into it.  Their hearts were divided.  Their hearts were made of stone.  Their hearts where determined not to surrender to God and God alone.  They entered into the covenant but their hearts were never His.</w:t>
      </w:r>
    </w:p>
    <w:p w14:paraId="1922314F" w14:textId="67D48DB4" w:rsidR="006A7828" w:rsidRPr="00C15CCC" w:rsidRDefault="006A7828" w:rsidP="00C15CCC">
      <w:pPr>
        <w:rPr>
          <w:sz w:val="28"/>
        </w:rPr>
      </w:pPr>
      <w:r>
        <w:rPr>
          <w:sz w:val="28"/>
        </w:rPr>
        <w:t xml:space="preserve">Josiah made a U-turn but the people did not.  As soon as his reign ended, they went right back to the trough of pagan living.  God is just.  He punishes sin.  The people did not repent. As a result, they were punished for their sin as God’s word had promised.  God does not extend grace to those who will not repent.  God is just.  (See 2 Kings 22:11-23:3) </w:t>
      </w:r>
    </w:p>
    <w:sectPr w:rsidR="006A7828" w:rsidRPr="00C15CCC"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1E3D" w14:textId="77777777" w:rsidR="00556E45" w:rsidRDefault="00556E45">
      <w:pPr>
        <w:spacing w:after="0" w:line="240" w:lineRule="auto"/>
      </w:pPr>
      <w:r>
        <w:separator/>
      </w:r>
    </w:p>
  </w:endnote>
  <w:endnote w:type="continuationSeparator" w:id="0">
    <w:p w14:paraId="3F97C19B" w14:textId="77777777" w:rsidR="00556E45" w:rsidRDefault="0055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CE9D2C9"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B000" w14:textId="77777777" w:rsidR="00556E45" w:rsidRDefault="00556E45">
      <w:pPr>
        <w:spacing w:after="0" w:line="240" w:lineRule="auto"/>
      </w:pPr>
      <w:r>
        <w:separator/>
      </w:r>
    </w:p>
  </w:footnote>
  <w:footnote w:type="continuationSeparator" w:id="0">
    <w:p w14:paraId="060BBBC9" w14:textId="77777777" w:rsidR="00556E45" w:rsidRDefault="00556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CC"/>
    <w:rsid w:val="00194DF6"/>
    <w:rsid w:val="001C7178"/>
    <w:rsid w:val="004E1AED"/>
    <w:rsid w:val="00556E45"/>
    <w:rsid w:val="005C12A5"/>
    <w:rsid w:val="006A7828"/>
    <w:rsid w:val="00A1310C"/>
    <w:rsid w:val="00BA64F4"/>
    <w:rsid w:val="00C15CCC"/>
    <w:rsid w:val="00C737AB"/>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0134"/>
  <w15:docId w15:val="{534C2D36-3424-4BAE-B868-D5E60ECD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B197BF7-79C1-48B3-9916-1F9A89CF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2019-04-15T22:21:00Z</dcterms:created>
  <dcterms:modified xsi:type="dcterms:W3CDTF">2019-04-15T22:52:00Z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