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590D4" w14:textId="4A98750E" w:rsidR="004E1AED" w:rsidRPr="004E1AED" w:rsidRDefault="00B130DF" w:rsidP="004E1AED">
      <w:pPr>
        <w:pStyle w:val="Title"/>
      </w:pPr>
      <w:r>
        <w:t>christian advance archives</w:t>
      </w:r>
    </w:p>
    <w:p w14:paraId="35F1F094" w14:textId="3ED13725" w:rsidR="00194DF6" w:rsidRDefault="00B130DF">
      <w:pPr>
        <w:pStyle w:val="Heading1"/>
      </w:pPr>
      <w:r>
        <w:t>advance in discipleship - holiness and humility – 7/17/20</w:t>
      </w:r>
    </w:p>
    <w:p w14:paraId="54DE328A" w14:textId="7D0B6F7D" w:rsidR="004E1AED" w:rsidRDefault="004E1AED" w:rsidP="00B130DF"/>
    <w:p w14:paraId="3AC105D9" w14:textId="0A8BA7F3" w:rsidR="00B130DF" w:rsidRPr="00B130DF" w:rsidRDefault="00B130DF" w:rsidP="00B130DF">
      <w:pPr>
        <w:rPr>
          <w:b/>
          <w:bCs/>
          <w:sz w:val="28"/>
          <w:szCs w:val="28"/>
        </w:rPr>
      </w:pPr>
      <w:r w:rsidRPr="00B130DF">
        <w:rPr>
          <w:b/>
          <w:bCs/>
          <w:sz w:val="28"/>
          <w:szCs w:val="28"/>
        </w:rPr>
        <w:t>HOLINESS AND HUMILITY</w:t>
      </w:r>
    </w:p>
    <w:p w14:paraId="13A111BB" w14:textId="4A3E3524" w:rsidR="00B130DF" w:rsidRPr="00B130DF" w:rsidRDefault="00B130DF" w:rsidP="00B130DF">
      <w:pPr>
        <w:rPr>
          <w:sz w:val="28"/>
          <w:szCs w:val="28"/>
        </w:rPr>
      </w:pPr>
      <w:r w:rsidRPr="00B130DF">
        <w:rPr>
          <w:sz w:val="28"/>
          <w:szCs w:val="28"/>
        </w:rPr>
        <w:t xml:space="preserve">A. W. Tozer speaking on Christian leadership rightly states, "Triumphs are not won by men in easy chairs.  Success is costly."  When we hear these words we usually think of our time or our money.  But I want you to consider, when making disciples, it could cost you your pride.  What?  Yes, your pride.  One of the key signs of holiness of heart and life is humility.  Humility is Christlike.  It is the life we are called to. It is doing God's will, not our will.  </w:t>
      </w:r>
    </w:p>
    <w:p w14:paraId="2AB6D771" w14:textId="0CC8400F" w:rsidR="00B130DF" w:rsidRPr="00B130DF" w:rsidRDefault="00B130DF" w:rsidP="00B130DF">
      <w:pPr>
        <w:rPr>
          <w:sz w:val="28"/>
          <w:szCs w:val="28"/>
        </w:rPr>
      </w:pPr>
      <w:r w:rsidRPr="00B130DF">
        <w:rPr>
          <w:sz w:val="28"/>
          <w:szCs w:val="28"/>
        </w:rPr>
        <w:t>Peter commands his readers to "Clothe yourselves, all of you, with humility" (see 1Peter 5:5-7) Put i</w:t>
      </w:r>
      <w:r>
        <w:rPr>
          <w:sz w:val="28"/>
          <w:szCs w:val="28"/>
        </w:rPr>
        <w:t>t</w:t>
      </w:r>
      <w:r w:rsidRPr="00B130DF">
        <w:rPr>
          <w:sz w:val="28"/>
          <w:szCs w:val="28"/>
        </w:rPr>
        <w:t xml:space="preserve"> on.  It is something to pursue.  It is a choice.  It is a decision.  It is an attitude of the heart.  Serve others.  It may mean giving of your time to others. It may mean giving money.  But mostly, it means obeying God, being a servant leader and considering all your disciples as better than yourself.  Live out humility before your disciples.  Teach them what it looks like.  Yes, it is going to be costly, but victory always is.</w:t>
      </w:r>
    </w:p>
    <w:sectPr w:rsidR="00B130DF" w:rsidRPr="00B130DF"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9D8BE" w14:textId="77777777" w:rsidR="00011D9B" w:rsidRDefault="00011D9B">
      <w:pPr>
        <w:spacing w:after="0" w:line="240" w:lineRule="auto"/>
      </w:pPr>
      <w:r>
        <w:separator/>
      </w:r>
    </w:p>
  </w:endnote>
  <w:endnote w:type="continuationSeparator" w:id="0">
    <w:p w14:paraId="6F23D89F" w14:textId="77777777" w:rsidR="00011D9B" w:rsidRDefault="0001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527538"/>
      <w:docPartObj>
        <w:docPartGallery w:val="Page Numbers (Bottom of Page)"/>
        <w:docPartUnique/>
      </w:docPartObj>
    </w:sdtPr>
    <w:sdtEndPr>
      <w:rPr>
        <w:noProof/>
      </w:rPr>
    </w:sdtEndPr>
    <w:sdtContent>
      <w:p w14:paraId="65F986C2"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04828" w14:textId="77777777" w:rsidR="00011D9B" w:rsidRDefault="00011D9B">
      <w:pPr>
        <w:spacing w:after="0" w:line="240" w:lineRule="auto"/>
      </w:pPr>
      <w:r>
        <w:separator/>
      </w:r>
    </w:p>
  </w:footnote>
  <w:footnote w:type="continuationSeparator" w:id="0">
    <w:p w14:paraId="039DF16D" w14:textId="77777777" w:rsidR="00011D9B" w:rsidRDefault="00011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0DF"/>
    <w:rsid w:val="00011D9B"/>
    <w:rsid w:val="00194DF6"/>
    <w:rsid w:val="004E1AED"/>
    <w:rsid w:val="005C12A5"/>
    <w:rsid w:val="00A1310C"/>
    <w:rsid w:val="00B130DF"/>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B0AE"/>
  <w15:docId w15:val="{D63CA104-04D8-487F-A1A4-66A2F2B9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63845576-3AAD-46BE-AD0B-A27E8F7E4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6</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2020-07-17T19:17:00Z</dcterms:created>
  <dcterms:modified xsi:type="dcterms:W3CDTF">2020-07-17T19:23:00Z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