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7BA5" w14:textId="7E55094B" w:rsidR="004E1AED" w:rsidRPr="004E1AED" w:rsidRDefault="00E56B65" w:rsidP="004E1AED">
      <w:pPr>
        <w:pStyle w:val="Title"/>
      </w:pPr>
      <w:r>
        <w:t>christian advance archives</w:t>
      </w:r>
    </w:p>
    <w:p w14:paraId="1BC04CF9" w14:textId="37C386D5" w:rsidR="00194DF6" w:rsidRDefault="00E56B65">
      <w:pPr>
        <w:pStyle w:val="Heading1"/>
      </w:pPr>
      <w:r>
        <w:t>advance in discipleship – what jesus taught his disciples – 10/03/19</w:t>
      </w:r>
    </w:p>
    <w:p w14:paraId="2EC3CEFA" w14:textId="2E73AE74" w:rsidR="004E1AED" w:rsidRDefault="004E1AED" w:rsidP="00E56B65"/>
    <w:p w14:paraId="26F87128" w14:textId="66875BF6" w:rsidR="00E56B65" w:rsidRPr="008D0B2D" w:rsidRDefault="008D0B2D" w:rsidP="00E56B65">
      <w:pPr>
        <w:rPr>
          <w:b/>
          <w:bCs/>
          <w:sz w:val="28"/>
          <w:szCs w:val="28"/>
        </w:rPr>
      </w:pPr>
      <w:r w:rsidRPr="008D0B2D">
        <w:rPr>
          <w:b/>
          <w:bCs/>
          <w:sz w:val="28"/>
          <w:szCs w:val="28"/>
        </w:rPr>
        <w:t xml:space="preserve">POOR IN SPIRIT - </w:t>
      </w:r>
      <w:r w:rsidR="00E56B65" w:rsidRPr="008D0B2D">
        <w:rPr>
          <w:b/>
          <w:bCs/>
          <w:sz w:val="28"/>
          <w:szCs w:val="28"/>
        </w:rPr>
        <w:t>WHAT JESUS TAUGHT HIS DISCIPLES</w:t>
      </w:r>
      <w:r w:rsidR="008D1CE3" w:rsidRPr="008D0B2D">
        <w:rPr>
          <w:b/>
          <w:bCs/>
          <w:sz w:val="28"/>
          <w:szCs w:val="28"/>
        </w:rPr>
        <w:t xml:space="preserve"> </w:t>
      </w:r>
    </w:p>
    <w:p w14:paraId="62EE3DCB" w14:textId="6B407A29" w:rsidR="00E56B65" w:rsidRPr="008D0B2D" w:rsidRDefault="00E56B65" w:rsidP="00E56B65">
      <w:pPr>
        <w:rPr>
          <w:sz w:val="28"/>
          <w:szCs w:val="28"/>
        </w:rPr>
      </w:pPr>
      <w:r w:rsidRPr="008D0B2D">
        <w:rPr>
          <w:sz w:val="28"/>
          <w:szCs w:val="28"/>
        </w:rPr>
        <w:t xml:space="preserve">We need not wonder what Jesus meant by the term “disciple”.  He spent much of His life on earth defining that very term through words and actions.  His disciples heard, </w:t>
      </w:r>
      <w:r w:rsidRPr="008D0B2D">
        <w:rPr>
          <w:b/>
          <w:bCs/>
          <w:i/>
          <w:iCs/>
          <w:sz w:val="28"/>
          <w:szCs w:val="28"/>
        </w:rPr>
        <w:t>“Blessed are the poor in spirit, for theirs is the kingdom of heaven.”</w:t>
      </w:r>
      <w:r w:rsidRPr="008D0B2D">
        <w:rPr>
          <w:sz w:val="28"/>
          <w:szCs w:val="28"/>
        </w:rPr>
        <w:t xml:space="preserve">  This is a clear description of the spiritual perspective a disciple of Jesus is to possess.  The daily walk of </w:t>
      </w:r>
      <w:r w:rsidR="000E3AE6">
        <w:rPr>
          <w:sz w:val="28"/>
          <w:szCs w:val="28"/>
        </w:rPr>
        <w:t>our</w:t>
      </w:r>
      <w:r w:rsidRPr="008D0B2D">
        <w:rPr>
          <w:sz w:val="28"/>
          <w:szCs w:val="28"/>
        </w:rPr>
        <w:t xml:space="preserve"> life is to be one of bowing in immeasurable thankfulness</w:t>
      </w:r>
      <w:r w:rsidR="000E3AE6">
        <w:rPr>
          <w:sz w:val="28"/>
          <w:szCs w:val="28"/>
        </w:rPr>
        <w:t>, inexpressible gratefulness</w:t>
      </w:r>
      <w:r w:rsidRPr="008D0B2D">
        <w:rPr>
          <w:sz w:val="28"/>
          <w:szCs w:val="28"/>
        </w:rPr>
        <w:t xml:space="preserve"> and total dependence on their LORD.  </w:t>
      </w:r>
      <w:r w:rsidR="000E3AE6">
        <w:rPr>
          <w:sz w:val="28"/>
          <w:szCs w:val="28"/>
        </w:rPr>
        <w:t>We</w:t>
      </w:r>
      <w:r w:rsidR="004539AF" w:rsidRPr="008D0B2D">
        <w:rPr>
          <w:sz w:val="28"/>
          <w:szCs w:val="28"/>
        </w:rPr>
        <w:t xml:space="preserve"> are beggars who </w:t>
      </w:r>
      <w:r w:rsidR="000E3AE6">
        <w:rPr>
          <w:sz w:val="28"/>
          <w:szCs w:val="28"/>
        </w:rPr>
        <w:t>seek the counsel of the LORD</w:t>
      </w:r>
      <w:r w:rsidR="004539AF" w:rsidRPr="008D0B2D">
        <w:rPr>
          <w:sz w:val="28"/>
          <w:szCs w:val="28"/>
        </w:rPr>
        <w:t xml:space="preserve"> for all things because </w:t>
      </w:r>
      <w:r w:rsidR="000E3AE6">
        <w:rPr>
          <w:sz w:val="28"/>
          <w:szCs w:val="28"/>
        </w:rPr>
        <w:t>we</w:t>
      </w:r>
      <w:r w:rsidR="004539AF" w:rsidRPr="008D0B2D">
        <w:rPr>
          <w:sz w:val="28"/>
          <w:szCs w:val="28"/>
        </w:rPr>
        <w:t xml:space="preserve"> </w:t>
      </w:r>
      <w:r w:rsidR="000E3AE6">
        <w:rPr>
          <w:sz w:val="28"/>
          <w:szCs w:val="28"/>
        </w:rPr>
        <w:t>properly</w:t>
      </w:r>
      <w:r w:rsidR="004539AF" w:rsidRPr="008D0B2D">
        <w:rPr>
          <w:sz w:val="28"/>
          <w:szCs w:val="28"/>
        </w:rPr>
        <w:t xml:space="preserve"> see </w:t>
      </w:r>
      <w:r w:rsidR="000E3AE6">
        <w:rPr>
          <w:sz w:val="28"/>
          <w:szCs w:val="28"/>
        </w:rPr>
        <w:t>our</w:t>
      </w:r>
      <w:r w:rsidR="004539AF" w:rsidRPr="008D0B2D">
        <w:rPr>
          <w:sz w:val="28"/>
          <w:szCs w:val="28"/>
        </w:rPr>
        <w:t xml:space="preserve">selves as spiritually destitute.  </w:t>
      </w:r>
      <w:r w:rsidR="000E3AE6">
        <w:rPr>
          <w:sz w:val="28"/>
          <w:szCs w:val="28"/>
        </w:rPr>
        <w:t xml:space="preserve">As a follower of </w:t>
      </w:r>
      <w:r w:rsidR="004539AF" w:rsidRPr="008D0B2D">
        <w:rPr>
          <w:sz w:val="28"/>
          <w:szCs w:val="28"/>
        </w:rPr>
        <w:t>Jesus</w:t>
      </w:r>
      <w:r w:rsidR="000E3AE6">
        <w:rPr>
          <w:sz w:val="28"/>
          <w:szCs w:val="28"/>
        </w:rPr>
        <w:t>, He</w:t>
      </w:r>
      <w:r w:rsidR="004539AF" w:rsidRPr="008D0B2D">
        <w:rPr>
          <w:sz w:val="28"/>
          <w:szCs w:val="28"/>
        </w:rPr>
        <w:t xml:space="preserve"> truly is </w:t>
      </w:r>
      <w:r w:rsidR="000E3AE6">
        <w:rPr>
          <w:sz w:val="28"/>
          <w:szCs w:val="28"/>
        </w:rPr>
        <w:t xml:space="preserve">our </w:t>
      </w:r>
      <w:r w:rsidR="004539AF" w:rsidRPr="008D0B2D">
        <w:rPr>
          <w:sz w:val="28"/>
          <w:szCs w:val="28"/>
        </w:rPr>
        <w:t>all-in-all.</w:t>
      </w:r>
    </w:p>
    <w:p w14:paraId="027FD1DF" w14:textId="573FDB22" w:rsidR="004539AF" w:rsidRPr="008D0B2D" w:rsidRDefault="004539AF" w:rsidP="00E56B65">
      <w:pPr>
        <w:rPr>
          <w:sz w:val="28"/>
          <w:szCs w:val="28"/>
        </w:rPr>
      </w:pPr>
      <w:r w:rsidRPr="008D0B2D">
        <w:rPr>
          <w:sz w:val="28"/>
          <w:szCs w:val="28"/>
        </w:rPr>
        <w:t xml:space="preserve">This initially seems completely foreign to the American Christian who has all she needs physically and whose culture has not taught her to think spiritually.  The level of humility Jesus calls for in Matthew 5 is strange, if not shocking, to most </w:t>
      </w:r>
      <w:r w:rsidR="008D0B2D" w:rsidRPr="008D0B2D">
        <w:rPr>
          <w:sz w:val="28"/>
          <w:szCs w:val="28"/>
        </w:rPr>
        <w:t xml:space="preserve">citizens of </w:t>
      </w:r>
      <w:r w:rsidR="008D1CE3" w:rsidRPr="008D0B2D">
        <w:rPr>
          <w:sz w:val="28"/>
          <w:szCs w:val="28"/>
        </w:rPr>
        <w:t>developed nations with a high standard of living.</w:t>
      </w:r>
      <w:r w:rsidR="000E3AE6">
        <w:rPr>
          <w:sz w:val="28"/>
          <w:szCs w:val="28"/>
        </w:rPr>
        <w:t xml:space="preserve">  This strange standard of discipleship means to live in this world destitute of wealth, influence, position or honor.  If Jesus provides it, give Him praise.  He may or He may not.  Remember He is shaping you into His likeness and knows the best path for you to take.  </w:t>
      </w:r>
    </w:p>
    <w:p w14:paraId="17592614" w14:textId="262BBCE8" w:rsidR="008D1CE3" w:rsidRPr="008D0B2D" w:rsidRDefault="008D1CE3" w:rsidP="00E56B65">
      <w:pPr>
        <w:rPr>
          <w:sz w:val="28"/>
          <w:szCs w:val="28"/>
        </w:rPr>
      </w:pPr>
      <w:r w:rsidRPr="008D0B2D">
        <w:rPr>
          <w:sz w:val="28"/>
          <w:szCs w:val="28"/>
        </w:rPr>
        <w:t>Teach your disciple to have a spiritual worldview taught by Jesus.  This means seeing oneself in complete and total dependence upon Jesus due to being spiritually destitute and bankrupted without Him. Inner joy, peace and happiness is the result.  This attitude of owing Jesus all</w:t>
      </w:r>
      <w:r w:rsidR="000E3AE6">
        <w:rPr>
          <w:sz w:val="28"/>
          <w:szCs w:val="28"/>
        </w:rPr>
        <w:t>,</w:t>
      </w:r>
      <w:r w:rsidRPr="008D0B2D">
        <w:rPr>
          <w:sz w:val="28"/>
          <w:szCs w:val="28"/>
        </w:rPr>
        <w:t xml:space="preserve"> brings genuine joy and promises</w:t>
      </w:r>
      <w:r w:rsidR="000E3AE6">
        <w:rPr>
          <w:sz w:val="28"/>
          <w:szCs w:val="28"/>
        </w:rPr>
        <w:t>,</w:t>
      </w:r>
      <w:bookmarkStart w:id="0" w:name="_GoBack"/>
      <w:bookmarkEnd w:id="0"/>
      <w:r w:rsidRPr="008D0B2D">
        <w:rPr>
          <w:sz w:val="28"/>
          <w:szCs w:val="28"/>
        </w:rPr>
        <w:t xml:space="preserve"> that if found, will be forever. </w:t>
      </w:r>
    </w:p>
    <w:sectPr w:rsidR="008D1CE3" w:rsidRPr="008D0B2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A396" w14:textId="77777777" w:rsidR="002E29B7" w:rsidRDefault="002E29B7">
      <w:pPr>
        <w:spacing w:after="0" w:line="240" w:lineRule="auto"/>
      </w:pPr>
      <w:r>
        <w:separator/>
      </w:r>
    </w:p>
  </w:endnote>
  <w:endnote w:type="continuationSeparator" w:id="0">
    <w:p w14:paraId="3847AA1E" w14:textId="77777777" w:rsidR="002E29B7" w:rsidRDefault="002E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C03C9D8"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7806" w14:textId="77777777" w:rsidR="002E29B7" w:rsidRDefault="002E29B7">
      <w:pPr>
        <w:spacing w:after="0" w:line="240" w:lineRule="auto"/>
      </w:pPr>
      <w:r>
        <w:separator/>
      </w:r>
    </w:p>
  </w:footnote>
  <w:footnote w:type="continuationSeparator" w:id="0">
    <w:p w14:paraId="40C905B3" w14:textId="77777777" w:rsidR="002E29B7" w:rsidRDefault="002E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5"/>
    <w:rsid w:val="000E3AE6"/>
    <w:rsid w:val="00194DF6"/>
    <w:rsid w:val="002E29B7"/>
    <w:rsid w:val="004539AF"/>
    <w:rsid w:val="004E1AED"/>
    <w:rsid w:val="005C12A5"/>
    <w:rsid w:val="008D0B2D"/>
    <w:rsid w:val="008D1CE3"/>
    <w:rsid w:val="00A1310C"/>
    <w:rsid w:val="00D47A97"/>
    <w:rsid w:val="00E56B65"/>
    <w:rsid w:val="00E80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3897"/>
  <w15:docId w15:val="{E92CCF73-6415-45D6-9B34-EAD4C1D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18E268F-1745-4491-A07A-32E24772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3</cp:revision>
  <dcterms:created xsi:type="dcterms:W3CDTF">2019-10-03T14:04:00Z</dcterms:created>
  <dcterms:modified xsi:type="dcterms:W3CDTF">2019-10-03T19:37:00Z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