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1D26" w14:textId="16D86AA1" w:rsidR="004E1AED" w:rsidRPr="004E1AED" w:rsidRDefault="006D32DD" w:rsidP="004E1AED">
      <w:pPr>
        <w:pStyle w:val="Title"/>
      </w:pPr>
      <w:r>
        <w:t>christian advance archives</w:t>
      </w:r>
    </w:p>
    <w:p w14:paraId="18B61CBD" w14:textId="330E1CF8" w:rsidR="00194DF6" w:rsidRDefault="006D32DD">
      <w:pPr>
        <w:pStyle w:val="Heading1"/>
      </w:pPr>
      <w:r>
        <w:t>advance in the word – Relational God – 02/05/20</w:t>
      </w:r>
    </w:p>
    <w:p w14:paraId="360D60B9" w14:textId="340D3CC8" w:rsidR="004E1AED" w:rsidRDefault="004E1AED" w:rsidP="006D32DD"/>
    <w:p w14:paraId="7AE1962D" w14:textId="3A14E21B" w:rsidR="006D32DD" w:rsidRDefault="006D32DD" w:rsidP="006D32DD">
      <w:pPr>
        <w:jc w:val="center"/>
        <w:rPr>
          <w:sz w:val="28"/>
          <w:szCs w:val="28"/>
        </w:rPr>
      </w:pPr>
      <w:r>
        <w:rPr>
          <w:sz w:val="28"/>
          <w:szCs w:val="28"/>
        </w:rPr>
        <w:t>RELATIONAL GOD</w:t>
      </w:r>
    </w:p>
    <w:p w14:paraId="4E32F3F5" w14:textId="3B3E8322" w:rsidR="006D32DD" w:rsidRDefault="006D32DD" w:rsidP="006D32DD">
      <w:pPr>
        <w:rPr>
          <w:sz w:val="28"/>
          <w:szCs w:val="28"/>
        </w:rPr>
      </w:pPr>
      <w:r>
        <w:rPr>
          <w:sz w:val="28"/>
          <w:szCs w:val="28"/>
        </w:rPr>
        <w:t>Part of one’s investment in discipling others should be based upon a theology of discipleship.  What is the theology behind discipleship?  Is there a theology behind discipleship?  The simple command by Jesus to His disciples in Matthew 28:19-20 is good theology and the only plan Jesus had for the survival of the church.  However, the origin of His directive goes back farther than time!</w:t>
      </w:r>
    </w:p>
    <w:p w14:paraId="683989F0" w14:textId="07EC065F" w:rsidR="006D32DD" w:rsidRDefault="006D32DD" w:rsidP="006D32DD">
      <w:pPr>
        <w:rPr>
          <w:sz w:val="28"/>
          <w:szCs w:val="28"/>
        </w:rPr>
      </w:pPr>
      <w:r>
        <w:rPr>
          <w:sz w:val="28"/>
          <w:szCs w:val="28"/>
        </w:rPr>
        <w:t>Imagine the God</w:t>
      </w:r>
      <w:r w:rsidR="00F16A52">
        <w:rPr>
          <w:sz w:val="28"/>
          <w:szCs w:val="28"/>
        </w:rPr>
        <w:t>-</w:t>
      </w:r>
      <w:r>
        <w:rPr>
          <w:sz w:val="28"/>
          <w:szCs w:val="28"/>
        </w:rPr>
        <w:t>only existence before Creation in Genesis 1.  Only God has existed forever and there is nothing else.  God is Trinitarian.  The Father eternal.  The Son eternal.  The Holy Spirit eternal.  Three yet One</w:t>
      </w:r>
      <w:r w:rsidR="0098370B">
        <w:rPr>
          <w:sz w:val="28"/>
          <w:szCs w:val="28"/>
        </w:rPr>
        <w:t>!  All three persons of the One Godhead have always interacted and been in relationship.  That means relationship has always existed, is Divine and can be included in the character of the One True God.</w:t>
      </w:r>
    </w:p>
    <w:p w14:paraId="587BCBA2" w14:textId="720FF90E" w:rsidR="0098370B" w:rsidRDefault="0098370B" w:rsidP="006D32DD">
      <w:pPr>
        <w:rPr>
          <w:sz w:val="28"/>
          <w:szCs w:val="28"/>
        </w:rPr>
      </w:pPr>
      <w:r>
        <w:rPr>
          <w:sz w:val="28"/>
          <w:szCs w:val="28"/>
        </w:rPr>
        <w:t>Fast forward.  We were created in His image!  That means we are to be in relationship with Him and others.  To be in relationship with others for the glory of God, is to exercise the divine character.  For two or three to gather is to enact and practice what has been eternally happening long before the world began.</w:t>
      </w:r>
    </w:p>
    <w:p w14:paraId="69D2951B" w14:textId="4746F998" w:rsidR="0098370B" w:rsidRPr="006D32DD" w:rsidRDefault="0098370B" w:rsidP="006D32DD">
      <w:pPr>
        <w:rPr>
          <w:sz w:val="28"/>
          <w:szCs w:val="28"/>
        </w:rPr>
      </w:pPr>
      <w:r>
        <w:rPr>
          <w:sz w:val="28"/>
          <w:szCs w:val="28"/>
        </w:rPr>
        <w:t xml:space="preserve">The next time you favor to be alone, remember God has always been in relationship. </w:t>
      </w:r>
      <w:r w:rsidR="00F16A52">
        <w:rPr>
          <w:sz w:val="28"/>
          <w:szCs w:val="28"/>
        </w:rPr>
        <w:t xml:space="preserve">Alone, is not His character. </w:t>
      </w:r>
      <w:r>
        <w:rPr>
          <w:sz w:val="28"/>
          <w:szCs w:val="28"/>
        </w:rPr>
        <w:t xml:space="preserve"> We are created in His image.  So, we are to be in relationship with Him and others.  The best </w:t>
      </w:r>
      <w:r w:rsidR="00F16A52">
        <w:rPr>
          <w:sz w:val="28"/>
          <w:szCs w:val="28"/>
        </w:rPr>
        <w:t xml:space="preserve">two human </w:t>
      </w:r>
      <w:r>
        <w:rPr>
          <w:sz w:val="28"/>
          <w:szCs w:val="28"/>
        </w:rPr>
        <w:t>expression</w:t>
      </w:r>
      <w:r w:rsidR="00F16A52">
        <w:rPr>
          <w:sz w:val="28"/>
          <w:szCs w:val="28"/>
        </w:rPr>
        <w:t>s</w:t>
      </w:r>
      <w:r>
        <w:rPr>
          <w:sz w:val="28"/>
          <w:szCs w:val="28"/>
        </w:rPr>
        <w:t xml:space="preserve"> of the Divine relationship </w:t>
      </w:r>
      <w:r w:rsidR="00F16A52">
        <w:rPr>
          <w:sz w:val="28"/>
          <w:szCs w:val="28"/>
        </w:rPr>
        <w:t>are</w:t>
      </w:r>
      <w:r w:rsidR="004E38E1">
        <w:rPr>
          <w:sz w:val="28"/>
          <w:szCs w:val="28"/>
        </w:rPr>
        <w:t xml:space="preserve"> seen</w:t>
      </w:r>
      <w:bookmarkStart w:id="0" w:name="_GoBack"/>
      <w:bookmarkEnd w:id="0"/>
      <w:r>
        <w:rPr>
          <w:sz w:val="28"/>
          <w:szCs w:val="28"/>
        </w:rPr>
        <w:t xml:space="preserve"> in a </w:t>
      </w:r>
      <w:r w:rsidR="00F16A52">
        <w:rPr>
          <w:sz w:val="28"/>
          <w:szCs w:val="28"/>
        </w:rPr>
        <w:t xml:space="preserve">Christ centered </w:t>
      </w:r>
      <w:r>
        <w:rPr>
          <w:sz w:val="28"/>
          <w:szCs w:val="28"/>
        </w:rPr>
        <w:t>marriage</w:t>
      </w:r>
      <w:r w:rsidR="00F16A52">
        <w:rPr>
          <w:sz w:val="28"/>
          <w:szCs w:val="28"/>
        </w:rPr>
        <w:t xml:space="preserve"> and in a discipling relationship.  This is the beginning of the theology of discipleship.  It began before the world came into being.  Being in relationship with a like-minded small group was taking place before the Cosmos existed.</w:t>
      </w:r>
    </w:p>
    <w:sectPr w:rsidR="0098370B" w:rsidRPr="006D32D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EA90" w14:textId="77777777" w:rsidR="00654F62" w:rsidRDefault="00654F62">
      <w:pPr>
        <w:spacing w:after="0" w:line="240" w:lineRule="auto"/>
      </w:pPr>
      <w:r>
        <w:separator/>
      </w:r>
    </w:p>
  </w:endnote>
  <w:endnote w:type="continuationSeparator" w:id="0">
    <w:p w14:paraId="786DA05C" w14:textId="77777777" w:rsidR="00654F62" w:rsidRDefault="0065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B7A3EFD"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3BE1" w14:textId="77777777" w:rsidR="00654F62" w:rsidRDefault="00654F62">
      <w:pPr>
        <w:spacing w:after="0" w:line="240" w:lineRule="auto"/>
      </w:pPr>
      <w:r>
        <w:separator/>
      </w:r>
    </w:p>
  </w:footnote>
  <w:footnote w:type="continuationSeparator" w:id="0">
    <w:p w14:paraId="2EDE0AC3" w14:textId="77777777" w:rsidR="00654F62" w:rsidRDefault="00654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DD"/>
    <w:rsid w:val="00194DF6"/>
    <w:rsid w:val="004E1AED"/>
    <w:rsid w:val="004E38E1"/>
    <w:rsid w:val="005C12A5"/>
    <w:rsid w:val="00654F62"/>
    <w:rsid w:val="006D32DD"/>
    <w:rsid w:val="0098370B"/>
    <w:rsid w:val="00A1310C"/>
    <w:rsid w:val="00D47A97"/>
    <w:rsid w:val="00F16A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4A36"/>
  <w15:docId w15:val="{56810F32-7795-4BDC-94D7-DC062175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7B490F29-5354-4D22-9235-FAB8277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2020-02-06T00:03:00Z</dcterms:created>
  <dcterms:modified xsi:type="dcterms:W3CDTF">2020-02-06T00:35:00Z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