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EE6DC" w14:textId="20879845" w:rsidR="004E1AED" w:rsidRPr="004E1AED" w:rsidRDefault="008518EA" w:rsidP="004E1AED">
      <w:pPr>
        <w:pStyle w:val="Title"/>
      </w:pPr>
      <w:r>
        <w:t xml:space="preserve">christian advance archives </w:t>
      </w:r>
    </w:p>
    <w:p w14:paraId="51FB6096" w14:textId="3B84340B" w:rsidR="00194DF6" w:rsidRDefault="008518EA">
      <w:pPr>
        <w:pStyle w:val="Heading1"/>
      </w:pPr>
      <w:r>
        <w:t>advance in the word – the story of us – 11/25/19</w:t>
      </w:r>
    </w:p>
    <w:p w14:paraId="08E6E4A5" w14:textId="397959E7" w:rsidR="004E1AED" w:rsidRDefault="004E1AED" w:rsidP="008518EA"/>
    <w:p w14:paraId="02202CD6" w14:textId="77777777" w:rsidR="00816DDB" w:rsidRDefault="008518EA" w:rsidP="008518EA">
      <w:pPr>
        <w:rPr>
          <w:rStyle w:val="Strong"/>
          <w:color w:val="8B4513"/>
          <w:sz w:val="30"/>
          <w:szCs w:val="30"/>
        </w:rPr>
      </w:pPr>
      <w:r>
        <w:rPr>
          <w:rStyle w:val="Strong"/>
          <w:color w:val="8B4513"/>
          <w:sz w:val="30"/>
          <w:szCs w:val="30"/>
        </w:rPr>
        <w:t>The Story of "Us"</w:t>
      </w:r>
    </w:p>
    <w:p w14:paraId="7F7AD43F" w14:textId="69B25D35" w:rsidR="008518EA" w:rsidRPr="00816DDB" w:rsidRDefault="00816DDB" w:rsidP="008518EA">
      <w:pPr>
        <w:rPr>
          <w:rStyle w:val="Strong"/>
          <w:b w:val="0"/>
          <w:bCs w:val="0"/>
          <w:sz w:val="28"/>
          <w:szCs w:val="28"/>
        </w:rPr>
      </w:pPr>
      <w:r w:rsidRPr="00A56D07">
        <w:rPr>
          <w:rStyle w:val="Strong"/>
          <w:sz w:val="28"/>
          <w:szCs w:val="28"/>
        </w:rPr>
        <w:t>The</w:t>
      </w:r>
      <w:r w:rsidR="00A56D07" w:rsidRPr="00A56D07">
        <w:rPr>
          <w:rStyle w:val="Strong"/>
          <w:sz w:val="28"/>
          <w:szCs w:val="28"/>
        </w:rPr>
        <w:t>n</w:t>
      </w:r>
      <w:r w:rsidRPr="00A56D07">
        <w:rPr>
          <w:rStyle w:val="Strong"/>
          <w:sz w:val="28"/>
          <w:szCs w:val="28"/>
        </w:rPr>
        <w:t xml:space="preserve"> God said, “Let </w:t>
      </w:r>
      <w:r w:rsidRPr="00A56D07">
        <w:rPr>
          <w:rStyle w:val="Strong"/>
          <w:sz w:val="28"/>
          <w:szCs w:val="28"/>
          <w:u w:val="single"/>
        </w:rPr>
        <w:t>Us</w:t>
      </w:r>
      <w:r w:rsidRPr="00A56D07">
        <w:rPr>
          <w:rStyle w:val="Strong"/>
          <w:sz w:val="28"/>
          <w:szCs w:val="28"/>
        </w:rPr>
        <w:t xml:space="preserve"> make man in Our image, …”</w:t>
      </w:r>
      <w:r w:rsidRPr="00816DDB">
        <w:rPr>
          <w:rStyle w:val="Strong"/>
          <w:b w:val="0"/>
          <w:bCs w:val="0"/>
          <w:sz w:val="28"/>
          <w:szCs w:val="28"/>
        </w:rPr>
        <w:t xml:space="preserve">  Keep in mind God did not have to Create anything or anybody.  The Trinity is in perfect relationship for all eternity.  Self-sustaining.  Self-fulfilled in perfection.  God didn’t need us.  But God did create us and loves us.</w:t>
      </w:r>
      <w:r w:rsidR="008518EA" w:rsidRPr="00816DDB">
        <w:rPr>
          <w:rStyle w:val="Strong"/>
          <w:b w:val="0"/>
          <w:bCs w:val="0"/>
          <w:sz w:val="28"/>
          <w:szCs w:val="28"/>
        </w:rPr>
        <w:br/>
        <w:t xml:space="preserve">Why did God create mankind?  You might have heard this question before.  One answer is found in Genesis 1:26 when God says- </w:t>
      </w:r>
      <w:r w:rsidR="008518EA" w:rsidRPr="00A56D07">
        <w:rPr>
          <w:rStyle w:val="Strong"/>
          <w:sz w:val="28"/>
          <w:szCs w:val="28"/>
        </w:rPr>
        <w:t xml:space="preserve">"Let </w:t>
      </w:r>
      <w:r w:rsidR="00A56D07" w:rsidRPr="00A56D07">
        <w:rPr>
          <w:rStyle w:val="Strong"/>
          <w:sz w:val="28"/>
          <w:szCs w:val="28"/>
          <w:u w:val="single"/>
        </w:rPr>
        <w:t>U</w:t>
      </w:r>
      <w:r w:rsidR="008518EA" w:rsidRPr="00A56D07">
        <w:rPr>
          <w:rStyle w:val="Strong"/>
          <w:sz w:val="28"/>
          <w:szCs w:val="28"/>
          <w:u w:val="single"/>
        </w:rPr>
        <w:t>s</w:t>
      </w:r>
      <w:r w:rsidR="008518EA" w:rsidRPr="00A56D07">
        <w:rPr>
          <w:rStyle w:val="Strong"/>
          <w:sz w:val="28"/>
          <w:szCs w:val="28"/>
        </w:rPr>
        <w:t xml:space="preserve"> make man in </w:t>
      </w:r>
      <w:r w:rsidR="00A56D07">
        <w:rPr>
          <w:rStyle w:val="Strong"/>
          <w:sz w:val="28"/>
          <w:szCs w:val="28"/>
        </w:rPr>
        <w:t>O</w:t>
      </w:r>
      <w:r w:rsidR="008518EA" w:rsidRPr="00A56D07">
        <w:rPr>
          <w:rStyle w:val="Strong"/>
          <w:sz w:val="28"/>
          <w:szCs w:val="28"/>
        </w:rPr>
        <w:t xml:space="preserve">ur image ..."  </w:t>
      </w:r>
      <w:r w:rsidR="008518EA" w:rsidRPr="00816DDB">
        <w:rPr>
          <w:rStyle w:val="Strong"/>
          <w:b w:val="0"/>
          <w:bCs w:val="0"/>
          <w:sz w:val="28"/>
          <w:szCs w:val="28"/>
        </w:rPr>
        <w:t>This is relational language.  The One who is Triune is always in perfect relationship with one another - Father with the Son with the Holy Spirit.  God has a relational character.  Why did God create mankind?  Well it wasn't because He had to, it was because He wanted to, it is who He is.  Just as God is love, He is also relational.  Furthermore, if we are created in the image of God</w:t>
      </w:r>
      <w:r w:rsidRPr="00816DDB">
        <w:rPr>
          <w:rStyle w:val="Strong"/>
          <w:b w:val="0"/>
          <w:bCs w:val="0"/>
          <w:sz w:val="28"/>
          <w:szCs w:val="28"/>
        </w:rPr>
        <w:t>,</w:t>
      </w:r>
      <w:r w:rsidR="008518EA" w:rsidRPr="00816DDB">
        <w:rPr>
          <w:rStyle w:val="Strong"/>
          <w:b w:val="0"/>
          <w:bCs w:val="0"/>
          <w:sz w:val="28"/>
          <w:szCs w:val="28"/>
        </w:rPr>
        <w:t xml:space="preserve"> we too are relational by nature.  The whole Bible story is really a story of "us".  </w:t>
      </w:r>
      <w:r w:rsidRPr="00816DDB">
        <w:rPr>
          <w:rStyle w:val="Strong"/>
          <w:b w:val="0"/>
          <w:bCs w:val="0"/>
          <w:sz w:val="28"/>
          <w:szCs w:val="28"/>
        </w:rPr>
        <w:t>Human beings were not to go it alone (Gen. 2:18)</w:t>
      </w:r>
      <w:r w:rsidR="008518EA" w:rsidRPr="00816DDB">
        <w:rPr>
          <w:rStyle w:val="Strong"/>
          <w:b w:val="0"/>
          <w:bCs w:val="0"/>
          <w:sz w:val="28"/>
          <w:szCs w:val="28"/>
        </w:rPr>
        <w:t xml:space="preserve">.  </w:t>
      </w:r>
      <w:r w:rsidRPr="00816DDB">
        <w:rPr>
          <w:rStyle w:val="Strong"/>
          <w:b w:val="0"/>
          <w:bCs w:val="0"/>
          <w:sz w:val="28"/>
          <w:szCs w:val="28"/>
        </w:rPr>
        <w:t>If you’re not already, get into a group of likeminded</w:t>
      </w:r>
      <w:r w:rsidR="008518EA" w:rsidRPr="00816DDB">
        <w:rPr>
          <w:rStyle w:val="Strong"/>
          <w:b w:val="0"/>
          <w:bCs w:val="0"/>
          <w:sz w:val="28"/>
          <w:szCs w:val="28"/>
        </w:rPr>
        <w:t xml:space="preserve"> men</w:t>
      </w:r>
      <w:r w:rsidRPr="00816DDB">
        <w:rPr>
          <w:rStyle w:val="Strong"/>
          <w:b w:val="0"/>
          <w:bCs w:val="0"/>
          <w:sz w:val="28"/>
          <w:szCs w:val="28"/>
        </w:rPr>
        <w:t xml:space="preserve"> or women</w:t>
      </w:r>
      <w:r w:rsidR="008518EA" w:rsidRPr="00816DDB">
        <w:rPr>
          <w:rStyle w:val="Strong"/>
          <w:b w:val="0"/>
          <w:bCs w:val="0"/>
          <w:sz w:val="28"/>
          <w:szCs w:val="28"/>
        </w:rPr>
        <w:t xml:space="preserve"> who are in relationship with the Triune God.</w:t>
      </w:r>
      <w:r w:rsidRPr="00816DDB">
        <w:rPr>
          <w:rStyle w:val="Strong"/>
          <w:b w:val="0"/>
          <w:bCs w:val="0"/>
          <w:sz w:val="28"/>
          <w:szCs w:val="28"/>
        </w:rPr>
        <w:t xml:space="preserve">  You were created for this!</w:t>
      </w:r>
      <w:r w:rsidR="00A56D07">
        <w:rPr>
          <w:rStyle w:val="Strong"/>
          <w:b w:val="0"/>
          <w:bCs w:val="0"/>
          <w:sz w:val="28"/>
          <w:szCs w:val="28"/>
        </w:rPr>
        <w:t xml:space="preserve">  Christianity is the story of </w:t>
      </w:r>
      <w:r w:rsidR="00A56D07" w:rsidRPr="00A56D07">
        <w:rPr>
          <w:rStyle w:val="Strong"/>
          <w:b w:val="0"/>
          <w:bCs w:val="0"/>
          <w:sz w:val="28"/>
          <w:szCs w:val="28"/>
          <w:u w:val="single"/>
        </w:rPr>
        <w:t>Us</w:t>
      </w:r>
      <w:r w:rsidR="00A56D07">
        <w:rPr>
          <w:rStyle w:val="Strong"/>
          <w:b w:val="0"/>
          <w:bCs w:val="0"/>
          <w:sz w:val="28"/>
          <w:szCs w:val="28"/>
        </w:rPr>
        <w:t xml:space="preserve"> in relationship with us.</w:t>
      </w:r>
      <w:bookmarkStart w:id="0" w:name="_GoBack"/>
      <w:bookmarkEnd w:id="0"/>
    </w:p>
    <w:sectPr w:rsidR="008518EA" w:rsidRPr="00816DDB"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FC15A" w14:textId="77777777" w:rsidR="00E10FF9" w:rsidRDefault="00E10FF9">
      <w:pPr>
        <w:spacing w:after="0" w:line="240" w:lineRule="auto"/>
      </w:pPr>
      <w:r>
        <w:separator/>
      </w:r>
    </w:p>
  </w:endnote>
  <w:endnote w:type="continuationSeparator" w:id="0">
    <w:p w14:paraId="3EA2F217" w14:textId="77777777" w:rsidR="00E10FF9" w:rsidRDefault="00E10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78C69224"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DC6EB" w14:textId="77777777" w:rsidR="00E10FF9" w:rsidRDefault="00E10FF9">
      <w:pPr>
        <w:spacing w:after="0" w:line="240" w:lineRule="auto"/>
      </w:pPr>
      <w:r>
        <w:separator/>
      </w:r>
    </w:p>
  </w:footnote>
  <w:footnote w:type="continuationSeparator" w:id="0">
    <w:p w14:paraId="6D3F75BB" w14:textId="77777777" w:rsidR="00E10FF9" w:rsidRDefault="00E10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EA"/>
    <w:rsid w:val="00194DF6"/>
    <w:rsid w:val="004E1AED"/>
    <w:rsid w:val="005C12A5"/>
    <w:rsid w:val="00816DDB"/>
    <w:rsid w:val="008518EA"/>
    <w:rsid w:val="00A1310C"/>
    <w:rsid w:val="00A56D07"/>
    <w:rsid w:val="00BF38A9"/>
    <w:rsid w:val="00D47A97"/>
    <w:rsid w:val="00E10F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7AA65"/>
  <w15:docId w15:val="{1D7D564A-008F-4016-ACFB-D7E1AAB8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Strong">
    <w:name w:val="Strong"/>
    <w:basedOn w:val="DefaultParagraphFont"/>
    <w:uiPriority w:val="22"/>
    <w:qFormat/>
    <w:rsid w:val="008518EA"/>
    <w:rPr>
      <w:b/>
      <w:bCs/>
    </w:rPr>
  </w:style>
  <w:style w:type="character" w:styleId="Emphasis">
    <w:name w:val="Emphasis"/>
    <w:basedOn w:val="DefaultParagraphFont"/>
    <w:uiPriority w:val="20"/>
    <w:qFormat/>
    <w:rsid w:val="008518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03CB91DD-9C6A-44A3-BFC9-59822773A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15</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2</cp:revision>
  <dcterms:created xsi:type="dcterms:W3CDTF">2019-11-25T18:34:00Z</dcterms:created>
  <dcterms:modified xsi:type="dcterms:W3CDTF">2019-11-25T21:28:00Z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