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EEB3" w14:textId="2A7FAFF6" w:rsidR="004E1AED" w:rsidRPr="004E1AED" w:rsidRDefault="00703957" w:rsidP="004E1AED">
      <w:pPr>
        <w:pStyle w:val="Title"/>
      </w:pPr>
      <w:r>
        <w:t>christian advance archives</w:t>
      </w:r>
    </w:p>
    <w:p w14:paraId="248306C5" w14:textId="3C2D0781" w:rsidR="00194DF6" w:rsidRDefault="00703957">
      <w:pPr>
        <w:pStyle w:val="Heading1"/>
      </w:pPr>
      <w:r>
        <w:t>advance in dISCIPLESHIP – who controls the story? – 10/29/19</w:t>
      </w:r>
    </w:p>
    <w:p w14:paraId="502ADDE6" w14:textId="6446C2AF" w:rsidR="004E1AED" w:rsidRDefault="004E1AED" w:rsidP="00703957"/>
    <w:p w14:paraId="09A7A82B" w14:textId="71C7D05B" w:rsidR="00703957" w:rsidRPr="00BE28C2" w:rsidRDefault="00703957" w:rsidP="00703957">
      <w:pPr>
        <w:rPr>
          <w:b/>
          <w:bCs/>
          <w:sz w:val="24"/>
          <w:szCs w:val="24"/>
        </w:rPr>
      </w:pPr>
      <w:r w:rsidRPr="00BE28C2">
        <w:rPr>
          <w:b/>
          <w:bCs/>
          <w:sz w:val="24"/>
          <w:szCs w:val="24"/>
        </w:rPr>
        <w:t>WHO CONTROLS THE STORY?</w:t>
      </w:r>
    </w:p>
    <w:p w14:paraId="199120FB" w14:textId="0109CC58" w:rsidR="00703957" w:rsidRPr="00BE28C2" w:rsidRDefault="00703957" w:rsidP="00703957">
      <w:pPr>
        <w:rPr>
          <w:sz w:val="24"/>
          <w:szCs w:val="24"/>
        </w:rPr>
      </w:pPr>
      <w:r w:rsidRPr="00BE28C2">
        <w:rPr>
          <w:sz w:val="24"/>
          <w:szCs w:val="24"/>
        </w:rPr>
        <w:t xml:space="preserve">There are a number of key stories being told in our culture.  </w:t>
      </w:r>
      <w:r w:rsidR="00BE28C2">
        <w:rPr>
          <w:sz w:val="24"/>
          <w:szCs w:val="24"/>
        </w:rPr>
        <w:t>There is a s</w:t>
      </w:r>
      <w:r w:rsidRPr="00BE28C2">
        <w:rPr>
          <w:sz w:val="24"/>
          <w:szCs w:val="24"/>
        </w:rPr>
        <w:t>tor</w:t>
      </w:r>
      <w:r w:rsidR="00BE28C2">
        <w:rPr>
          <w:sz w:val="24"/>
          <w:szCs w:val="24"/>
        </w:rPr>
        <w:t>y</w:t>
      </w:r>
      <w:r w:rsidRPr="00BE28C2">
        <w:rPr>
          <w:sz w:val="24"/>
          <w:szCs w:val="24"/>
        </w:rPr>
        <w:t xml:space="preserve"> of </w:t>
      </w:r>
      <w:r w:rsidR="009527C4" w:rsidRPr="00BE28C2">
        <w:rPr>
          <w:sz w:val="24"/>
          <w:szCs w:val="24"/>
        </w:rPr>
        <w:t>humanity evolving</w:t>
      </w:r>
      <w:r w:rsidRPr="00BE28C2">
        <w:rPr>
          <w:sz w:val="24"/>
          <w:szCs w:val="24"/>
        </w:rPr>
        <w:t xml:space="preserve"> from the simplest organism to the top of the animal kingdom.  </w:t>
      </w:r>
      <w:r w:rsidR="00F852B1">
        <w:rPr>
          <w:sz w:val="24"/>
          <w:szCs w:val="24"/>
        </w:rPr>
        <w:t>Yet</w:t>
      </w:r>
      <w:r w:rsidRPr="00BE28C2">
        <w:rPr>
          <w:sz w:val="24"/>
          <w:szCs w:val="24"/>
        </w:rPr>
        <w:t xml:space="preserve"> alas! </w:t>
      </w:r>
      <w:r w:rsidR="009527C4" w:rsidRPr="00BE28C2">
        <w:rPr>
          <w:sz w:val="24"/>
          <w:szCs w:val="24"/>
        </w:rPr>
        <w:t xml:space="preserve"> </w:t>
      </w:r>
      <w:r w:rsidRPr="00BE28C2">
        <w:rPr>
          <w:sz w:val="24"/>
          <w:szCs w:val="24"/>
        </w:rPr>
        <w:t>We are just an animal with no real purpose or meaning in this world.  Another story be</w:t>
      </w:r>
      <w:r w:rsidR="009527C4" w:rsidRPr="00BE28C2">
        <w:rPr>
          <w:sz w:val="24"/>
          <w:szCs w:val="24"/>
        </w:rPr>
        <w:t>ing told</w:t>
      </w:r>
      <w:r w:rsidRPr="00BE28C2">
        <w:rPr>
          <w:sz w:val="24"/>
          <w:szCs w:val="24"/>
        </w:rPr>
        <w:t xml:space="preserve"> </w:t>
      </w:r>
      <w:r w:rsidR="009527C4" w:rsidRPr="00BE28C2">
        <w:rPr>
          <w:sz w:val="24"/>
          <w:szCs w:val="24"/>
        </w:rPr>
        <w:t>is we, as a nation,</w:t>
      </w:r>
      <w:r w:rsidRPr="00BE28C2">
        <w:rPr>
          <w:sz w:val="24"/>
          <w:szCs w:val="24"/>
        </w:rPr>
        <w:t xml:space="preserve"> were founded upon privileged white men’s greed, racism, imperialism, and down right evil intentions.  </w:t>
      </w:r>
      <w:r w:rsidR="00BE28C2">
        <w:rPr>
          <w:sz w:val="24"/>
          <w:szCs w:val="24"/>
        </w:rPr>
        <w:t>These types of stories seem to multiply each day.</w:t>
      </w:r>
    </w:p>
    <w:p w14:paraId="426813BE" w14:textId="07BDEEB3" w:rsidR="00703957" w:rsidRPr="00BE28C2" w:rsidRDefault="00703957" w:rsidP="00703957">
      <w:pPr>
        <w:rPr>
          <w:sz w:val="24"/>
          <w:szCs w:val="24"/>
        </w:rPr>
      </w:pPr>
      <w:r w:rsidRPr="00BE28C2">
        <w:rPr>
          <w:sz w:val="24"/>
          <w:szCs w:val="24"/>
        </w:rPr>
        <w:t xml:space="preserve">Nancy Pearcey, in her book </w:t>
      </w:r>
      <w:r w:rsidRPr="00BE28C2">
        <w:rPr>
          <w:i/>
          <w:iCs/>
          <w:sz w:val="24"/>
          <w:szCs w:val="24"/>
        </w:rPr>
        <w:t>Total Truth</w:t>
      </w:r>
      <w:r w:rsidRPr="00BE28C2">
        <w:rPr>
          <w:sz w:val="24"/>
          <w:szCs w:val="24"/>
        </w:rPr>
        <w:t xml:space="preserve">, gives us an important truth we need to instill in followers of Christ.  She says, </w:t>
      </w:r>
      <w:r w:rsidRPr="00BE28C2">
        <w:rPr>
          <w:b/>
          <w:bCs/>
          <w:i/>
          <w:iCs/>
          <w:sz w:val="24"/>
          <w:szCs w:val="24"/>
        </w:rPr>
        <w:t>“Whoever has the authority to shape a culture’s Creation myth is its de facto “priesthood,” with the power to determine what the dominant worldview will be.”</w:t>
      </w:r>
      <w:r w:rsidR="00B52742" w:rsidRPr="00BE28C2">
        <w:rPr>
          <w:sz w:val="24"/>
          <w:szCs w:val="24"/>
        </w:rPr>
        <w:t xml:space="preserve">  The </w:t>
      </w:r>
      <w:r w:rsidR="00F852B1">
        <w:rPr>
          <w:sz w:val="24"/>
          <w:szCs w:val="24"/>
        </w:rPr>
        <w:t>world and the enemy</w:t>
      </w:r>
      <w:r w:rsidR="00B52742" w:rsidRPr="00BE28C2">
        <w:rPr>
          <w:sz w:val="24"/>
          <w:szCs w:val="24"/>
        </w:rPr>
        <w:t xml:space="preserve"> </w:t>
      </w:r>
      <w:r w:rsidR="00F852B1">
        <w:rPr>
          <w:sz w:val="24"/>
          <w:szCs w:val="24"/>
        </w:rPr>
        <w:t>are</w:t>
      </w:r>
      <w:r w:rsidR="00B52742" w:rsidRPr="00BE28C2">
        <w:rPr>
          <w:sz w:val="24"/>
          <w:szCs w:val="24"/>
        </w:rPr>
        <w:t xml:space="preserve"> bent on re-writing history in every area possible in order to determine an outcome.  The outcome they seek is a history that erases God and runs contrary to Scripture.  Be on your toes!</w:t>
      </w:r>
    </w:p>
    <w:p w14:paraId="35B42CD9" w14:textId="77777777" w:rsidR="00F852B1" w:rsidRDefault="00B52742" w:rsidP="00703957">
      <w:pPr>
        <w:rPr>
          <w:sz w:val="24"/>
          <w:szCs w:val="24"/>
        </w:rPr>
      </w:pPr>
      <w:r w:rsidRPr="00BE28C2">
        <w:rPr>
          <w:sz w:val="24"/>
          <w:szCs w:val="24"/>
        </w:rPr>
        <w:t>Are we really here by random chance or does the Bible clearly tells us why we are here?  Remove God and our connection with Him as our Creator and you determine your future.  That future can involve hopelessness and a rising rate of suicide.  That future can exponentially multiply self-centered people</w:t>
      </w:r>
      <w:r w:rsidR="009527C4" w:rsidRPr="00BE28C2">
        <w:rPr>
          <w:sz w:val="24"/>
          <w:szCs w:val="24"/>
        </w:rPr>
        <w:t xml:space="preserve"> who seek to get all they can now because there is no eternity</w:t>
      </w:r>
      <w:r w:rsidRPr="00BE28C2">
        <w:rPr>
          <w:sz w:val="24"/>
          <w:szCs w:val="24"/>
        </w:rPr>
        <w:t xml:space="preserve">.  That future can lack any semblance of Christlike love.  </w:t>
      </w:r>
    </w:p>
    <w:p w14:paraId="7B85E381" w14:textId="5CA7D69D" w:rsidR="00B52742" w:rsidRPr="00BE28C2" w:rsidRDefault="00F852B1" w:rsidP="00703957">
      <w:pPr>
        <w:rPr>
          <w:sz w:val="24"/>
          <w:szCs w:val="24"/>
        </w:rPr>
      </w:pPr>
      <w:r>
        <w:rPr>
          <w:sz w:val="24"/>
          <w:szCs w:val="24"/>
        </w:rPr>
        <w:t>On the other hand, i</w:t>
      </w:r>
      <w:r w:rsidR="00B52742" w:rsidRPr="00BE28C2">
        <w:rPr>
          <w:sz w:val="24"/>
          <w:szCs w:val="24"/>
        </w:rPr>
        <w:t>f I tell you our country was founded on Biblical principles and we have the documents to prove it</w:t>
      </w:r>
      <w:r w:rsidR="00BE28C2">
        <w:rPr>
          <w:sz w:val="24"/>
          <w:szCs w:val="24"/>
        </w:rPr>
        <w:t>. That by those principles</w:t>
      </w:r>
      <w:r w:rsidR="00B52742" w:rsidRPr="00BE28C2">
        <w:rPr>
          <w:sz w:val="24"/>
          <w:szCs w:val="24"/>
        </w:rPr>
        <w:t xml:space="preserve"> you c</w:t>
      </w:r>
      <w:r>
        <w:rPr>
          <w:sz w:val="24"/>
          <w:szCs w:val="24"/>
        </w:rPr>
        <w:t>an</w:t>
      </w:r>
      <w:r w:rsidR="00B52742" w:rsidRPr="00BE28C2">
        <w:rPr>
          <w:sz w:val="24"/>
          <w:szCs w:val="24"/>
        </w:rPr>
        <w:t xml:space="preserve"> expect </w:t>
      </w:r>
      <w:r>
        <w:rPr>
          <w:sz w:val="24"/>
          <w:szCs w:val="24"/>
        </w:rPr>
        <w:t>our</w:t>
      </w:r>
      <w:r w:rsidR="00B52742" w:rsidRPr="00BE28C2">
        <w:rPr>
          <w:sz w:val="24"/>
          <w:szCs w:val="24"/>
        </w:rPr>
        <w:t xml:space="preserve"> nation to flourish, give to others, prosper and have a strong foundation to move forward.  </w:t>
      </w:r>
      <w:r>
        <w:rPr>
          <w:sz w:val="24"/>
          <w:szCs w:val="24"/>
        </w:rPr>
        <w:t>In addition, y</w:t>
      </w:r>
      <w:r w:rsidR="00B52742" w:rsidRPr="00BE28C2">
        <w:rPr>
          <w:sz w:val="24"/>
          <w:szCs w:val="24"/>
        </w:rPr>
        <w:t>ou could expect strong ethics based upon the commands and character of God and the teaching of Jesus Christ.</w:t>
      </w:r>
      <w:r w:rsidR="009527C4" w:rsidRPr="00BE28C2">
        <w:rPr>
          <w:sz w:val="24"/>
          <w:szCs w:val="24"/>
        </w:rPr>
        <w:t xml:space="preserve">  </w:t>
      </w:r>
      <w:r>
        <w:rPr>
          <w:sz w:val="24"/>
          <w:szCs w:val="24"/>
        </w:rPr>
        <w:t>You would grow up thinking our</w:t>
      </w:r>
      <w:r w:rsidR="009527C4" w:rsidRPr="00BE28C2">
        <w:rPr>
          <w:sz w:val="24"/>
          <w:szCs w:val="24"/>
        </w:rPr>
        <w:t xml:space="preserve"> nation has a hope and a future!</w:t>
      </w:r>
    </w:p>
    <w:p w14:paraId="6105029C" w14:textId="49E7C68A" w:rsidR="00B52742" w:rsidRPr="00BE28C2" w:rsidRDefault="00B52742" w:rsidP="00703957">
      <w:pPr>
        <w:rPr>
          <w:sz w:val="24"/>
          <w:szCs w:val="24"/>
        </w:rPr>
      </w:pPr>
      <w:r w:rsidRPr="00BE28C2">
        <w:rPr>
          <w:sz w:val="24"/>
          <w:szCs w:val="24"/>
        </w:rPr>
        <w:t>Help your disciple, as they leave the world behind</w:t>
      </w:r>
      <w:r w:rsidR="001D255E" w:rsidRPr="00BE28C2">
        <w:rPr>
          <w:sz w:val="24"/>
          <w:szCs w:val="24"/>
        </w:rPr>
        <w:t xml:space="preserve"> and have their minds renewed in Christ, to gra</w:t>
      </w:r>
      <w:r w:rsidR="009527C4" w:rsidRPr="00BE28C2">
        <w:rPr>
          <w:sz w:val="24"/>
          <w:szCs w:val="24"/>
        </w:rPr>
        <w:t>s</w:t>
      </w:r>
      <w:r w:rsidR="001D255E" w:rsidRPr="00BE28C2">
        <w:rPr>
          <w:sz w:val="24"/>
          <w:szCs w:val="24"/>
        </w:rPr>
        <w:t>p truth.  If I control your Creation story</w:t>
      </w:r>
      <w:r w:rsidR="00F852B1">
        <w:rPr>
          <w:sz w:val="24"/>
          <w:szCs w:val="24"/>
        </w:rPr>
        <w:t>,</w:t>
      </w:r>
      <w:r w:rsidR="001D255E" w:rsidRPr="00BE28C2">
        <w:rPr>
          <w:sz w:val="24"/>
          <w:szCs w:val="24"/>
        </w:rPr>
        <w:t xml:space="preserve"> I determine your future and your worldview.  This is no surprise to God and that is why Gen. 1&amp;2 are critical for your disciple to understand</w:t>
      </w:r>
      <w:r w:rsidR="00EF128F" w:rsidRPr="00BE28C2">
        <w:rPr>
          <w:sz w:val="24"/>
          <w:szCs w:val="24"/>
        </w:rPr>
        <w:t xml:space="preserve">. </w:t>
      </w:r>
    </w:p>
    <w:p w14:paraId="4BCA4C36" w14:textId="4FEE07F5" w:rsidR="009527C4" w:rsidRPr="00BE28C2" w:rsidRDefault="009527C4" w:rsidP="00703957">
      <w:pPr>
        <w:rPr>
          <w:sz w:val="24"/>
          <w:szCs w:val="24"/>
        </w:rPr>
      </w:pPr>
      <w:r w:rsidRPr="00BE28C2">
        <w:rPr>
          <w:sz w:val="24"/>
          <w:szCs w:val="24"/>
        </w:rPr>
        <w:t>Take time to reorient your disciple to a Biblical worldview.  Invest time in the Creation story.  It is there for a reason and if you start off wrong you will likely end wrong.  God is helping everyone to start off right.  The right worldview.  The right foundation for life</w:t>
      </w:r>
      <w:r w:rsidR="00F852B1">
        <w:rPr>
          <w:sz w:val="24"/>
          <w:szCs w:val="24"/>
        </w:rPr>
        <w:t>.</w:t>
      </w:r>
      <w:bookmarkStart w:id="0" w:name="_GoBack"/>
      <w:bookmarkEnd w:id="0"/>
    </w:p>
    <w:sectPr w:rsidR="009527C4" w:rsidRPr="00BE28C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0E50" w14:textId="77777777" w:rsidR="00D8541E" w:rsidRDefault="00D8541E">
      <w:pPr>
        <w:spacing w:after="0" w:line="240" w:lineRule="auto"/>
      </w:pPr>
      <w:r>
        <w:separator/>
      </w:r>
    </w:p>
  </w:endnote>
  <w:endnote w:type="continuationSeparator" w:id="0">
    <w:p w14:paraId="28C28E1B" w14:textId="77777777" w:rsidR="00D8541E" w:rsidRDefault="00D8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6F1A05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F995" w14:textId="77777777" w:rsidR="00D8541E" w:rsidRDefault="00D8541E">
      <w:pPr>
        <w:spacing w:after="0" w:line="240" w:lineRule="auto"/>
      </w:pPr>
      <w:r>
        <w:separator/>
      </w:r>
    </w:p>
  </w:footnote>
  <w:footnote w:type="continuationSeparator" w:id="0">
    <w:p w14:paraId="34BD11D5" w14:textId="77777777" w:rsidR="00D8541E" w:rsidRDefault="00D8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57"/>
    <w:rsid w:val="00194DF6"/>
    <w:rsid w:val="001D255E"/>
    <w:rsid w:val="004E1AED"/>
    <w:rsid w:val="005C12A5"/>
    <w:rsid w:val="00703957"/>
    <w:rsid w:val="009527C4"/>
    <w:rsid w:val="00A1310C"/>
    <w:rsid w:val="00B52742"/>
    <w:rsid w:val="00BE28C2"/>
    <w:rsid w:val="00D47A97"/>
    <w:rsid w:val="00D8541E"/>
    <w:rsid w:val="00EF128F"/>
    <w:rsid w:val="00F85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F61F"/>
  <w15:docId w15:val="{01F9DBC2-24DC-4371-B832-3A4E9ABC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60CE131-849F-4467-8F40-C083A4F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2019-10-29T20:50:00Z</dcterms:created>
  <dcterms:modified xsi:type="dcterms:W3CDTF">2019-10-29T22:11:00Z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