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732E4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6A20C9A" w14:textId="77777777" w:rsidR="00856C35" w:rsidRDefault="00856C35" w:rsidP="00856C35"/>
        </w:tc>
        <w:tc>
          <w:tcPr>
            <w:tcW w:w="4428" w:type="dxa"/>
          </w:tcPr>
          <w:p w14:paraId="01CA412C" w14:textId="77777777" w:rsidR="002F7C31" w:rsidRDefault="002F7C31" w:rsidP="002F7C31">
            <w:pPr>
              <w:pStyle w:val="CompanyName"/>
              <w:jc w:val="left"/>
            </w:pPr>
            <w:r>
              <w:t xml:space="preserve">               </w:t>
            </w:r>
            <w:r w:rsidR="00531F6A">
              <w:t>KC TAN</w:t>
            </w:r>
            <w:r>
              <w:t xml:space="preserve"> LEAWOOD</w:t>
            </w:r>
          </w:p>
        </w:tc>
      </w:tr>
      <w:tr w:rsidR="002F7C31" w14:paraId="78FC23A8" w14:textId="77777777" w:rsidTr="00602863">
        <w:tc>
          <w:tcPr>
            <w:tcW w:w="4428" w:type="dxa"/>
          </w:tcPr>
          <w:p w14:paraId="06774F45" w14:textId="77777777" w:rsidR="002F7C31" w:rsidRDefault="002F7C31" w:rsidP="00856C35">
            <w:r>
              <w:t xml:space="preserve"> </w:t>
            </w:r>
          </w:p>
        </w:tc>
        <w:tc>
          <w:tcPr>
            <w:tcW w:w="4428" w:type="dxa"/>
          </w:tcPr>
          <w:p w14:paraId="2A28C436" w14:textId="77777777" w:rsidR="002F7C31" w:rsidRDefault="002F7C31" w:rsidP="00856C35">
            <w:pPr>
              <w:pStyle w:val="CompanyName"/>
            </w:pPr>
          </w:p>
        </w:tc>
      </w:tr>
    </w:tbl>
    <w:p w14:paraId="7BF0CE47" w14:textId="77777777" w:rsidR="00467865" w:rsidRPr="00275BB5" w:rsidRDefault="00856C35" w:rsidP="00856C35">
      <w:pPr>
        <w:pStyle w:val="Heading1"/>
      </w:pPr>
      <w:r>
        <w:t>Employment Application</w:t>
      </w:r>
    </w:p>
    <w:p w14:paraId="6026698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2655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CAA99D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7DC79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1B52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46BBF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BA661E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906ACF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A277441" w14:textId="77777777" w:rsidTr="00FF1313">
        <w:tc>
          <w:tcPr>
            <w:tcW w:w="1081" w:type="dxa"/>
          </w:tcPr>
          <w:p w14:paraId="09AEAE9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6BBE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97350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7E700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008F6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48A568F" w14:textId="77777777" w:rsidR="00856C35" w:rsidRPr="009C220D" w:rsidRDefault="00856C35" w:rsidP="00856C35"/>
        </w:tc>
      </w:tr>
    </w:tbl>
    <w:p w14:paraId="16A3C6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0600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FBF01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335591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A7F24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D37DA48" w14:textId="77777777" w:rsidTr="00FF1313">
        <w:tc>
          <w:tcPr>
            <w:tcW w:w="1081" w:type="dxa"/>
          </w:tcPr>
          <w:p w14:paraId="6F5D94D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2378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D018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BDC6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57EAB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6324D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89BA6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BFE66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F66B4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DD43D5D" w14:textId="77777777" w:rsidTr="00FF1313">
        <w:trPr>
          <w:trHeight w:val="288"/>
        </w:trPr>
        <w:tc>
          <w:tcPr>
            <w:tcW w:w="1081" w:type="dxa"/>
          </w:tcPr>
          <w:p w14:paraId="47733D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01A2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CBC7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A415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2431B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62C97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928EA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78D5F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EB66C6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68AFCA" w14:textId="77777777" w:rsidR="00841645" w:rsidRPr="009C220D" w:rsidRDefault="00841645" w:rsidP="00440CD8">
            <w:pPr>
              <w:pStyle w:val="FieldText"/>
            </w:pPr>
          </w:p>
        </w:tc>
      </w:tr>
    </w:tbl>
    <w:p w14:paraId="27AD7532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531F6A" w:rsidRPr="005114CE" w14:paraId="7F46E7D7" w14:textId="77777777" w:rsidTr="0053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75D435" w14:textId="77777777" w:rsidR="00531F6A" w:rsidRPr="005114CE" w:rsidRDefault="00531F6A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75AD54F" w14:textId="77777777" w:rsidR="00531F6A" w:rsidRPr="009C220D" w:rsidRDefault="00531F6A" w:rsidP="00440CD8">
            <w:pPr>
              <w:pStyle w:val="FieldText"/>
            </w:pPr>
          </w:p>
        </w:tc>
        <w:tc>
          <w:tcPr>
            <w:tcW w:w="1620" w:type="dxa"/>
          </w:tcPr>
          <w:p w14:paraId="72B632A7" w14:textId="77777777" w:rsidR="00531F6A" w:rsidRPr="005114CE" w:rsidRDefault="00531F6A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C233B7" w14:textId="77777777" w:rsidR="00531F6A" w:rsidRPr="009C220D" w:rsidRDefault="00531F6A" w:rsidP="00856C35">
            <w:pPr>
              <w:pStyle w:val="FieldText"/>
            </w:pPr>
            <w:r w:rsidRPr="009C220D">
              <w:t>$</w:t>
            </w:r>
          </w:p>
        </w:tc>
      </w:tr>
    </w:tbl>
    <w:p w14:paraId="5E3926A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367BD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18DB98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51435FB" w14:textId="77777777" w:rsidR="00DE7FB7" w:rsidRPr="009C220D" w:rsidRDefault="00DE7FB7" w:rsidP="00083002">
            <w:pPr>
              <w:pStyle w:val="FieldText"/>
            </w:pPr>
          </w:p>
        </w:tc>
      </w:tr>
    </w:tbl>
    <w:p w14:paraId="2DD4C6C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AAEB0E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DB6BEE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AC871E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6C6D96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59006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436BA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D0D4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285688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307660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E2B462" w14:textId="77777777" w:rsidR="009C220D" w:rsidRPr="005114CE" w:rsidRDefault="00D73244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66" w:type="dxa"/>
          </w:tcPr>
          <w:p w14:paraId="2D2F09E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9AB8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</w:tr>
    </w:tbl>
    <w:p w14:paraId="2AC5AA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50A48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2E674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B3C00E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FA90A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8D2D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2A27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535F10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16D9C19" w14:textId="77777777" w:rsidR="009C220D" w:rsidRPr="009C220D" w:rsidRDefault="009C220D" w:rsidP="00617C65">
            <w:pPr>
              <w:pStyle w:val="FieldText"/>
            </w:pPr>
          </w:p>
        </w:tc>
      </w:tr>
    </w:tbl>
    <w:p w14:paraId="367E7D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394400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AEAF7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18E6C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F5B4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10507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EBCA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CB19455" w14:textId="77777777" w:rsidR="009C220D" w:rsidRPr="005114CE" w:rsidRDefault="009C220D" w:rsidP="00682C69"/>
        </w:tc>
      </w:tr>
    </w:tbl>
    <w:p w14:paraId="3969C4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846E7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9A65E4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E7B3902" w14:textId="77777777" w:rsidR="000F2DF4" w:rsidRPr="009C220D" w:rsidRDefault="000F2DF4" w:rsidP="00617C65">
            <w:pPr>
              <w:pStyle w:val="FieldText"/>
            </w:pPr>
          </w:p>
        </w:tc>
      </w:tr>
    </w:tbl>
    <w:p w14:paraId="232E06B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0D7A5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7C50D1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D9457C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F7D25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44C5EA4" w14:textId="77777777" w:rsidR="000F2DF4" w:rsidRPr="005114CE" w:rsidRDefault="000F2DF4" w:rsidP="00617C65">
            <w:pPr>
              <w:pStyle w:val="FieldText"/>
            </w:pPr>
          </w:p>
        </w:tc>
      </w:tr>
    </w:tbl>
    <w:p w14:paraId="4BE2C3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C54A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5657F3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CD54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2969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CB6E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F4AC1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0107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7AB53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A868BA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A807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727C8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3ED6D9" w14:textId="77777777" w:rsidR="00250014" w:rsidRPr="005114CE" w:rsidRDefault="00250014" w:rsidP="00617C65">
            <w:pPr>
              <w:pStyle w:val="FieldText"/>
            </w:pPr>
          </w:p>
        </w:tc>
      </w:tr>
    </w:tbl>
    <w:p w14:paraId="58B7B5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83FB5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C8958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C1D6FB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0540CE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8108EA" w14:textId="77777777" w:rsidR="000F2DF4" w:rsidRPr="005114CE" w:rsidRDefault="000F2DF4" w:rsidP="00617C65">
            <w:pPr>
              <w:pStyle w:val="FieldText"/>
            </w:pPr>
          </w:p>
        </w:tc>
      </w:tr>
    </w:tbl>
    <w:p w14:paraId="2F24B3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A319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DF693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7262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3BCF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9753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F6A73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1CC534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A37C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8D9B29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A6395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DF234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E5CAD4" w14:textId="77777777" w:rsidR="00250014" w:rsidRPr="005114CE" w:rsidRDefault="00250014" w:rsidP="00617C65">
            <w:pPr>
              <w:pStyle w:val="FieldText"/>
            </w:pPr>
          </w:p>
        </w:tc>
      </w:tr>
    </w:tbl>
    <w:p w14:paraId="4519388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C8394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39B67B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BE7BAC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3F5BE6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596929E" w14:textId="77777777" w:rsidR="002A2510" w:rsidRPr="005114CE" w:rsidRDefault="002A2510" w:rsidP="00617C65">
            <w:pPr>
              <w:pStyle w:val="FieldText"/>
            </w:pPr>
          </w:p>
        </w:tc>
      </w:tr>
    </w:tbl>
    <w:p w14:paraId="0EE61D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3AF32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CF8D21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0A1427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7F44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7456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0317C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8B28D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AA93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E3B5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C8AF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01BB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58252CD" w14:textId="77777777" w:rsidR="00250014" w:rsidRPr="005114CE" w:rsidRDefault="00250014" w:rsidP="00617C65">
            <w:pPr>
              <w:pStyle w:val="FieldText"/>
            </w:pPr>
          </w:p>
        </w:tc>
      </w:tr>
    </w:tbl>
    <w:p w14:paraId="2328A34A" w14:textId="77777777" w:rsidR="00330050" w:rsidRDefault="00330050" w:rsidP="00330050">
      <w:pPr>
        <w:pStyle w:val="Heading2"/>
      </w:pPr>
      <w:r>
        <w:t>References</w:t>
      </w:r>
    </w:p>
    <w:p w14:paraId="690D0B1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7DBC1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6FA74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A714FE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812DCC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ABCCC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5F6605F" w14:textId="77777777" w:rsidTr="00BD103E">
        <w:trPr>
          <w:trHeight w:val="360"/>
        </w:trPr>
        <w:tc>
          <w:tcPr>
            <w:tcW w:w="1072" w:type="dxa"/>
          </w:tcPr>
          <w:p w14:paraId="04887E5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627DF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86F10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D8746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183769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7DBE4F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EBCA5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BF74E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F4AC5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D285D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87C1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6DF31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12E80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BEE53" w14:textId="77777777" w:rsidR="00D55AFA" w:rsidRDefault="00D55AFA" w:rsidP="00330050"/>
        </w:tc>
      </w:tr>
      <w:tr w:rsidR="000F2DF4" w:rsidRPr="005114CE" w14:paraId="0AB80C3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65A94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CD64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560DF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623C8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DA2257F" w14:textId="77777777" w:rsidTr="00BD103E">
        <w:trPr>
          <w:trHeight w:val="360"/>
        </w:trPr>
        <w:tc>
          <w:tcPr>
            <w:tcW w:w="1072" w:type="dxa"/>
          </w:tcPr>
          <w:p w14:paraId="51BA3EC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08129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DBF109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EB442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70AD66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0853BC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51FA9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070B0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400BA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90AD7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0597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492C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7FBBC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29E54" w14:textId="77777777" w:rsidR="00D55AFA" w:rsidRDefault="00D55AFA" w:rsidP="00330050"/>
        </w:tc>
      </w:tr>
      <w:tr w:rsidR="000D2539" w:rsidRPr="005114CE" w14:paraId="5D9C885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5AB95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85310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B674A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A6948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D07C1CE" w14:textId="77777777" w:rsidTr="00BD103E">
        <w:trPr>
          <w:trHeight w:val="360"/>
        </w:trPr>
        <w:tc>
          <w:tcPr>
            <w:tcW w:w="1072" w:type="dxa"/>
          </w:tcPr>
          <w:p w14:paraId="592712C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0907D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47F3E0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7BEB8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200A455" w14:textId="77777777" w:rsidTr="00BD103E">
        <w:trPr>
          <w:trHeight w:val="360"/>
        </w:trPr>
        <w:tc>
          <w:tcPr>
            <w:tcW w:w="1072" w:type="dxa"/>
          </w:tcPr>
          <w:p w14:paraId="2DA2F04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E891C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2CA1A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419BB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DAD48B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2E42B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CA72C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A263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0D422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34BA8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DB18AC3" w14:textId="77777777" w:rsidTr="00BD103E">
        <w:trPr>
          <w:trHeight w:val="360"/>
        </w:trPr>
        <w:tc>
          <w:tcPr>
            <w:tcW w:w="1072" w:type="dxa"/>
          </w:tcPr>
          <w:p w14:paraId="1675F20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5D1A7B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1CF14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60EEAF" w14:textId="77777777" w:rsidR="000D2539" w:rsidRPr="009C220D" w:rsidRDefault="000D2539" w:rsidP="0014663E">
            <w:pPr>
              <w:pStyle w:val="FieldText"/>
            </w:pPr>
          </w:p>
        </w:tc>
      </w:tr>
    </w:tbl>
    <w:p w14:paraId="5F2536D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905C8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B6252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BB5E5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1E48E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DEB87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57166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0251B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DED7D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6D09F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AFD5B3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4A0C5C9" w14:textId="77777777" w:rsidR="000D2539" w:rsidRPr="009C220D" w:rsidRDefault="000D2539" w:rsidP="0014663E">
            <w:pPr>
              <w:pStyle w:val="FieldText"/>
            </w:pPr>
          </w:p>
        </w:tc>
      </w:tr>
    </w:tbl>
    <w:p w14:paraId="7C8169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DE7E0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B3571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2207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681897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82D4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023BB6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D9C1AD" w14:textId="77777777" w:rsidR="000D2539" w:rsidRPr="009C220D" w:rsidRDefault="000D2539" w:rsidP="0014663E">
            <w:pPr>
              <w:pStyle w:val="FieldText"/>
            </w:pPr>
          </w:p>
        </w:tc>
      </w:tr>
    </w:tbl>
    <w:p w14:paraId="639B0E2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592DCC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7B78C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D4B55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3CD48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0B1C1F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E6AFDC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971F2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2ABD51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2DA92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8BFCAC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D2632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32672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A658F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A238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2CD6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1F124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D258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4F2F7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CB50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9DBF2A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F964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B8545A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CDE4B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6F83EF" w14:textId="77777777" w:rsidTr="00BD103E">
        <w:trPr>
          <w:trHeight w:val="360"/>
        </w:trPr>
        <w:tc>
          <w:tcPr>
            <w:tcW w:w="1072" w:type="dxa"/>
          </w:tcPr>
          <w:p w14:paraId="35C96AA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0CF0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77AB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FA2523" w14:textId="77777777" w:rsidR="00BC07E3" w:rsidRPr="009C220D" w:rsidRDefault="00BC07E3" w:rsidP="00BC07E3">
            <w:pPr>
              <w:pStyle w:val="FieldText"/>
            </w:pPr>
          </w:p>
        </w:tc>
      </w:tr>
    </w:tbl>
    <w:p w14:paraId="6F2547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83349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4465D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A805C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96264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BDCF4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2C52B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334D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29F67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44196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58C67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0C297AC" w14:textId="77777777" w:rsidR="00BC07E3" w:rsidRPr="009C220D" w:rsidRDefault="00BC07E3" w:rsidP="00BC07E3">
            <w:pPr>
              <w:pStyle w:val="FieldText"/>
            </w:pPr>
          </w:p>
        </w:tc>
      </w:tr>
    </w:tbl>
    <w:p w14:paraId="033861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BE7A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0FCE5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6C35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459DC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696C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567F7D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9C498C" w14:textId="77777777" w:rsidR="00BC07E3" w:rsidRPr="009C220D" w:rsidRDefault="00BC07E3" w:rsidP="00BC07E3">
            <w:pPr>
              <w:pStyle w:val="FieldText"/>
            </w:pPr>
          </w:p>
        </w:tc>
      </w:tr>
    </w:tbl>
    <w:p w14:paraId="346F010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29C61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884D8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130CE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E30A7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14ECB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0CAFE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8DA26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CD9B4B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53416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90026D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DDEE1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033A1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602356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F5C6D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D9E61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5D053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D779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DC662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5376D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ECF75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D4B1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ADCF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093B5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6E70C7" w14:textId="77777777" w:rsidTr="00BD103E">
        <w:trPr>
          <w:trHeight w:val="360"/>
        </w:trPr>
        <w:tc>
          <w:tcPr>
            <w:tcW w:w="1072" w:type="dxa"/>
          </w:tcPr>
          <w:p w14:paraId="4A7D07F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A7D0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04C6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473950" w14:textId="77777777" w:rsidR="00BC07E3" w:rsidRPr="009C220D" w:rsidRDefault="00BC07E3" w:rsidP="00BC07E3">
            <w:pPr>
              <w:pStyle w:val="FieldText"/>
            </w:pPr>
          </w:p>
        </w:tc>
      </w:tr>
    </w:tbl>
    <w:p w14:paraId="22E95D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CF64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DB133D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21E05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4CDEB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DE417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B827D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1C0A9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D542E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E5DFC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7C95A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3869DBB" w14:textId="77777777" w:rsidR="00BC07E3" w:rsidRPr="009C220D" w:rsidRDefault="00BC07E3" w:rsidP="00BC07E3">
            <w:pPr>
              <w:pStyle w:val="FieldText"/>
            </w:pPr>
          </w:p>
        </w:tc>
      </w:tr>
    </w:tbl>
    <w:p w14:paraId="36A323F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8B09C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A809E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90EC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C1BE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ADCF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810CBB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64FFA8" w14:textId="77777777" w:rsidR="00BC07E3" w:rsidRPr="009C220D" w:rsidRDefault="00BC07E3" w:rsidP="00BC07E3">
            <w:pPr>
              <w:pStyle w:val="FieldText"/>
            </w:pPr>
          </w:p>
        </w:tc>
      </w:tr>
    </w:tbl>
    <w:p w14:paraId="7A6C38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1571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4D21BA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B7B60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733283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09A5B2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A9036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0D4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AF52EE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09E8916" w14:textId="77777777" w:rsidR="00871876" w:rsidRDefault="00531F6A" w:rsidP="00871876">
      <w:pPr>
        <w:pStyle w:val="Heading2"/>
      </w:pPr>
      <w:r>
        <w:lastRenderedPageBreak/>
        <w:t>Availability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531F6A" w:rsidRPr="005114CE" w14:paraId="0C57FE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CFE05E2" w14:textId="77777777" w:rsidR="00531F6A" w:rsidRPr="005114CE" w:rsidRDefault="00531F6A" w:rsidP="00490804">
            <w:r>
              <w:t>Mon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834705E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5EC781A4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6C552F6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7B0C6DCC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DD216C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791A29A4" w14:textId="77777777" w:rsidTr="00BD103E">
        <w:trPr>
          <w:trHeight w:val="432"/>
        </w:trPr>
        <w:tc>
          <w:tcPr>
            <w:tcW w:w="823" w:type="dxa"/>
          </w:tcPr>
          <w:p w14:paraId="26D9E4FE" w14:textId="77777777" w:rsidR="00531F6A" w:rsidRPr="005114CE" w:rsidRDefault="00531F6A" w:rsidP="00490804">
            <w:r>
              <w:t>Tues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032A34B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01AF1E83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63225C9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3CE07194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721848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5047BB0D" w14:textId="77777777" w:rsidTr="00BD103E">
        <w:trPr>
          <w:trHeight w:val="432"/>
        </w:trPr>
        <w:tc>
          <w:tcPr>
            <w:tcW w:w="823" w:type="dxa"/>
          </w:tcPr>
          <w:p w14:paraId="7BBC6E36" w14:textId="77777777" w:rsidR="00531F6A" w:rsidRPr="005114CE" w:rsidRDefault="00531F6A" w:rsidP="00490804">
            <w:r>
              <w:t>Wed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DD14B7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6A707723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7975E91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0513CD40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B5CB5E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546F0A84" w14:textId="77777777" w:rsidTr="00BD103E">
        <w:trPr>
          <w:trHeight w:val="432"/>
        </w:trPr>
        <w:tc>
          <w:tcPr>
            <w:tcW w:w="823" w:type="dxa"/>
          </w:tcPr>
          <w:p w14:paraId="6ADFBCC2" w14:textId="77777777" w:rsidR="00531F6A" w:rsidRPr="005114CE" w:rsidRDefault="00531F6A" w:rsidP="00490804">
            <w:r>
              <w:t>Thurs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5952EB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11CEBF57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38F2866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660DA8F2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17283A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7C871122" w14:textId="77777777" w:rsidTr="00BD103E">
        <w:trPr>
          <w:trHeight w:val="432"/>
        </w:trPr>
        <w:tc>
          <w:tcPr>
            <w:tcW w:w="823" w:type="dxa"/>
          </w:tcPr>
          <w:p w14:paraId="42F354CD" w14:textId="77777777" w:rsidR="00531F6A" w:rsidRPr="005114CE" w:rsidRDefault="00531F6A" w:rsidP="00490804">
            <w:r>
              <w:t>Fri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C091711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53C68B71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2E04499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70B44D30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021FB4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7203CC49" w14:textId="77777777" w:rsidTr="00BD103E">
        <w:trPr>
          <w:trHeight w:val="432"/>
        </w:trPr>
        <w:tc>
          <w:tcPr>
            <w:tcW w:w="823" w:type="dxa"/>
          </w:tcPr>
          <w:p w14:paraId="64A92FE6" w14:textId="77777777" w:rsidR="00531F6A" w:rsidRPr="005114CE" w:rsidRDefault="00531F6A" w:rsidP="00490804">
            <w:r>
              <w:t>Sat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99F6FC8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049034B6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B42D08F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3D47B865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79C83F" w14:textId="77777777" w:rsidR="00531F6A" w:rsidRPr="009C220D" w:rsidRDefault="00531F6A" w:rsidP="00902964">
            <w:pPr>
              <w:pStyle w:val="FieldText"/>
            </w:pPr>
          </w:p>
        </w:tc>
      </w:tr>
      <w:tr w:rsidR="000D2539" w:rsidRPr="005114CE" w14:paraId="71273A17" w14:textId="77777777" w:rsidTr="00BD103E">
        <w:trPr>
          <w:trHeight w:val="432"/>
        </w:trPr>
        <w:tc>
          <w:tcPr>
            <w:tcW w:w="823" w:type="dxa"/>
          </w:tcPr>
          <w:p w14:paraId="16C0FD97" w14:textId="77777777" w:rsidR="000D2539" w:rsidRPr="005114CE" w:rsidRDefault="00531F6A" w:rsidP="00490804">
            <w:r>
              <w:t>Sun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4CD411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14671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6D24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410806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1AA48B" w14:textId="77777777" w:rsidR="000D2539" w:rsidRPr="009C220D" w:rsidRDefault="000D2539" w:rsidP="00902964">
            <w:pPr>
              <w:pStyle w:val="FieldText"/>
            </w:pPr>
          </w:p>
        </w:tc>
      </w:tr>
    </w:tbl>
    <w:p w14:paraId="08EC7D25" w14:textId="77777777" w:rsidR="00C92A3C" w:rsidRDefault="00C92A3C"/>
    <w:tbl>
      <w:tblPr>
        <w:tblStyle w:val="PlainTable3"/>
        <w:tblW w:w="3447" w:type="pct"/>
        <w:tblLayout w:type="fixed"/>
        <w:tblLook w:val="0620" w:firstRow="1" w:lastRow="0" w:firstColumn="0" w:lastColumn="0" w:noHBand="1" w:noVBand="1"/>
      </w:tblPr>
      <w:tblGrid>
        <w:gridCol w:w="2568"/>
        <w:gridCol w:w="4381"/>
      </w:tblGrid>
      <w:tr w:rsidR="00531F6A" w:rsidRPr="005114CE" w14:paraId="79B58677" w14:textId="77777777" w:rsidTr="0053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2568" w:type="dxa"/>
          </w:tcPr>
          <w:p w14:paraId="7389A06C" w14:textId="77777777" w:rsidR="00531F6A" w:rsidRPr="005114CE" w:rsidRDefault="00531F6A" w:rsidP="00490804">
            <w:r>
              <w:t>How many hours per week</w:t>
            </w:r>
            <w:r w:rsidRPr="005114CE">
              <w:t>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01DC40FB" w14:textId="77777777" w:rsidR="00531F6A" w:rsidRPr="009C220D" w:rsidRDefault="00531F6A" w:rsidP="00902964">
            <w:pPr>
              <w:pStyle w:val="FieldText"/>
            </w:pPr>
          </w:p>
        </w:tc>
      </w:tr>
    </w:tbl>
    <w:p w14:paraId="43F486A8" w14:textId="77777777" w:rsidR="00C92A3C" w:rsidRDefault="00C92A3C"/>
    <w:tbl>
      <w:tblPr>
        <w:tblStyle w:val="PlainTable3"/>
        <w:tblW w:w="1410" w:type="pct"/>
        <w:tblLayout w:type="fixed"/>
        <w:tblLook w:val="0620" w:firstRow="1" w:lastRow="0" w:firstColumn="0" w:lastColumn="0" w:noHBand="1" w:noVBand="1"/>
      </w:tblPr>
      <w:tblGrid>
        <w:gridCol w:w="2843"/>
      </w:tblGrid>
      <w:tr w:rsidR="00531F6A" w:rsidRPr="005114CE" w14:paraId="79F2D37D" w14:textId="77777777" w:rsidTr="0053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6DEBC84" w14:textId="77777777" w:rsidR="00531F6A" w:rsidRPr="005114CE" w:rsidRDefault="00531F6A" w:rsidP="00490804"/>
        </w:tc>
      </w:tr>
      <w:tr w:rsidR="00531F6A" w:rsidRPr="005114CE" w14:paraId="1E09F0B7" w14:textId="77777777" w:rsidTr="00531F6A">
        <w:trPr>
          <w:trHeight w:val="288"/>
        </w:trPr>
        <w:tc>
          <w:tcPr>
            <w:tcW w:w="2842" w:type="dxa"/>
          </w:tcPr>
          <w:p w14:paraId="73A863CF" w14:textId="77777777" w:rsidR="00531F6A" w:rsidRPr="005114CE" w:rsidRDefault="00D83A6E" w:rsidP="00490804">
            <w:r>
              <w:t xml:space="preserve"> </w:t>
            </w:r>
            <w:r w:rsidR="006E5157">
              <w:t xml:space="preserve"> </w:t>
            </w:r>
          </w:p>
        </w:tc>
      </w:tr>
    </w:tbl>
    <w:p w14:paraId="7E646156" w14:textId="77777777" w:rsidR="00871876" w:rsidRDefault="00871876" w:rsidP="00871876">
      <w:pPr>
        <w:pStyle w:val="Heading2"/>
      </w:pPr>
      <w:r w:rsidRPr="009C220D">
        <w:t>Disclaimer and Signature</w:t>
      </w:r>
    </w:p>
    <w:p w14:paraId="6BF71DA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23A2C0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A645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B7A23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BD809F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A03AA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9AD2661" w14:textId="77777777" w:rsidR="000D2539" w:rsidRPr="005114CE" w:rsidRDefault="000D2539" w:rsidP="00682C69">
            <w:pPr>
              <w:pStyle w:val="FieldText"/>
            </w:pPr>
          </w:p>
        </w:tc>
      </w:tr>
    </w:tbl>
    <w:p w14:paraId="2FD1DA1E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CDA4" w14:textId="77777777" w:rsidR="000D0D49" w:rsidRDefault="000D0D49" w:rsidP="00176E67">
      <w:r>
        <w:separator/>
      </w:r>
    </w:p>
  </w:endnote>
  <w:endnote w:type="continuationSeparator" w:id="0">
    <w:p w14:paraId="78F78AA0" w14:textId="77777777" w:rsidR="000D0D49" w:rsidRDefault="000D0D4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57B9642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3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706E" w14:textId="77777777" w:rsidR="000D0D49" w:rsidRDefault="000D0D49" w:rsidP="00176E67">
      <w:r>
        <w:separator/>
      </w:r>
    </w:p>
  </w:footnote>
  <w:footnote w:type="continuationSeparator" w:id="0">
    <w:p w14:paraId="4D3D9438" w14:textId="77777777" w:rsidR="000D0D49" w:rsidRDefault="000D0D4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D"/>
    <w:rsid w:val="000071F7"/>
    <w:rsid w:val="00010B00"/>
    <w:rsid w:val="0002798A"/>
    <w:rsid w:val="00083002"/>
    <w:rsid w:val="00087B85"/>
    <w:rsid w:val="000A01F1"/>
    <w:rsid w:val="000C1163"/>
    <w:rsid w:val="000C797A"/>
    <w:rsid w:val="000D0D49"/>
    <w:rsid w:val="000D2539"/>
    <w:rsid w:val="000D2BB8"/>
    <w:rsid w:val="000F2DF4"/>
    <w:rsid w:val="000F6783"/>
    <w:rsid w:val="0010665B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3602"/>
    <w:rsid w:val="00286F6A"/>
    <w:rsid w:val="00291C8C"/>
    <w:rsid w:val="002A1ECE"/>
    <w:rsid w:val="002A2510"/>
    <w:rsid w:val="002A6FA9"/>
    <w:rsid w:val="002B4D1D"/>
    <w:rsid w:val="002C10B1"/>
    <w:rsid w:val="002D222A"/>
    <w:rsid w:val="002F7C31"/>
    <w:rsid w:val="003076FD"/>
    <w:rsid w:val="003110D5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F6A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5157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16CD"/>
    <w:rsid w:val="00B4735C"/>
    <w:rsid w:val="00B579DF"/>
    <w:rsid w:val="00B82BEC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3244"/>
    <w:rsid w:val="00D83A19"/>
    <w:rsid w:val="00D83A6E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63944"/>
  <w15:docId w15:val="{08B2621E-7A25-4FF1-95A7-D44B5A8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%20Tan\AppData\Local\Packages\Microsoft.MicrosoftEdge_8wekyb3d8bbwe\TempState\Downloads\TF02803374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C:\Users\KC Tan\AppData\Local\Packages\Microsoft.MicrosoftEdge_8wekyb3d8bbwe\TempState\Downloads\TF02803374 (3).dotx</Template>
  <TotalTime>2</TotalTime>
  <Pages>3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KC Tan</dc:creator>
  <cp:lastModifiedBy>e952p039@home.edu</cp:lastModifiedBy>
  <cp:revision>2</cp:revision>
  <cp:lastPrinted>2002-05-23T18:14:00Z</cp:lastPrinted>
  <dcterms:created xsi:type="dcterms:W3CDTF">2019-03-13T20:42:00Z</dcterms:created>
  <dcterms:modified xsi:type="dcterms:W3CDTF">2019-03-13T20:42:00Z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