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C01F07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DA4693F" w14:textId="77777777"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14:paraId="4766561A" w14:textId="77777777" w:rsidR="002F7C31" w:rsidRDefault="002F7C31" w:rsidP="002F7C31">
            <w:pPr>
              <w:pStyle w:val="CompanyName"/>
              <w:jc w:val="left"/>
            </w:pPr>
            <w:r>
              <w:t xml:space="preserve">               </w:t>
            </w:r>
            <w:r w:rsidR="00531F6A">
              <w:t>KC TAN</w:t>
            </w:r>
            <w:r>
              <w:t xml:space="preserve"> L</w:t>
            </w:r>
            <w:r w:rsidR="00072BB1">
              <w:t>AWRENCE</w:t>
            </w:r>
          </w:p>
        </w:tc>
      </w:tr>
      <w:tr w:rsidR="002F7C31" w14:paraId="0B49A35B" w14:textId="77777777" w:rsidTr="00602863">
        <w:tc>
          <w:tcPr>
            <w:tcW w:w="4428" w:type="dxa"/>
          </w:tcPr>
          <w:p w14:paraId="3173214F" w14:textId="77777777" w:rsidR="002F7C31" w:rsidRDefault="002F7C31" w:rsidP="00856C35">
            <w:r>
              <w:t xml:space="preserve"> </w:t>
            </w:r>
          </w:p>
        </w:tc>
        <w:tc>
          <w:tcPr>
            <w:tcW w:w="4428" w:type="dxa"/>
          </w:tcPr>
          <w:p w14:paraId="28D194E3" w14:textId="77777777" w:rsidR="002F7C31" w:rsidRDefault="002F7C31" w:rsidP="00856C35">
            <w:pPr>
              <w:pStyle w:val="CompanyName"/>
            </w:pPr>
          </w:p>
        </w:tc>
      </w:tr>
    </w:tbl>
    <w:p w14:paraId="230C9A33" w14:textId="77777777" w:rsidR="00467865" w:rsidRPr="00275BB5" w:rsidRDefault="00856C35" w:rsidP="00856C35">
      <w:pPr>
        <w:pStyle w:val="Heading1"/>
      </w:pPr>
      <w:r>
        <w:t>Employment Application</w:t>
      </w:r>
    </w:p>
    <w:p w14:paraId="35845C9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F967D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1E0B9F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54AF98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85427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F8BC40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FEC04C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C81188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A815D9B" w14:textId="77777777" w:rsidTr="00FF1313">
        <w:tc>
          <w:tcPr>
            <w:tcW w:w="1081" w:type="dxa"/>
          </w:tcPr>
          <w:p w14:paraId="2B52151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700FC7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BE114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4E30F5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5D00B9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9598647" w14:textId="77777777" w:rsidR="00856C35" w:rsidRPr="009C220D" w:rsidRDefault="00856C35" w:rsidP="00856C35"/>
        </w:tc>
      </w:tr>
    </w:tbl>
    <w:p w14:paraId="4FF1016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01C63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BD00DF5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7B450A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87498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6D29235" w14:textId="77777777" w:rsidTr="00FF1313">
        <w:tc>
          <w:tcPr>
            <w:tcW w:w="1081" w:type="dxa"/>
          </w:tcPr>
          <w:p w14:paraId="7C18C30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CFFAF0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7EA693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73FDC6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967790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F87EB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3221E0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EE5D8F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C0617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04BDC7D" w14:textId="77777777" w:rsidTr="00FF1313">
        <w:trPr>
          <w:trHeight w:val="288"/>
        </w:trPr>
        <w:tc>
          <w:tcPr>
            <w:tcW w:w="1081" w:type="dxa"/>
          </w:tcPr>
          <w:p w14:paraId="119BE6B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4EF42E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9E6E09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94251D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956604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FC83D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1B87ED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DE6569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895CFC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651EB9A" w14:textId="77777777" w:rsidR="00841645" w:rsidRPr="009C220D" w:rsidRDefault="00841645" w:rsidP="00440CD8">
            <w:pPr>
              <w:pStyle w:val="FieldText"/>
            </w:pPr>
          </w:p>
        </w:tc>
      </w:tr>
    </w:tbl>
    <w:p w14:paraId="1FF1E6D1" w14:textId="77777777"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531F6A" w:rsidRPr="005114CE" w14:paraId="36D338AD" w14:textId="77777777" w:rsidTr="0053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E30ADC7" w14:textId="77777777" w:rsidR="00531F6A" w:rsidRPr="005114CE" w:rsidRDefault="00531F6A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C877A91" w14:textId="77777777" w:rsidR="00531F6A" w:rsidRPr="009C220D" w:rsidRDefault="00531F6A" w:rsidP="00440CD8">
            <w:pPr>
              <w:pStyle w:val="FieldText"/>
            </w:pPr>
          </w:p>
        </w:tc>
        <w:tc>
          <w:tcPr>
            <w:tcW w:w="1620" w:type="dxa"/>
          </w:tcPr>
          <w:p w14:paraId="0475ED43" w14:textId="77777777" w:rsidR="00531F6A" w:rsidRPr="005114CE" w:rsidRDefault="00531F6A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B1BDBFC" w14:textId="77777777" w:rsidR="00531F6A" w:rsidRPr="009C220D" w:rsidRDefault="00531F6A" w:rsidP="00856C35">
            <w:pPr>
              <w:pStyle w:val="FieldText"/>
            </w:pPr>
            <w:r w:rsidRPr="009C220D">
              <w:t>$</w:t>
            </w:r>
          </w:p>
        </w:tc>
      </w:tr>
    </w:tbl>
    <w:p w14:paraId="60320E6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E8159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B6053A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976D2CA" w14:textId="77777777" w:rsidR="00DE7FB7" w:rsidRPr="009C220D" w:rsidRDefault="00DE7FB7" w:rsidP="00083002">
            <w:pPr>
              <w:pStyle w:val="FieldText"/>
            </w:pPr>
          </w:p>
        </w:tc>
      </w:tr>
    </w:tbl>
    <w:p w14:paraId="63419D5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0F3783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73CE73E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268025E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D3B6D8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0BE5C6F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90F7D74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EF1C5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324C7EB1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BA524F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98706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C1D74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1A170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</w:tr>
    </w:tbl>
    <w:p w14:paraId="675685E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C20BE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D5BDF2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88D057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1814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7DA43E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B6B384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B5BBDD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98E88BF" w14:textId="77777777" w:rsidR="009C220D" w:rsidRPr="009C220D" w:rsidRDefault="009C220D" w:rsidP="00617C65">
            <w:pPr>
              <w:pStyle w:val="FieldText"/>
            </w:pPr>
          </w:p>
        </w:tc>
      </w:tr>
    </w:tbl>
    <w:p w14:paraId="6F2EDC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5E1838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3C00A7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95EA33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EA763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6A2B60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B2EA9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18191905" w14:textId="77777777" w:rsidR="009C220D" w:rsidRPr="005114CE" w:rsidRDefault="009C220D" w:rsidP="00682C69"/>
        </w:tc>
      </w:tr>
    </w:tbl>
    <w:p w14:paraId="077E7F3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9F4E9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AE275C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CCC7016" w14:textId="77777777" w:rsidR="000F2DF4" w:rsidRPr="009C220D" w:rsidRDefault="000F2DF4" w:rsidP="00617C65">
            <w:pPr>
              <w:pStyle w:val="FieldText"/>
            </w:pPr>
          </w:p>
        </w:tc>
      </w:tr>
    </w:tbl>
    <w:p w14:paraId="53A77C80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F9B65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B601D8E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15AAF6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F06A0B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C51223E" w14:textId="77777777" w:rsidR="000F2DF4" w:rsidRPr="005114CE" w:rsidRDefault="000F2DF4" w:rsidP="00617C65">
            <w:pPr>
              <w:pStyle w:val="FieldText"/>
            </w:pPr>
          </w:p>
        </w:tc>
      </w:tr>
    </w:tbl>
    <w:p w14:paraId="3782D30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1B1FB3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0E707D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A23A6F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4C8CA2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60079D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4ED2A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F3DDD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B92F3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F88C0C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C5920D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24E6E2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5E51DB8" w14:textId="77777777" w:rsidR="00250014" w:rsidRPr="005114CE" w:rsidRDefault="00250014" w:rsidP="00617C65">
            <w:pPr>
              <w:pStyle w:val="FieldText"/>
            </w:pPr>
          </w:p>
        </w:tc>
      </w:tr>
    </w:tbl>
    <w:p w14:paraId="33FFC2A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649958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5DC422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DE3EF0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C558D0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91002D7" w14:textId="77777777" w:rsidR="000F2DF4" w:rsidRPr="005114CE" w:rsidRDefault="000F2DF4" w:rsidP="00617C65">
            <w:pPr>
              <w:pStyle w:val="FieldText"/>
            </w:pPr>
          </w:p>
        </w:tc>
      </w:tr>
    </w:tbl>
    <w:p w14:paraId="0FFAF27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BC906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9350B4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2FDD4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EBF676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FEDBE0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EA0829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EBF99F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782D69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16F901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FF67F8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E87C72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EFB394" w14:textId="77777777" w:rsidR="00250014" w:rsidRPr="005114CE" w:rsidRDefault="00250014" w:rsidP="00617C65">
            <w:pPr>
              <w:pStyle w:val="FieldText"/>
            </w:pPr>
          </w:p>
        </w:tc>
      </w:tr>
    </w:tbl>
    <w:p w14:paraId="09FD509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4B1940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609B5ED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4D9535B7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03A878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106EC613" w14:textId="77777777" w:rsidR="002A2510" w:rsidRPr="005114CE" w:rsidRDefault="002A2510" w:rsidP="00617C65">
            <w:pPr>
              <w:pStyle w:val="FieldText"/>
            </w:pPr>
          </w:p>
        </w:tc>
      </w:tr>
    </w:tbl>
    <w:p w14:paraId="2B87C0A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6F124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1F7B6A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7268C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CF5F71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314DED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22B4808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1B42A1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7BE92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4FED8A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FC98E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278210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5988348" w14:textId="77777777" w:rsidR="00250014" w:rsidRPr="005114CE" w:rsidRDefault="00250014" w:rsidP="00617C65">
            <w:pPr>
              <w:pStyle w:val="FieldText"/>
            </w:pPr>
          </w:p>
        </w:tc>
      </w:tr>
    </w:tbl>
    <w:p w14:paraId="4C0A217E" w14:textId="77777777" w:rsidR="00330050" w:rsidRDefault="00330050" w:rsidP="00330050">
      <w:pPr>
        <w:pStyle w:val="Heading2"/>
      </w:pPr>
      <w:r>
        <w:t>References</w:t>
      </w:r>
    </w:p>
    <w:p w14:paraId="3BB3CD3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BE109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BD4AD2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903291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94BA66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3C8C5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6C42CBB" w14:textId="77777777" w:rsidTr="00BD103E">
        <w:trPr>
          <w:trHeight w:val="360"/>
        </w:trPr>
        <w:tc>
          <w:tcPr>
            <w:tcW w:w="1072" w:type="dxa"/>
          </w:tcPr>
          <w:p w14:paraId="4340C9C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8A5AE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1CED1FA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5A06CF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F035A8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EF50AAD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9A77BB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94218C3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7BCBF4A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2041BC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B5461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4F822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1E8A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87A64F" w14:textId="77777777" w:rsidR="00D55AFA" w:rsidRDefault="00D55AFA" w:rsidP="00330050"/>
        </w:tc>
      </w:tr>
      <w:tr w:rsidR="000F2DF4" w:rsidRPr="005114CE" w14:paraId="5832B7A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2A9D37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217A7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639D45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3950D7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EE9144F" w14:textId="77777777" w:rsidTr="00BD103E">
        <w:trPr>
          <w:trHeight w:val="360"/>
        </w:trPr>
        <w:tc>
          <w:tcPr>
            <w:tcW w:w="1072" w:type="dxa"/>
          </w:tcPr>
          <w:p w14:paraId="2CBC02D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3C6D4E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DE20B4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D7F545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9CF2C9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EBCF60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37A137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B30B50A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9E166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D454597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EF54C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945D0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C12C8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D73627" w14:textId="77777777" w:rsidR="00D55AFA" w:rsidRDefault="00D55AFA" w:rsidP="00330050"/>
        </w:tc>
      </w:tr>
      <w:tr w:rsidR="000D2539" w:rsidRPr="005114CE" w14:paraId="046A7B1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58BA06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89459B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E42AF53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F4CE7E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7AE939A" w14:textId="77777777" w:rsidTr="00BD103E">
        <w:trPr>
          <w:trHeight w:val="360"/>
        </w:trPr>
        <w:tc>
          <w:tcPr>
            <w:tcW w:w="1072" w:type="dxa"/>
          </w:tcPr>
          <w:p w14:paraId="03FFFA5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33BA2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179BFF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6C53C7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F269E75" w14:textId="77777777" w:rsidTr="00BD103E">
        <w:trPr>
          <w:trHeight w:val="360"/>
        </w:trPr>
        <w:tc>
          <w:tcPr>
            <w:tcW w:w="1072" w:type="dxa"/>
          </w:tcPr>
          <w:p w14:paraId="3F614F0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211EA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8A1AA1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07CBE9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6799CF3C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E6B19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2B01DB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971DFE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0A7B7F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D49AC7D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59FF5A5" w14:textId="77777777" w:rsidTr="00BD103E">
        <w:trPr>
          <w:trHeight w:val="360"/>
        </w:trPr>
        <w:tc>
          <w:tcPr>
            <w:tcW w:w="1072" w:type="dxa"/>
          </w:tcPr>
          <w:p w14:paraId="2DCF06F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4C33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859534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DC0B07" w14:textId="77777777" w:rsidR="000D2539" w:rsidRPr="009C220D" w:rsidRDefault="000D2539" w:rsidP="0014663E">
            <w:pPr>
              <w:pStyle w:val="FieldText"/>
            </w:pPr>
          </w:p>
        </w:tc>
      </w:tr>
    </w:tbl>
    <w:p w14:paraId="349F7636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34FB40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86C31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F7428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8BF90C7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821FF6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50F055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20D0E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25F6ACA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29F390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349388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B09D0E2" w14:textId="77777777" w:rsidR="000D2539" w:rsidRPr="009C220D" w:rsidRDefault="000D2539" w:rsidP="0014663E">
            <w:pPr>
              <w:pStyle w:val="FieldText"/>
            </w:pPr>
          </w:p>
        </w:tc>
      </w:tr>
    </w:tbl>
    <w:p w14:paraId="215BCAF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E4BF87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861E2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3F8F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66CC54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D8CF0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98ABC5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6776F8" w14:textId="77777777" w:rsidR="000D2539" w:rsidRPr="009C220D" w:rsidRDefault="000D2539" w:rsidP="0014663E">
            <w:pPr>
              <w:pStyle w:val="FieldText"/>
            </w:pPr>
          </w:p>
        </w:tc>
      </w:tr>
    </w:tbl>
    <w:p w14:paraId="73889891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831B7F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51E5B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2E58A4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AF56FA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4C9083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F4C5EA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FD7E32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87D020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66A668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AED0C7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302D6A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EF21783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24833C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C4007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51BB7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921BA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B917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6F675CA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65319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811AED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96D032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61F174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1CDFC4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47B2936" w14:textId="77777777" w:rsidTr="00BD103E">
        <w:trPr>
          <w:trHeight w:val="360"/>
        </w:trPr>
        <w:tc>
          <w:tcPr>
            <w:tcW w:w="1072" w:type="dxa"/>
          </w:tcPr>
          <w:p w14:paraId="1CFA1C8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2255BE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E44A11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E4AADA" w14:textId="77777777" w:rsidR="00BC07E3" w:rsidRPr="009C220D" w:rsidRDefault="00BC07E3" w:rsidP="00BC07E3">
            <w:pPr>
              <w:pStyle w:val="FieldText"/>
            </w:pPr>
          </w:p>
        </w:tc>
      </w:tr>
    </w:tbl>
    <w:p w14:paraId="33E8E96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C35C5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94F577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3DAF6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21F172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C94F9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EFE8AA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19F0C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5EE369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A397D4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EB16BD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783E6C8" w14:textId="77777777" w:rsidR="00BC07E3" w:rsidRPr="009C220D" w:rsidRDefault="00BC07E3" w:rsidP="00BC07E3">
            <w:pPr>
              <w:pStyle w:val="FieldText"/>
            </w:pPr>
          </w:p>
        </w:tc>
      </w:tr>
    </w:tbl>
    <w:p w14:paraId="1A87882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A9822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7EE99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D4A3F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7A23D1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60DEA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EEFE01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756B09" w14:textId="77777777" w:rsidR="00BC07E3" w:rsidRPr="009C220D" w:rsidRDefault="00BC07E3" w:rsidP="00BC07E3">
            <w:pPr>
              <w:pStyle w:val="FieldText"/>
            </w:pPr>
          </w:p>
        </w:tc>
      </w:tr>
    </w:tbl>
    <w:p w14:paraId="1973F16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9D393C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00070C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BF462C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97D70B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C5AC86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1C78ED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FBF52A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47ADF1C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4D85C4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B5A0C9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A1675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06BC8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4C05E2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CDEFC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740DB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3E10E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1B19F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2E963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B29E50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87C6A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DCAB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1A6FF8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EA6AC3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A8C9B12" w14:textId="77777777" w:rsidTr="00BD103E">
        <w:trPr>
          <w:trHeight w:val="360"/>
        </w:trPr>
        <w:tc>
          <w:tcPr>
            <w:tcW w:w="1072" w:type="dxa"/>
          </w:tcPr>
          <w:p w14:paraId="7144B06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32F943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354E78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B43FEA3" w14:textId="77777777" w:rsidR="00BC07E3" w:rsidRPr="009C220D" w:rsidRDefault="00BC07E3" w:rsidP="00BC07E3">
            <w:pPr>
              <w:pStyle w:val="FieldText"/>
            </w:pPr>
          </w:p>
        </w:tc>
      </w:tr>
    </w:tbl>
    <w:p w14:paraId="6F25C2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4A1D3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6A9549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91EE91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1E1E9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CAD04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9A4CA6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F6658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F30E9C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81D69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8465DB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C446D2E" w14:textId="77777777" w:rsidR="00BC07E3" w:rsidRPr="009C220D" w:rsidRDefault="00BC07E3" w:rsidP="00BC07E3">
            <w:pPr>
              <w:pStyle w:val="FieldText"/>
            </w:pPr>
          </w:p>
        </w:tc>
      </w:tr>
    </w:tbl>
    <w:p w14:paraId="3B6F0E9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B046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E90A6C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5A0E6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FE792E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FABF8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B93105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3E78398" w14:textId="77777777" w:rsidR="00BC07E3" w:rsidRPr="009C220D" w:rsidRDefault="00BC07E3" w:rsidP="00BC07E3">
            <w:pPr>
              <w:pStyle w:val="FieldText"/>
            </w:pPr>
          </w:p>
        </w:tc>
      </w:tr>
    </w:tbl>
    <w:p w14:paraId="6C99AFA4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DAB09D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EF4201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680C3F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4EB976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D1B2F3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6F030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F1C5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783283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5A575F7" w14:textId="77777777" w:rsidR="00871876" w:rsidRDefault="00531F6A" w:rsidP="00871876">
      <w:pPr>
        <w:pStyle w:val="Heading2"/>
      </w:pPr>
      <w:r>
        <w:lastRenderedPageBreak/>
        <w:t>Availability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531F6A" w:rsidRPr="005114CE" w14:paraId="3B4F7A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7AB5E0B" w14:textId="77777777" w:rsidR="00531F6A" w:rsidRPr="005114CE" w:rsidRDefault="00531F6A" w:rsidP="00490804">
            <w:r>
              <w:t>Mon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443B99F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3534B259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1AAD2E7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5169C833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323606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231AA8A9" w14:textId="77777777" w:rsidTr="00BD103E">
        <w:trPr>
          <w:trHeight w:val="432"/>
        </w:trPr>
        <w:tc>
          <w:tcPr>
            <w:tcW w:w="823" w:type="dxa"/>
          </w:tcPr>
          <w:p w14:paraId="732685D3" w14:textId="77777777" w:rsidR="00531F6A" w:rsidRPr="005114CE" w:rsidRDefault="00531F6A" w:rsidP="00490804">
            <w:r>
              <w:t>Tues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7E8E5D1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2CC547A3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75A0159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42F27199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9FCD23F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144D7449" w14:textId="77777777" w:rsidTr="00BD103E">
        <w:trPr>
          <w:trHeight w:val="432"/>
        </w:trPr>
        <w:tc>
          <w:tcPr>
            <w:tcW w:w="823" w:type="dxa"/>
          </w:tcPr>
          <w:p w14:paraId="50C512D7" w14:textId="77777777" w:rsidR="00531F6A" w:rsidRPr="005114CE" w:rsidRDefault="00531F6A" w:rsidP="00490804">
            <w:r>
              <w:t>Wed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370ABD5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047CC92C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23E58B4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6CDDC250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745780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7A209C27" w14:textId="77777777" w:rsidTr="00BD103E">
        <w:trPr>
          <w:trHeight w:val="432"/>
        </w:trPr>
        <w:tc>
          <w:tcPr>
            <w:tcW w:w="823" w:type="dxa"/>
          </w:tcPr>
          <w:p w14:paraId="7A72E37E" w14:textId="77777777" w:rsidR="00531F6A" w:rsidRPr="005114CE" w:rsidRDefault="00531F6A" w:rsidP="00490804">
            <w:r>
              <w:t>Thurs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48E43D9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00CDA50B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C4135DD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1CBC5932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B6A690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6DFA79C1" w14:textId="77777777" w:rsidTr="00BD103E">
        <w:trPr>
          <w:trHeight w:val="432"/>
        </w:trPr>
        <w:tc>
          <w:tcPr>
            <w:tcW w:w="823" w:type="dxa"/>
          </w:tcPr>
          <w:p w14:paraId="50138D10" w14:textId="77777777" w:rsidR="00531F6A" w:rsidRPr="005114CE" w:rsidRDefault="00531F6A" w:rsidP="00490804">
            <w:r>
              <w:t>Fri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9177ECC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356825BC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77C7E07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7DFBBF7C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EDFC72" w14:textId="77777777" w:rsidR="00531F6A" w:rsidRPr="009C220D" w:rsidRDefault="00531F6A" w:rsidP="00902964">
            <w:pPr>
              <w:pStyle w:val="FieldText"/>
            </w:pPr>
          </w:p>
        </w:tc>
      </w:tr>
      <w:tr w:rsidR="00531F6A" w:rsidRPr="005114CE" w14:paraId="68985C16" w14:textId="77777777" w:rsidTr="00BD103E">
        <w:trPr>
          <w:trHeight w:val="432"/>
        </w:trPr>
        <w:tc>
          <w:tcPr>
            <w:tcW w:w="823" w:type="dxa"/>
          </w:tcPr>
          <w:p w14:paraId="3D1DC0DF" w14:textId="77777777" w:rsidR="00531F6A" w:rsidRPr="005114CE" w:rsidRDefault="00531F6A" w:rsidP="00490804">
            <w:r>
              <w:t>Sat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97D0A3F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846" w:type="dxa"/>
          </w:tcPr>
          <w:p w14:paraId="0CFEE78F" w14:textId="77777777" w:rsidR="00531F6A" w:rsidRPr="005114CE" w:rsidRDefault="00531F6A" w:rsidP="00C92A3C">
            <w:pPr>
              <w:pStyle w:val="Heading4"/>
              <w:outlineLvl w:val="3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2A06162B" w14:textId="77777777" w:rsidR="00531F6A" w:rsidRPr="009C220D" w:rsidRDefault="00531F6A" w:rsidP="00902964">
            <w:pPr>
              <w:pStyle w:val="FieldText"/>
            </w:pPr>
          </w:p>
        </w:tc>
        <w:tc>
          <w:tcPr>
            <w:tcW w:w="540" w:type="dxa"/>
          </w:tcPr>
          <w:p w14:paraId="468D3275" w14:textId="77777777" w:rsidR="00531F6A" w:rsidRPr="005114CE" w:rsidRDefault="00531F6A" w:rsidP="00C92A3C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D58D3E" w14:textId="77777777" w:rsidR="00531F6A" w:rsidRPr="009C220D" w:rsidRDefault="00531F6A" w:rsidP="00902964">
            <w:pPr>
              <w:pStyle w:val="FieldText"/>
            </w:pPr>
          </w:p>
        </w:tc>
      </w:tr>
      <w:tr w:rsidR="000D2539" w:rsidRPr="005114CE" w14:paraId="0E2785A4" w14:textId="77777777" w:rsidTr="00BD103E">
        <w:trPr>
          <w:trHeight w:val="432"/>
        </w:trPr>
        <w:tc>
          <w:tcPr>
            <w:tcW w:w="823" w:type="dxa"/>
          </w:tcPr>
          <w:p w14:paraId="3811ACA8" w14:textId="77777777" w:rsidR="000D2539" w:rsidRPr="005114CE" w:rsidRDefault="00531F6A" w:rsidP="00490804">
            <w:r>
              <w:t>Sun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9197BC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01AD62F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3BAA55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5A663EB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F800AB5" w14:textId="77777777" w:rsidR="000D2539" w:rsidRPr="009C220D" w:rsidRDefault="000D2539" w:rsidP="00902964">
            <w:pPr>
              <w:pStyle w:val="FieldText"/>
            </w:pPr>
          </w:p>
        </w:tc>
      </w:tr>
    </w:tbl>
    <w:p w14:paraId="1D3EADC9" w14:textId="77777777" w:rsidR="00C92A3C" w:rsidRDefault="00C92A3C"/>
    <w:tbl>
      <w:tblPr>
        <w:tblStyle w:val="PlainTable3"/>
        <w:tblW w:w="3447" w:type="pct"/>
        <w:tblLayout w:type="fixed"/>
        <w:tblLook w:val="0620" w:firstRow="1" w:lastRow="0" w:firstColumn="0" w:lastColumn="0" w:noHBand="1" w:noVBand="1"/>
      </w:tblPr>
      <w:tblGrid>
        <w:gridCol w:w="2568"/>
        <w:gridCol w:w="4381"/>
      </w:tblGrid>
      <w:tr w:rsidR="00531F6A" w:rsidRPr="005114CE" w14:paraId="072DFEAE" w14:textId="77777777" w:rsidTr="0053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2568" w:type="dxa"/>
          </w:tcPr>
          <w:p w14:paraId="089DBD42" w14:textId="77777777" w:rsidR="00531F6A" w:rsidRPr="005114CE" w:rsidRDefault="00531F6A" w:rsidP="00490804">
            <w:r>
              <w:t>How many hours per week</w:t>
            </w:r>
            <w:r w:rsidRPr="005114CE">
              <w:t>: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26723A29" w14:textId="77777777" w:rsidR="00531F6A" w:rsidRPr="009C220D" w:rsidRDefault="00531F6A" w:rsidP="00902964">
            <w:pPr>
              <w:pStyle w:val="FieldText"/>
            </w:pPr>
          </w:p>
        </w:tc>
      </w:tr>
    </w:tbl>
    <w:p w14:paraId="0A900D24" w14:textId="77777777" w:rsidR="00C92A3C" w:rsidRDefault="00C92A3C"/>
    <w:tbl>
      <w:tblPr>
        <w:tblStyle w:val="PlainTable3"/>
        <w:tblW w:w="1410" w:type="pct"/>
        <w:tblLayout w:type="fixed"/>
        <w:tblLook w:val="0620" w:firstRow="1" w:lastRow="0" w:firstColumn="0" w:lastColumn="0" w:noHBand="1" w:noVBand="1"/>
      </w:tblPr>
      <w:tblGrid>
        <w:gridCol w:w="2843"/>
      </w:tblGrid>
      <w:tr w:rsidR="00531F6A" w:rsidRPr="005114CE" w14:paraId="7742EE67" w14:textId="77777777" w:rsidTr="00531F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354CCD5" w14:textId="77777777" w:rsidR="00531F6A" w:rsidRPr="005114CE" w:rsidRDefault="00531F6A" w:rsidP="00490804"/>
        </w:tc>
      </w:tr>
      <w:tr w:rsidR="00531F6A" w:rsidRPr="005114CE" w14:paraId="4ACE86C0" w14:textId="77777777" w:rsidTr="00531F6A">
        <w:trPr>
          <w:trHeight w:val="288"/>
        </w:trPr>
        <w:tc>
          <w:tcPr>
            <w:tcW w:w="2842" w:type="dxa"/>
          </w:tcPr>
          <w:p w14:paraId="5DC0DC41" w14:textId="77777777" w:rsidR="00531F6A" w:rsidRPr="005114CE" w:rsidRDefault="00D83A6E" w:rsidP="00490804">
            <w:r>
              <w:t xml:space="preserve"> </w:t>
            </w:r>
            <w:r w:rsidR="006E5157">
              <w:t xml:space="preserve"> </w:t>
            </w:r>
          </w:p>
        </w:tc>
      </w:tr>
    </w:tbl>
    <w:p w14:paraId="7014451F" w14:textId="77777777" w:rsidR="00871876" w:rsidRDefault="00871876" w:rsidP="00871876">
      <w:pPr>
        <w:pStyle w:val="Heading2"/>
      </w:pPr>
      <w:r w:rsidRPr="009C220D">
        <w:t>Disclaimer and Signature</w:t>
      </w:r>
    </w:p>
    <w:p w14:paraId="54AC9A24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CA235D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ED05C2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5F9308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3C6C12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AED75A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2C731DA" w14:textId="77777777" w:rsidR="000D2539" w:rsidRPr="005114CE" w:rsidRDefault="000D2539" w:rsidP="00682C69">
            <w:pPr>
              <w:pStyle w:val="FieldText"/>
            </w:pPr>
          </w:p>
        </w:tc>
      </w:tr>
    </w:tbl>
    <w:p w14:paraId="7A6C03A1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21741" w14:textId="77777777" w:rsidR="00EF1C5F" w:rsidRDefault="00EF1C5F" w:rsidP="00176E67">
      <w:r>
        <w:separator/>
      </w:r>
    </w:p>
  </w:endnote>
  <w:endnote w:type="continuationSeparator" w:id="0">
    <w:p w14:paraId="3284BD6D" w14:textId="77777777" w:rsidR="00EF1C5F" w:rsidRDefault="00EF1C5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32DA1565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06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188FE" w14:textId="77777777" w:rsidR="00EF1C5F" w:rsidRDefault="00EF1C5F" w:rsidP="00176E67">
      <w:r>
        <w:separator/>
      </w:r>
    </w:p>
  </w:footnote>
  <w:footnote w:type="continuationSeparator" w:id="0">
    <w:p w14:paraId="438322D2" w14:textId="77777777" w:rsidR="00EF1C5F" w:rsidRDefault="00EF1C5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CD"/>
    <w:rsid w:val="000071F7"/>
    <w:rsid w:val="00010B00"/>
    <w:rsid w:val="0002798A"/>
    <w:rsid w:val="00072BB1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7C31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1F6A"/>
    <w:rsid w:val="005557F6"/>
    <w:rsid w:val="00563778"/>
    <w:rsid w:val="005B4AE2"/>
    <w:rsid w:val="005C37BE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5157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16CD"/>
    <w:rsid w:val="00B4735C"/>
    <w:rsid w:val="00B579DF"/>
    <w:rsid w:val="00B90EC2"/>
    <w:rsid w:val="00BA268F"/>
    <w:rsid w:val="00BC07E3"/>
    <w:rsid w:val="00BD103E"/>
    <w:rsid w:val="00C079CA"/>
    <w:rsid w:val="00C415C2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3A6E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1C5F"/>
    <w:rsid w:val="00F06FE9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19A93"/>
  <w15:docId w15:val="{08B2621E-7A25-4FF1-95A7-D44B5A8C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%20Tan\AppData\Local\Packages\Microsoft.MicrosoftEdge_8wekyb3d8bbwe\TempState\Downloads\TF02803374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C:\Users\KC Tan\AppData\Local\Packages\Microsoft.MicrosoftEdge_8wekyb3d8bbwe\TempState\Downloads\TF02803374 (3).dotx</Template>
  <TotalTime>0</TotalTime>
  <Pages>3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KC Tan</dc:creator>
  <cp:lastModifiedBy>e952p039@home.edu</cp:lastModifiedBy>
  <cp:revision>2</cp:revision>
  <cp:lastPrinted>2002-05-23T18:14:00Z</cp:lastPrinted>
  <dcterms:created xsi:type="dcterms:W3CDTF">2019-03-13T20:42:00Z</dcterms:created>
  <dcterms:modified xsi:type="dcterms:W3CDTF">2019-03-13T20:42:00Z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