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BF" w:rsidRDefault="0019179E" w:rsidP="00F110F5">
      <w:pPr>
        <w:spacing w:before="90"/>
        <w:ind w:left="720" w:right="7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95.25pt">
            <v:imagedata r:id="rId5" o:title=""/>
          </v:shape>
        </w:pict>
      </w:r>
    </w:p>
    <w:p w:rsidR="005017BF" w:rsidRPr="009C3807" w:rsidRDefault="00514F65" w:rsidP="00F110F5">
      <w:pPr>
        <w:spacing w:before="64"/>
        <w:ind w:left="720" w:right="720"/>
        <w:jc w:val="center"/>
        <w:rPr>
          <w:rFonts w:asciiTheme="minorHAnsi" w:eastAsia="Cambria" w:hAnsiTheme="minorHAnsi" w:cstheme="minorHAnsi"/>
          <w:bCs/>
        </w:rPr>
      </w:pPr>
      <w:r w:rsidRPr="009C3807">
        <w:rPr>
          <w:rFonts w:asciiTheme="minorHAnsi" w:eastAsia="Cambria" w:hAnsiTheme="minorHAnsi" w:cstheme="minorHAnsi"/>
          <w:bCs/>
        </w:rPr>
        <w:t>P.O. Box 23110</w:t>
      </w:r>
    </w:p>
    <w:p w:rsidR="005017BF" w:rsidRPr="009C3807" w:rsidRDefault="00514F65" w:rsidP="00F110F5">
      <w:pPr>
        <w:spacing w:before="1"/>
        <w:ind w:left="720" w:right="720"/>
        <w:jc w:val="center"/>
        <w:rPr>
          <w:rFonts w:asciiTheme="minorHAnsi" w:eastAsia="Cambria" w:hAnsiTheme="minorHAnsi" w:cstheme="minorHAnsi"/>
          <w:bCs/>
        </w:rPr>
      </w:pPr>
      <w:r w:rsidRPr="009C3807">
        <w:rPr>
          <w:rFonts w:asciiTheme="minorHAnsi" w:eastAsia="Cambria" w:hAnsiTheme="minorHAnsi" w:cstheme="minorHAnsi"/>
          <w:bCs/>
        </w:rPr>
        <w:t>Lexington, KY 40523</w:t>
      </w:r>
    </w:p>
    <w:p w:rsidR="005017BF" w:rsidRPr="001005F3" w:rsidRDefault="005017BF" w:rsidP="00F110F5">
      <w:pPr>
        <w:spacing w:before="6" w:line="100" w:lineRule="exact"/>
        <w:ind w:left="720" w:right="720"/>
        <w:rPr>
          <w:rFonts w:asciiTheme="minorHAnsi" w:hAnsiTheme="minorHAnsi" w:cstheme="minorHAnsi"/>
          <w:bCs/>
          <w:sz w:val="24"/>
          <w:szCs w:val="24"/>
        </w:rPr>
      </w:pPr>
    </w:p>
    <w:p w:rsidR="005017BF" w:rsidRPr="007763A7" w:rsidRDefault="009C3807" w:rsidP="009C3807">
      <w:pPr>
        <w:spacing w:before="20"/>
        <w:ind w:left="720" w:right="720"/>
        <w:jc w:val="center"/>
        <w:rPr>
          <w:rFonts w:asciiTheme="minorHAnsi" w:hAnsiTheme="minorHAnsi" w:cstheme="minorHAnsi"/>
          <w:b/>
          <w:w w:val="95"/>
          <w:sz w:val="28"/>
          <w:szCs w:val="28"/>
        </w:rPr>
      </w:pPr>
      <w:r>
        <w:rPr>
          <w:rFonts w:asciiTheme="minorHAnsi" w:hAnsiTheme="minorHAnsi" w:cstheme="minorHAnsi"/>
          <w:bCs/>
          <w:sz w:val="24"/>
          <w:szCs w:val="24"/>
        </w:rPr>
        <w:br/>
      </w:r>
      <w:r w:rsidR="00514F65" w:rsidRPr="009C3807">
        <w:rPr>
          <w:rFonts w:asciiTheme="minorHAnsi" w:hAnsiTheme="minorHAnsi" w:cstheme="minorHAnsi"/>
          <w:b/>
          <w:w w:val="95"/>
          <w:sz w:val="40"/>
          <w:szCs w:val="40"/>
        </w:rPr>
        <w:t>Membership</w:t>
      </w:r>
      <w:r w:rsidR="007763A7" w:rsidRPr="009C3807">
        <w:rPr>
          <w:rFonts w:asciiTheme="minorHAnsi" w:hAnsiTheme="minorHAnsi" w:cstheme="minorHAnsi"/>
          <w:b/>
          <w:w w:val="95"/>
          <w:sz w:val="40"/>
          <w:szCs w:val="40"/>
        </w:rPr>
        <w:t xml:space="preserve"> </w:t>
      </w:r>
      <w:r w:rsidR="00514F65" w:rsidRPr="009C3807">
        <w:rPr>
          <w:rFonts w:asciiTheme="minorHAnsi" w:hAnsiTheme="minorHAnsi" w:cstheme="minorHAnsi"/>
          <w:b/>
          <w:w w:val="79"/>
          <w:sz w:val="40"/>
          <w:szCs w:val="40"/>
        </w:rPr>
        <w:t>A</w:t>
      </w:r>
      <w:r w:rsidR="00514F65" w:rsidRPr="009C3807">
        <w:rPr>
          <w:rFonts w:asciiTheme="minorHAnsi" w:hAnsiTheme="minorHAnsi" w:cstheme="minorHAnsi"/>
          <w:b/>
          <w:w w:val="95"/>
          <w:sz w:val="40"/>
          <w:szCs w:val="40"/>
        </w:rPr>
        <w:t>pp</w:t>
      </w:r>
      <w:r w:rsidR="00514F65" w:rsidRPr="009C3807">
        <w:rPr>
          <w:rFonts w:asciiTheme="minorHAnsi" w:hAnsiTheme="minorHAnsi" w:cstheme="minorHAnsi"/>
          <w:b/>
          <w:w w:val="87"/>
          <w:sz w:val="40"/>
          <w:szCs w:val="40"/>
        </w:rPr>
        <w:t>l</w:t>
      </w:r>
      <w:r w:rsidR="00514F65" w:rsidRPr="009C3807">
        <w:rPr>
          <w:rFonts w:asciiTheme="minorHAnsi" w:hAnsiTheme="minorHAnsi" w:cstheme="minorHAnsi"/>
          <w:b/>
          <w:w w:val="89"/>
          <w:sz w:val="40"/>
          <w:szCs w:val="40"/>
        </w:rPr>
        <w:t>i</w:t>
      </w:r>
      <w:r w:rsidR="00514F65" w:rsidRPr="009C3807">
        <w:rPr>
          <w:rFonts w:asciiTheme="minorHAnsi" w:hAnsiTheme="minorHAnsi" w:cstheme="minorHAnsi"/>
          <w:b/>
          <w:w w:val="104"/>
          <w:sz w:val="40"/>
          <w:szCs w:val="40"/>
        </w:rPr>
        <w:t>c</w:t>
      </w:r>
      <w:r w:rsidR="00514F65" w:rsidRPr="009C3807">
        <w:rPr>
          <w:rFonts w:asciiTheme="minorHAnsi" w:hAnsiTheme="minorHAnsi" w:cstheme="minorHAnsi"/>
          <w:b/>
          <w:w w:val="95"/>
          <w:sz w:val="40"/>
          <w:szCs w:val="40"/>
        </w:rPr>
        <w:t>a</w:t>
      </w:r>
      <w:r w:rsidR="00514F65" w:rsidRPr="009C3807">
        <w:rPr>
          <w:rFonts w:asciiTheme="minorHAnsi" w:hAnsiTheme="minorHAnsi" w:cstheme="minorHAnsi"/>
          <w:b/>
          <w:w w:val="111"/>
          <w:sz w:val="40"/>
          <w:szCs w:val="40"/>
        </w:rPr>
        <w:t>t</w:t>
      </w:r>
      <w:r w:rsidR="00514F65" w:rsidRPr="009C3807">
        <w:rPr>
          <w:rFonts w:asciiTheme="minorHAnsi" w:hAnsiTheme="minorHAnsi" w:cstheme="minorHAnsi"/>
          <w:b/>
          <w:w w:val="89"/>
          <w:sz w:val="40"/>
          <w:szCs w:val="40"/>
        </w:rPr>
        <w:t>i</w:t>
      </w:r>
      <w:r w:rsidR="00514F65" w:rsidRPr="009C3807">
        <w:rPr>
          <w:rFonts w:asciiTheme="minorHAnsi" w:hAnsiTheme="minorHAnsi" w:cstheme="minorHAnsi"/>
          <w:b/>
          <w:w w:val="108"/>
          <w:sz w:val="40"/>
          <w:szCs w:val="40"/>
        </w:rPr>
        <w:t>o</w:t>
      </w:r>
      <w:r w:rsidR="00514F65" w:rsidRPr="009C3807">
        <w:rPr>
          <w:rFonts w:asciiTheme="minorHAnsi" w:hAnsiTheme="minorHAnsi" w:cstheme="minorHAnsi"/>
          <w:b/>
          <w:w w:val="95"/>
          <w:sz w:val="40"/>
          <w:szCs w:val="40"/>
        </w:rPr>
        <w:t>n</w:t>
      </w:r>
    </w:p>
    <w:p w:rsidR="006A2612" w:rsidRPr="007763A7" w:rsidRDefault="009C3807" w:rsidP="009C3807">
      <w:pPr>
        <w:ind w:left="720" w:right="720"/>
        <w:jc w:val="center"/>
        <w:rPr>
          <w:rFonts w:asciiTheme="minorHAnsi" w:hAnsiTheme="minorHAnsi" w:cstheme="minorHAnsi"/>
          <w:b/>
          <w:i/>
          <w:iCs/>
          <w:w w:val="91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 w:rsidR="006A2612" w:rsidRPr="007763A7">
        <w:rPr>
          <w:rFonts w:asciiTheme="minorHAnsi" w:hAnsiTheme="minorHAnsi" w:cstheme="minorHAnsi"/>
          <w:b/>
          <w:i/>
          <w:iCs/>
          <w:w w:val="91"/>
          <w:sz w:val="24"/>
          <w:szCs w:val="24"/>
        </w:rPr>
        <w:t>Please choose one of the following:</w:t>
      </w:r>
    </w:p>
    <w:p w:rsidR="007763A7" w:rsidRPr="009C3807" w:rsidRDefault="007763A7" w:rsidP="00F110F5">
      <w:pPr>
        <w:ind w:left="720" w:right="720"/>
        <w:jc w:val="center"/>
        <w:rPr>
          <w:rFonts w:asciiTheme="minorHAnsi" w:hAnsiTheme="minorHAnsi" w:cstheme="minorHAnsi"/>
          <w:bCs/>
          <w:w w:val="91"/>
          <w:sz w:val="16"/>
          <w:szCs w:val="16"/>
        </w:rPr>
      </w:pPr>
    </w:p>
    <w:p w:rsidR="006A2612" w:rsidRPr="007763A7" w:rsidRDefault="00514F65" w:rsidP="00F110F5">
      <w:pPr>
        <w:pStyle w:val="ListParagraph"/>
        <w:numPr>
          <w:ilvl w:val="0"/>
          <w:numId w:val="2"/>
        </w:numPr>
        <w:ind w:left="720" w:right="720"/>
        <w:jc w:val="center"/>
        <w:rPr>
          <w:rFonts w:asciiTheme="minorHAnsi" w:hAnsiTheme="minorHAnsi" w:cstheme="minorHAnsi"/>
          <w:bCs/>
          <w:spacing w:val="23"/>
          <w:sz w:val="24"/>
          <w:szCs w:val="24"/>
        </w:rPr>
      </w:pPr>
      <w:r w:rsidRPr="007763A7">
        <w:rPr>
          <w:rFonts w:asciiTheme="minorHAnsi" w:hAnsiTheme="minorHAnsi" w:cstheme="minorHAnsi"/>
          <w:bCs/>
          <w:w w:val="91"/>
          <w:sz w:val="24"/>
          <w:szCs w:val="24"/>
        </w:rPr>
        <w:t>Medical</w:t>
      </w:r>
      <w:r w:rsidRPr="007763A7">
        <w:rPr>
          <w:rFonts w:asciiTheme="minorHAnsi" w:hAnsiTheme="minorHAnsi" w:cstheme="minorHAnsi"/>
          <w:bCs/>
          <w:spacing w:val="18"/>
          <w:w w:val="91"/>
          <w:sz w:val="24"/>
          <w:szCs w:val="24"/>
        </w:rPr>
        <w:t xml:space="preserve"> </w:t>
      </w:r>
      <w:r w:rsidRPr="007763A7">
        <w:rPr>
          <w:rFonts w:asciiTheme="minorHAnsi" w:hAnsiTheme="minorHAnsi" w:cstheme="minorHAnsi"/>
          <w:bCs/>
          <w:w w:val="91"/>
          <w:sz w:val="24"/>
          <w:szCs w:val="24"/>
        </w:rPr>
        <w:t>Manage</w:t>
      </w:r>
      <w:r w:rsidR="006A2612" w:rsidRPr="007763A7">
        <w:rPr>
          <w:rFonts w:asciiTheme="minorHAnsi" w:hAnsiTheme="minorHAnsi" w:cstheme="minorHAnsi"/>
          <w:bCs/>
          <w:w w:val="91"/>
          <w:sz w:val="24"/>
          <w:szCs w:val="24"/>
        </w:rPr>
        <w:t>r</w:t>
      </w:r>
      <w:r w:rsidR="007763A7" w:rsidRPr="007763A7">
        <w:rPr>
          <w:rFonts w:asciiTheme="minorHAnsi" w:hAnsiTheme="minorHAnsi" w:cstheme="minorHAnsi"/>
          <w:bCs/>
          <w:w w:val="91"/>
          <w:sz w:val="24"/>
          <w:szCs w:val="24"/>
        </w:rPr>
        <w:t xml:space="preserve"> Membership</w:t>
      </w:r>
      <w:r w:rsidR="006A2612" w:rsidRPr="007763A7">
        <w:rPr>
          <w:rFonts w:asciiTheme="minorHAnsi" w:hAnsiTheme="minorHAnsi" w:cstheme="minorHAnsi"/>
          <w:bCs/>
          <w:w w:val="91"/>
          <w:sz w:val="24"/>
          <w:szCs w:val="24"/>
        </w:rPr>
        <w:t>:</w:t>
      </w:r>
      <w:r w:rsidRPr="007763A7">
        <w:rPr>
          <w:rFonts w:asciiTheme="minorHAnsi" w:hAnsiTheme="minorHAnsi" w:cstheme="minorHAnsi"/>
          <w:bCs/>
          <w:spacing w:val="-2"/>
          <w:w w:val="94"/>
          <w:sz w:val="24"/>
          <w:szCs w:val="24"/>
        </w:rPr>
        <w:t xml:space="preserve"> </w:t>
      </w:r>
      <w:r w:rsidRPr="007763A7">
        <w:rPr>
          <w:rFonts w:asciiTheme="minorHAnsi" w:hAnsiTheme="minorHAnsi" w:cstheme="minorHAnsi"/>
          <w:bCs/>
          <w:sz w:val="24"/>
          <w:szCs w:val="24"/>
        </w:rPr>
        <w:t>$100.</w:t>
      </w:r>
      <w:r w:rsidR="006A2612" w:rsidRPr="007763A7">
        <w:rPr>
          <w:rFonts w:asciiTheme="minorHAnsi" w:hAnsiTheme="minorHAnsi" w:cstheme="minorHAnsi"/>
          <w:bCs/>
          <w:sz w:val="24"/>
          <w:szCs w:val="24"/>
        </w:rPr>
        <w:t>00</w:t>
      </w:r>
      <w:r w:rsidRPr="007763A7">
        <w:rPr>
          <w:rFonts w:asciiTheme="minorHAnsi" w:hAnsiTheme="minorHAnsi" w:cstheme="minorHAnsi"/>
          <w:bCs/>
          <w:spacing w:val="23"/>
          <w:sz w:val="24"/>
          <w:szCs w:val="24"/>
        </w:rPr>
        <w:t xml:space="preserve"> </w:t>
      </w:r>
    </w:p>
    <w:p w:rsidR="007763A7" w:rsidRPr="007763A7" w:rsidRDefault="00514F65" w:rsidP="00F110F5">
      <w:pPr>
        <w:pStyle w:val="ListParagraph"/>
        <w:numPr>
          <w:ilvl w:val="0"/>
          <w:numId w:val="2"/>
        </w:numPr>
        <w:ind w:left="720" w:right="720"/>
        <w:jc w:val="center"/>
        <w:rPr>
          <w:rFonts w:asciiTheme="minorHAnsi" w:hAnsiTheme="minorHAnsi" w:cstheme="minorHAnsi"/>
          <w:bCs/>
          <w:spacing w:val="36"/>
          <w:sz w:val="24"/>
          <w:szCs w:val="24"/>
        </w:rPr>
      </w:pPr>
      <w:r w:rsidRPr="007763A7">
        <w:rPr>
          <w:rFonts w:asciiTheme="minorHAnsi" w:hAnsiTheme="minorHAnsi" w:cstheme="minorHAnsi"/>
          <w:bCs/>
          <w:w w:val="82"/>
          <w:sz w:val="24"/>
          <w:szCs w:val="24"/>
        </w:rPr>
        <w:t>B</w:t>
      </w:r>
      <w:r w:rsidRPr="007763A7">
        <w:rPr>
          <w:rFonts w:asciiTheme="minorHAnsi" w:hAnsiTheme="minorHAnsi" w:cstheme="minorHAnsi"/>
          <w:bCs/>
          <w:w w:val="95"/>
          <w:sz w:val="24"/>
          <w:szCs w:val="24"/>
        </w:rPr>
        <w:t>u</w:t>
      </w:r>
      <w:r w:rsidRPr="007763A7">
        <w:rPr>
          <w:rFonts w:asciiTheme="minorHAnsi" w:hAnsiTheme="minorHAnsi" w:cstheme="minorHAnsi"/>
          <w:bCs/>
          <w:w w:val="112"/>
          <w:sz w:val="24"/>
          <w:szCs w:val="24"/>
        </w:rPr>
        <w:t>s</w:t>
      </w:r>
      <w:r w:rsidRPr="007763A7">
        <w:rPr>
          <w:rFonts w:asciiTheme="minorHAnsi" w:hAnsiTheme="minorHAnsi" w:cstheme="minorHAnsi"/>
          <w:bCs/>
          <w:w w:val="89"/>
          <w:sz w:val="24"/>
          <w:szCs w:val="24"/>
        </w:rPr>
        <w:t>i</w:t>
      </w:r>
      <w:r w:rsidRPr="007763A7">
        <w:rPr>
          <w:rFonts w:asciiTheme="minorHAnsi" w:hAnsiTheme="minorHAnsi" w:cstheme="minorHAnsi"/>
          <w:bCs/>
          <w:w w:val="95"/>
          <w:sz w:val="24"/>
          <w:szCs w:val="24"/>
        </w:rPr>
        <w:t>n</w:t>
      </w:r>
      <w:r w:rsidRPr="007763A7">
        <w:rPr>
          <w:rFonts w:asciiTheme="minorHAnsi" w:hAnsiTheme="minorHAnsi" w:cstheme="minorHAnsi"/>
          <w:bCs/>
          <w:w w:val="109"/>
          <w:sz w:val="24"/>
          <w:szCs w:val="24"/>
        </w:rPr>
        <w:t>e</w:t>
      </w:r>
      <w:r w:rsidRPr="007763A7">
        <w:rPr>
          <w:rFonts w:asciiTheme="minorHAnsi" w:hAnsiTheme="minorHAnsi" w:cstheme="minorHAnsi"/>
          <w:bCs/>
          <w:w w:val="112"/>
          <w:sz w:val="24"/>
          <w:szCs w:val="24"/>
        </w:rPr>
        <w:t>ss</w:t>
      </w:r>
      <w:r w:rsidRPr="007763A7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Pr="007763A7">
        <w:rPr>
          <w:rFonts w:asciiTheme="minorHAnsi" w:hAnsiTheme="minorHAnsi" w:cstheme="minorHAnsi"/>
          <w:bCs/>
          <w:w w:val="79"/>
          <w:sz w:val="24"/>
          <w:szCs w:val="24"/>
        </w:rPr>
        <w:t>A</w:t>
      </w:r>
      <w:r w:rsidRPr="007763A7">
        <w:rPr>
          <w:rFonts w:asciiTheme="minorHAnsi" w:hAnsiTheme="minorHAnsi" w:cstheme="minorHAnsi"/>
          <w:bCs/>
          <w:w w:val="112"/>
          <w:sz w:val="24"/>
          <w:szCs w:val="24"/>
        </w:rPr>
        <w:t>ss</w:t>
      </w:r>
      <w:r w:rsidRPr="007763A7">
        <w:rPr>
          <w:rFonts w:asciiTheme="minorHAnsi" w:hAnsiTheme="minorHAnsi" w:cstheme="minorHAnsi"/>
          <w:bCs/>
          <w:w w:val="108"/>
          <w:sz w:val="24"/>
          <w:szCs w:val="24"/>
        </w:rPr>
        <w:t>o</w:t>
      </w:r>
      <w:r w:rsidRPr="007763A7">
        <w:rPr>
          <w:rFonts w:asciiTheme="minorHAnsi" w:hAnsiTheme="minorHAnsi" w:cstheme="minorHAnsi"/>
          <w:bCs/>
          <w:w w:val="104"/>
          <w:sz w:val="24"/>
          <w:szCs w:val="24"/>
        </w:rPr>
        <w:t>c</w:t>
      </w:r>
      <w:r w:rsidRPr="007763A7">
        <w:rPr>
          <w:rFonts w:asciiTheme="minorHAnsi" w:hAnsiTheme="minorHAnsi" w:cstheme="minorHAnsi"/>
          <w:bCs/>
          <w:w w:val="89"/>
          <w:sz w:val="24"/>
          <w:szCs w:val="24"/>
        </w:rPr>
        <w:t>i</w:t>
      </w:r>
      <w:r w:rsidRPr="007763A7">
        <w:rPr>
          <w:rFonts w:asciiTheme="minorHAnsi" w:hAnsiTheme="minorHAnsi" w:cstheme="minorHAnsi"/>
          <w:bCs/>
          <w:w w:val="95"/>
          <w:sz w:val="24"/>
          <w:szCs w:val="24"/>
        </w:rPr>
        <w:t>a</w:t>
      </w:r>
      <w:r w:rsidRPr="007763A7">
        <w:rPr>
          <w:rFonts w:asciiTheme="minorHAnsi" w:hAnsiTheme="minorHAnsi" w:cstheme="minorHAnsi"/>
          <w:bCs/>
          <w:w w:val="111"/>
          <w:sz w:val="24"/>
          <w:szCs w:val="24"/>
        </w:rPr>
        <w:t>t</w:t>
      </w:r>
      <w:r w:rsidRPr="007763A7">
        <w:rPr>
          <w:rFonts w:asciiTheme="minorHAnsi" w:hAnsiTheme="minorHAnsi" w:cstheme="minorHAnsi"/>
          <w:bCs/>
          <w:w w:val="109"/>
          <w:sz w:val="24"/>
          <w:szCs w:val="24"/>
        </w:rPr>
        <w:t>e</w:t>
      </w:r>
      <w:r w:rsidRPr="007763A7">
        <w:rPr>
          <w:rFonts w:asciiTheme="minorHAnsi" w:hAnsiTheme="minorHAnsi" w:cstheme="minorHAnsi"/>
          <w:bCs/>
          <w:w w:val="112"/>
          <w:sz w:val="24"/>
          <w:szCs w:val="24"/>
        </w:rPr>
        <w:t>s</w:t>
      </w:r>
      <w:r w:rsidRPr="007763A7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="007763A7" w:rsidRPr="007763A7">
        <w:rPr>
          <w:rFonts w:asciiTheme="minorHAnsi" w:hAnsiTheme="minorHAnsi" w:cstheme="minorHAnsi"/>
          <w:bCs/>
          <w:w w:val="98"/>
          <w:sz w:val="24"/>
          <w:szCs w:val="24"/>
        </w:rPr>
        <w:t>(</w:t>
      </w:r>
      <w:r w:rsidRPr="007763A7">
        <w:rPr>
          <w:rFonts w:asciiTheme="minorHAnsi" w:hAnsiTheme="minorHAnsi" w:cstheme="minorHAnsi"/>
          <w:bCs/>
          <w:sz w:val="24"/>
          <w:szCs w:val="24"/>
        </w:rPr>
        <w:t>not</w:t>
      </w:r>
      <w:r w:rsidRPr="007763A7">
        <w:rPr>
          <w:rFonts w:asciiTheme="minorHAnsi" w:hAnsiTheme="minorHAnsi" w:cstheme="minorHAnsi"/>
          <w:bCs/>
          <w:spacing w:val="4"/>
          <w:sz w:val="24"/>
          <w:szCs w:val="24"/>
        </w:rPr>
        <w:t xml:space="preserve"> </w:t>
      </w:r>
      <w:r w:rsidRPr="007763A7">
        <w:rPr>
          <w:rFonts w:asciiTheme="minorHAnsi" w:hAnsiTheme="minorHAnsi" w:cstheme="minorHAnsi"/>
          <w:bCs/>
          <w:sz w:val="24"/>
          <w:szCs w:val="24"/>
        </w:rPr>
        <w:t>associated</w:t>
      </w:r>
      <w:r w:rsidRPr="007763A7">
        <w:rPr>
          <w:rFonts w:asciiTheme="minorHAnsi" w:hAnsiTheme="minorHAnsi" w:cstheme="minorHAnsi"/>
          <w:bCs/>
          <w:spacing w:val="21"/>
          <w:sz w:val="24"/>
          <w:szCs w:val="24"/>
        </w:rPr>
        <w:t xml:space="preserve"> </w:t>
      </w:r>
      <w:r w:rsidRPr="007763A7">
        <w:rPr>
          <w:rFonts w:asciiTheme="minorHAnsi" w:hAnsiTheme="minorHAnsi" w:cstheme="minorHAnsi"/>
          <w:bCs/>
          <w:sz w:val="24"/>
          <w:szCs w:val="24"/>
        </w:rPr>
        <w:t>with</w:t>
      </w:r>
      <w:r w:rsidRPr="007763A7">
        <w:rPr>
          <w:rFonts w:asciiTheme="minorHAnsi" w:hAnsiTheme="minorHAnsi" w:cstheme="minorHAnsi"/>
          <w:bCs/>
          <w:spacing w:val="-11"/>
          <w:sz w:val="24"/>
          <w:szCs w:val="24"/>
        </w:rPr>
        <w:t xml:space="preserve"> </w:t>
      </w:r>
      <w:r w:rsidRPr="007763A7">
        <w:rPr>
          <w:rFonts w:asciiTheme="minorHAnsi" w:hAnsiTheme="minorHAnsi" w:cstheme="minorHAnsi"/>
          <w:bCs/>
          <w:w w:val="95"/>
          <w:sz w:val="24"/>
          <w:szCs w:val="24"/>
        </w:rPr>
        <w:t>a</w:t>
      </w:r>
      <w:r w:rsidR="006A2612" w:rsidRPr="007763A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763A7">
        <w:rPr>
          <w:rFonts w:asciiTheme="minorHAnsi" w:hAnsiTheme="minorHAnsi" w:cstheme="minorHAnsi"/>
          <w:bCs/>
          <w:w w:val="94"/>
          <w:sz w:val="24"/>
          <w:szCs w:val="24"/>
        </w:rPr>
        <w:t>Medical</w:t>
      </w:r>
      <w:r w:rsidRPr="007763A7">
        <w:rPr>
          <w:rFonts w:asciiTheme="minorHAnsi" w:hAnsiTheme="minorHAnsi" w:cstheme="minorHAnsi"/>
          <w:bCs/>
          <w:spacing w:val="-8"/>
          <w:w w:val="94"/>
          <w:sz w:val="24"/>
          <w:szCs w:val="24"/>
        </w:rPr>
        <w:t xml:space="preserve"> </w:t>
      </w:r>
      <w:r w:rsidRPr="007763A7">
        <w:rPr>
          <w:rFonts w:asciiTheme="minorHAnsi" w:hAnsiTheme="minorHAnsi" w:cstheme="minorHAnsi"/>
          <w:bCs/>
          <w:w w:val="94"/>
          <w:sz w:val="24"/>
          <w:szCs w:val="24"/>
        </w:rPr>
        <w:t>Practice)</w:t>
      </w:r>
      <w:r w:rsidRPr="007763A7">
        <w:rPr>
          <w:rFonts w:asciiTheme="minorHAnsi" w:hAnsiTheme="minorHAnsi" w:cstheme="minorHAnsi"/>
          <w:bCs/>
          <w:spacing w:val="-2"/>
          <w:w w:val="94"/>
          <w:sz w:val="24"/>
          <w:szCs w:val="24"/>
        </w:rPr>
        <w:t xml:space="preserve"> </w:t>
      </w:r>
      <w:r w:rsidRPr="007763A7">
        <w:rPr>
          <w:rFonts w:asciiTheme="minorHAnsi" w:hAnsiTheme="minorHAnsi" w:cstheme="minorHAnsi"/>
          <w:bCs/>
          <w:sz w:val="24"/>
          <w:szCs w:val="24"/>
        </w:rPr>
        <w:t>$200.00</w:t>
      </w:r>
    </w:p>
    <w:p w:rsidR="005017BF" w:rsidRPr="007763A7" w:rsidRDefault="00514F65" w:rsidP="00F110F5">
      <w:pPr>
        <w:pStyle w:val="ListParagraph"/>
        <w:numPr>
          <w:ilvl w:val="0"/>
          <w:numId w:val="2"/>
        </w:numPr>
        <w:ind w:left="720" w:right="7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763A7">
        <w:rPr>
          <w:rFonts w:asciiTheme="minorHAnsi" w:hAnsiTheme="minorHAnsi" w:cstheme="minorHAnsi"/>
          <w:bCs/>
          <w:sz w:val="24"/>
          <w:szCs w:val="24"/>
        </w:rPr>
        <w:t>Student</w:t>
      </w:r>
      <w:r w:rsidRPr="007763A7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Pr="007763A7">
        <w:rPr>
          <w:rFonts w:asciiTheme="minorHAnsi" w:hAnsiTheme="minorHAnsi" w:cstheme="minorHAnsi"/>
          <w:bCs/>
          <w:w w:val="94"/>
          <w:sz w:val="24"/>
          <w:szCs w:val="24"/>
        </w:rPr>
        <w:t>Membership</w:t>
      </w:r>
      <w:r w:rsidR="007763A7" w:rsidRPr="007763A7">
        <w:rPr>
          <w:rFonts w:asciiTheme="minorHAnsi" w:hAnsiTheme="minorHAnsi" w:cstheme="minorHAnsi"/>
          <w:bCs/>
          <w:w w:val="94"/>
          <w:sz w:val="24"/>
          <w:szCs w:val="24"/>
        </w:rPr>
        <w:t>:</w:t>
      </w:r>
      <w:r w:rsidRPr="007763A7">
        <w:rPr>
          <w:rFonts w:asciiTheme="minorHAnsi" w:hAnsiTheme="minorHAnsi" w:cstheme="minorHAnsi"/>
          <w:bCs/>
          <w:spacing w:val="19"/>
          <w:w w:val="94"/>
          <w:sz w:val="24"/>
          <w:szCs w:val="24"/>
        </w:rPr>
        <w:t xml:space="preserve"> </w:t>
      </w:r>
      <w:r w:rsidRPr="007763A7">
        <w:rPr>
          <w:rFonts w:asciiTheme="minorHAnsi" w:hAnsiTheme="minorHAnsi" w:cstheme="minorHAnsi"/>
          <w:bCs/>
          <w:spacing w:val="-2"/>
          <w:w w:val="94"/>
          <w:sz w:val="24"/>
          <w:szCs w:val="24"/>
        </w:rPr>
        <w:t xml:space="preserve"> </w:t>
      </w:r>
      <w:r w:rsidRPr="007763A7">
        <w:rPr>
          <w:rFonts w:asciiTheme="minorHAnsi" w:hAnsiTheme="minorHAnsi" w:cstheme="minorHAnsi"/>
          <w:bCs/>
          <w:w w:val="107"/>
          <w:sz w:val="24"/>
          <w:szCs w:val="24"/>
        </w:rPr>
        <w:t>$15</w:t>
      </w:r>
      <w:r w:rsidRPr="007763A7">
        <w:rPr>
          <w:rFonts w:asciiTheme="minorHAnsi" w:hAnsiTheme="minorHAnsi" w:cstheme="minorHAnsi"/>
          <w:bCs/>
          <w:w w:val="95"/>
          <w:sz w:val="24"/>
          <w:szCs w:val="24"/>
        </w:rPr>
        <w:t>.</w:t>
      </w:r>
      <w:r w:rsidRPr="007763A7">
        <w:rPr>
          <w:rFonts w:asciiTheme="minorHAnsi" w:hAnsiTheme="minorHAnsi" w:cstheme="minorHAnsi"/>
          <w:bCs/>
          <w:w w:val="107"/>
          <w:sz w:val="24"/>
          <w:szCs w:val="24"/>
        </w:rPr>
        <w:t>00</w:t>
      </w:r>
    </w:p>
    <w:p w:rsidR="005017BF" w:rsidRPr="001005F3" w:rsidRDefault="0019179E" w:rsidP="00F110F5">
      <w:pPr>
        <w:spacing w:before="8" w:line="280" w:lineRule="exact"/>
        <w:ind w:left="720" w:righ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pict>
          <v:rect id="Rectangle 1" o:spid="_x0000_s1026" style="position:absolute;left:0;text-align:left;margin-left:25.75pt;margin-top:11.5pt;width:497.25pt;height:39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" filled="f" strokecolor="#243f60 [1604]" strokeweight="2pt"/>
        </w:pict>
      </w:r>
    </w:p>
    <w:p w:rsidR="005017BF" w:rsidRPr="001005F3" w:rsidRDefault="00666DAA" w:rsidP="00F110F5">
      <w:pPr>
        <w:tabs>
          <w:tab w:val="left" w:pos="8840"/>
        </w:tabs>
        <w:spacing w:line="300" w:lineRule="exact"/>
        <w:ind w:left="720" w:right="720"/>
        <w:rPr>
          <w:rFonts w:asciiTheme="minorHAnsi" w:eastAsia="Arial Black" w:hAnsiTheme="minorHAnsi" w:cstheme="minorHAnsi"/>
          <w:bCs/>
          <w:sz w:val="24"/>
          <w:szCs w:val="24"/>
        </w:rPr>
      </w:pPr>
      <w:r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br/>
      </w:r>
      <w:r w:rsidR="00514F65"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Name:</w:t>
      </w:r>
      <w:r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 xml:space="preserve"> </w:t>
      </w:r>
      <w:r w:rsidR="00514F65" w:rsidRPr="001005F3">
        <w:rPr>
          <w:rFonts w:asciiTheme="minorHAnsi" w:eastAsia="Arial Black" w:hAnsiTheme="minorHAnsi" w:cstheme="minorHAnsi"/>
          <w:bCs/>
          <w:w w:val="198"/>
          <w:position w:val="-1"/>
          <w:sz w:val="24"/>
          <w:szCs w:val="24"/>
          <w:u w:val="single" w:color="000000"/>
        </w:rPr>
        <w:t xml:space="preserve"> </w:t>
      </w:r>
      <w:r w:rsidR="00F110F5">
        <w:rPr>
          <w:rFonts w:asciiTheme="minorHAnsi" w:eastAsia="Arial Black" w:hAnsiTheme="minorHAnsi" w:cstheme="minorHAnsi"/>
          <w:bCs/>
          <w:position w:val="-1"/>
          <w:sz w:val="24"/>
          <w:szCs w:val="24"/>
          <w:u w:val="single" w:color="000000"/>
        </w:rPr>
        <w:t>____________________________________</w:t>
      </w:r>
      <w:r w:rsidRPr="00666DAA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 xml:space="preserve"> </w:t>
      </w:r>
      <w:r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Title</w:t>
      </w:r>
      <w:r w:rsidRPr="00666DAA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:</w:t>
      </w:r>
      <w:r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 xml:space="preserve"> _____________________</w:t>
      </w:r>
      <w:r w:rsidRPr="00666DAA">
        <w:rPr>
          <w:rFonts w:asciiTheme="minorHAnsi" w:eastAsia="Arial Black" w:hAnsiTheme="minorHAnsi" w:cstheme="minorHAnsi"/>
          <w:bCs/>
          <w:spacing w:val="-35"/>
          <w:position w:val="-1"/>
          <w:sz w:val="24"/>
          <w:szCs w:val="24"/>
        </w:rPr>
        <w:t>____________</w:t>
      </w:r>
      <w:r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 xml:space="preserve"> </w:t>
      </w:r>
      <w:r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 xml:space="preserve"> </w:t>
      </w:r>
    </w:p>
    <w:p w:rsidR="005017BF" w:rsidRPr="001005F3" w:rsidRDefault="005017BF" w:rsidP="00F110F5">
      <w:pPr>
        <w:spacing w:before="10" w:line="260" w:lineRule="exact"/>
        <w:ind w:left="720" w:right="720"/>
        <w:rPr>
          <w:rFonts w:asciiTheme="minorHAnsi" w:hAnsiTheme="minorHAnsi" w:cstheme="minorHAnsi"/>
          <w:bCs/>
          <w:sz w:val="24"/>
          <w:szCs w:val="24"/>
        </w:rPr>
      </w:pPr>
    </w:p>
    <w:p w:rsidR="005017BF" w:rsidRPr="00666DAA" w:rsidRDefault="00514F65" w:rsidP="00666DAA">
      <w:pPr>
        <w:tabs>
          <w:tab w:val="left" w:pos="8960"/>
        </w:tabs>
        <w:spacing w:line="300" w:lineRule="exact"/>
        <w:ind w:left="720" w:right="720"/>
        <w:rPr>
          <w:rFonts w:asciiTheme="minorHAnsi" w:eastAsia="Arial Black" w:hAnsiTheme="minorHAnsi" w:cstheme="minorHAnsi"/>
          <w:bCs/>
          <w:sz w:val="24"/>
          <w:szCs w:val="24"/>
        </w:rPr>
      </w:pPr>
      <w:r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Degree/Certification:</w:t>
      </w:r>
      <w:r w:rsidR="00666DAA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 xml:space="preserve"> </w:t>
      </w:r>
      <w:r w:rsidRPr="001005F3">
        <w:rPr>
          <w:rFonts w:asciiTheme="minorHAnsi" w:eastAsia="Arial Black" w:hAnsiTheme="minorHAnsi" w:cstheme="minorHAnsi"/>
          <w:bCs/>
          <w:w w:val="198"/>
          <w:position w:val="-1"/>
          <w:sz w:val="24"/>
          <w:szCs w:val="24"/>
          <w:u w:val="single" w:color="000000"/>
        </w:rPr>
        <w:t xml:space="preserve"> </w:t>
      </w:r>
      <w:r w:rsidR="00666DAA">
        <w:rPr>
          <w:rFonts w:asciiTheme="minorHAnsi" w:eastAsia="Arial Black" w:hAnsiTheme="minorHAnsi" w:cstheme="minorHAnsi"/>
          <w:bCs/>
          <w:w w:val="198"/>
          <w:position w:val="-1"/>
          <w:sz w:val="24"/>
          <w:szCs w:val="24"/>
          <w:u w:val="single" w:color="000000"/>
        </w:rPr>
        <w:t>________</w:t>
      </w:r>
      <w:r w:rsidR="00F110F5">
        <w:rPr>
          <w:rFonts w:asciiTheme="minorHAnsi" w:eastAsia="Arial Black" w:hAnsiTheme="minorHAnsi" w:cstheme="minorHAnsi"/>
          <w:bCs/>
          <w:position w:val="-1"/>
          <w:sz w:val="24"/>
          <w:szCs w:val="24"/>
          <w:u w:val="single" w:color="000000"/>
        </w:rPr>
        <w:t>______</w:t>
      </w:r>
      <w:r w:rsidR="00666DAA">
        <w:rPr>
          <w:rFonts w:asciiTheme="minorHAnsi" w:eastAsia="Arial Black" w:hAnsiTheme="minorHAnsi" w:cstheme="minorHAnsi"/>
          <w:bCs/>
          <w:position w:val="-1"/>
          <w:sz w:val="24"/>
          <w:szCs w:val="24"/>
          <w:u w:val="single" w:color="000000"/>
        </w:rPr>
        <w:t>_</w:t>
      </w:r>
      <w:r w:rsidR="00666DAA">
        <w:rPr>
          <w:rFonts w:asciiTheme="minorHAnsi" w:eastAsia="Arial Black" w:hAnsiTheme="minorHAnsi" w:cstheme="minorHAnsi"/>
          <w:bCs/>
          <w:sz w:val="24"/>
          <w:szCs w:val="24"/>
        </w:rPr>
        <w:t xml:space="preserve">   #</w:t>
      </w:r>
      <w:r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 xml:space="preserve"> of years in Medical Management:</w:t>
      </w:r>
      <w:r w:rsidR="00666DAA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 xml:space="preserve"> ______</w:t>
      </w:r>
    </w:p>
    <w:p w:rsidR="005017BF" w:rsidRPr="001005F3" w:rsidRDefault="005017BF" w:rsidP="00F110F5">
      <w:pPr>
        <w:spacing w:before="10" w:line="260" w:lineRule="exact"/>
        <w:ind w:left="720" w:right="720"/>
        <w:rPr>
          <w:rFonts w:asciiTheme="minorHAnsi" w:hAnsiTheme="minorHAnsi" w:cstheme="minorHAnsi"/>
          <w:bCs/>
          <w:sz w:val="24"/>
          <w:szCs w:val="24"/>
        </w:rPr>
      </w:pPr>
    </w:p>
    <w:p w:rsidR="005017BF" w:rsidRPr="001005F3" w:rsidRDefault="00514F65" w:rsidP="00F110F5">
      <w:pPr>
        <w:tabs>
          <w:tab w:val="left" w:pos="8960"/>
        </w:tabs>
        <w:spacing w:line="300" w:lineRule="exact"/>
        <w:ind w:left="720" w:right="720"/>
        <w:rPr>
          <w:rFonts w:asciiTheme="minorHAnsi" w:eastAsia="Arial Black" w:hAnsiTheme="minorHAnsi" w:cstheme="minorHAnsi"/>
          <w:bCs/>
          <w:sz w:val="24"/>
          <w:szCs w:val="24"/>
        </w:rPr>
      </w:pPr>
      <w:r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Medical Group/Organization:</w:t>
      </w:r>
      <w:r w:rsidR="00666DAA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 xml:space="preserve"> </w:t>
      </w:r>
      <w:r w:rsidRPr="001005F3">
        <w:rPr>
          <w:rFonts w:asciiTheme="minorHAnsi" w:eastAsia="Arial Black" w:hAnsiTheme="minorHAnsi" w:cstheme="minorHAnsi"/>
          <w:bCs/>
          <w:w w:val="198"/>
          <w:position w:val="-1"/>
          <w:sz w:val="24"/>
          <w:szCs w:val="24"/>
          <w:u w:val="single" w:color="000000"/>
        </w:rPr>
        <w:t xml:space="preserve"> </w:t>
      </w:r>
      <w:r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  <w:u w:val="single" w:color="000000"/>
        </w:rPr>
        <w:tab/>
      </w:r>
      <w:r w:rsidR="00F110F5">
        <w:rPr>
          <w:rFonts w:asciiTheme="minorHAnsi" w:eastAsia="Arial Black" w:hAnsiTheme="minorHAnsi" w:cstheme="minorHAnsi"/>
          <w:bCs/>
          <w:position w:val="-1"/>
          <w:sz w:val="24"/>
          <w:szCs w:val="24"/>
          <w:u w:val="single" w:color="000000"/>
        </w:rPr>
        <w:t>________</w:t>
      </w:r>
      <w:r w:rsidR="00666DAA">
        <w:rPr>
          <w:rFonts w:asciiTheme="minorHAnsi" w:eastAsia="Arial Black" w:hAnsiTheme="minorHAnsi" w:cstheme="minorHAnsi"/>
          <w:bCs/>
          <w:position w:val="-1"/>
          <w:sz w:val="24"/>
          <w:szCs w:val="24"/>
          <w:u w:val="single" w:color="000000"/>
        </w:rPr>
        <w:t>_</w:t>
      </w:r>
    </w:p>
    <w:p w:rsidR="005017BF" w:rsidRPr="001005F3" w:rsidRDefault="005017BF" w:rsidP="00F110F5">
      <w:pPr>
        <w:spacing w:before="10" w:line="260" w:lineRule="exact"/>
        <w:ind w:left="720" w:right="720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:rsidR="005017BF" w:rsidRPr="001005F3" w:rsidRDefault="00514F65" w:rsidP="00666DAA">
      <w:pPr>
        <w:tabs>
          <w:tab w:val="left" w:pos="8940"/>
        </w:tabs>
        <w:spacing w:line="300" w:lineRule="exact"/>
        <w:ind w:left="720" w:right="720"/>
        <w:rPr>
          <w:rFonts w:asciiTheme="minorHAnsi" w:hAnsiTheme="minorHAnsi" w:cstheme="minorHAnsi"/>
          <w:bCs/>
          <w:sz w:val="24"/>
          <w:szCs w:val="24"/>
        </w:rPr>
      </w:pPr>
      <w:r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Practice Specialty:</w:t>
      </w:r>
      <w:r w:rsidR="00666DAA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 xml:space="preserve"> </w:t>
      </w:r>
      <w:r w:rsidRPr="001005F3">
        <w:rPr>
          <w:rFonts w:asciiTheme="minorHAnsi" w:eastAsia="Arial Black" w:hAnsiTheme="minorHAnsi" w:cstheme="minorHAnsi"/>
          <w:bCs/>
          <w:w w:val="198"/>
          <w:position w:val="-1"/>
          <w:sz w:val="24"/>
          <w:szCs w:val="24"/>
          <w:u w:val="single" w:color="000000"/>
        </w:rPr>
        <w:t xml:space="preserve"> </w:t>
      </w:r>
      <w:r w:rsidR="00666DAA">
        <w:rPr>
          <w:rFonts w:asciiTheme="minorHAnsi" w:eastAsia="Arial Black" w:hAnsiTheme="minorHAnsi" w:cstheme="minorHAnsi"/>
          <w:bCs/>
          <w:w w:val="198"/>
          <w:position w:val="-1"/>
          <w:sz w:val="24"/>
          <w:szCs w:val="24"/>
        </w:rPr>
        <w:t xml:space="preserve">____________  </w:t>
      </w:r>
      <w:r w:rsidR="00666DAA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Private P</w:t>
      </w:r>
      <w:r w:rsidR="00666DAA"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ractice</w:t>
      </w:r>
      <w:r w:rsidR="00666DAA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: ____ H</w:t>
      </w:r>
      <w:r w:rsidR="00666DAA"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 xml:space="preserve">ospital </w:t>
      </w:r>
      <w:r w:rsidR="00666DAA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O</w:t>
      </w:r>
      <w:r w:rsidR="00666DAA"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wned</w:t>
      </w:r>
      <w:r w:rsidR="00666DAA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: ____</w:t>
      </w:r>
      <w:r w:rsidR="00666DAA">
        <w:rPr>
          <w:rFonts w:asciiTheme="minorHAnsi" w:eastAsia="Arial Black" w:hAnsiTheme="minorHAnsi" w:cstheme="minorHAnsi"/>
          <w:bCs/>
          <w:position w:val="-1"/>
          <w:sz w:val="24"/>
          <w:szCs w:val="24"/>
          <w:u w:val="single" w:color="000000"/>
        </w:rPr>
        <w:br/>
      </w:r>
    </w:p>
    <w:p w:rsidR="005017BF" w:rsidRPr="001005F3" w:rsidRDefault="00514F65" w:rsidP="00F110F5">
      <w:pPr>
        <w:tabs>
          <w:tab w:val="left" w:pos="8920"/>
        </w:tabs>
        <w:spacing w:line="300" w:lineRule="exact"/>
        <w:ind w:left="720" w:right="720"/>
        <w:rPr>
          <w:rFonts w:asciiTheme="minorHAnsi" w:eastAsia="Arial Black" w:hAnsiTheme="minorHAnsi" w:cstheme="minorHAnsi"/>
          <w:bCs/>
          <w:sz w:val="24"/>
          <w:szCs w:val="24"/>
        </w:rPr>
      </w:pPr>
      <w:r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Address:</w:t>
      </w:r>
      <w:r w:rsidR="00666DAA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 xml:space="preserve"> </w:t>
      </w:r>
      <w:r w:rsidRPr="001005F3">
        <w:rPr>
          <w:rFonts w:asciiTheme="minorHAnsi" w:eastAsia="Arial Black" w:hAnsiTheme="minorHAnsi" w:cstheme="minorHAnsi"/>
          <w:bCs/>
          <w:w w:val="198"/>
          <w:position w:val="-1"/>
          <w:sz w:val="24"/>
          <w:szCs w:val="24"/>
          <w:u w:val="single" w:color="000000"/>
        </w:rPr>
        <w:t xml:space="preserve"> </w:t>
      </w:r>
      <w:r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  <w:u w:val="single" w:color="000000"/>
        </w:rPr>
        <w:tab/>
      </w:r>
      <w:r w:rsidR="00F110F5">
        <w:rPr>
          <w:rFonts w:asciiTheme="minorHAnsi" w:eastAsia="Arial Black" w:hAnsiTheme="minorHAnsi" w:cstheme="minorHAnsi"/>
          <w:bCs/>
          <w:position w:val="-1"/>
          <w:sz w:val="24"/>
          <w:szCs w:val="24"/>
          <w:u w:val="single" w:color="000000"/>
        </w:rPr>
        <w:t>________</w:t>
      </w:r>
      <w:r w:rsidR="00666DAA">
        <w:rPr>
          <w:rFonts w:asciiTheme="minorHAnsi" w:eastAsia="Arial Black" w:hAnsiTheme="minorHAnsi" w:cstheme="minorHAnsi"/>
          <w:bCs/>
          <w:position w:val="-1"/>
          <w:sz w:val="24"/>
          <w:szCs w:val="24"/>
          <w:u w:val="single" w:color="000000"/>
        </w:rPr>
        <w:t>_</w:t>
      </w:r>
    </w:p>
    <w:p w:rsidR="005017BF" w:rsidRPr="001005F3" w:rsidRDefault="005017BF" w:rsidP="00F110F5">
      <w:pPr>
        <w:spacing w:before="10" w:line="260" w:lineRule="exact"/>
        <w:ind w:left="720" w:right="720"/>
        <w:rPr>
          <w:rFonts w:asciiTheme="minorHAnsi" w:hAnsiTheme="minorHAnsi" w:cstheme="minorHAnsi"/>
          <w:bCs/>
          <w:sz w:val="24"/>
          <w:szCs w:val="24"/>
        </w:rPr>
      </w:pPr>
    </w:p>
    <w:p w:rsidR="005017BF" w:rsidRPr="001005F3" w:rsidRDefault="00514F65" w:rsidP="00666DAA">
      <w:pPr>
        <w:tabs>
          <w:tab w:val="left" w:pos="8880"/>
        </w:tabs>
        <w:spacing w:line="300" w:lineRule="exact"/>
        <w:ind w:left="720" w:right="720"/>
        <w:rPr>
          <w:rFonts w:asciiTheme="minorHAnsi" w:eastAsia="Arial Black" w:hAnsiTheme="minorHAnsi" w:cstheme="minorHAnsi"/>
          <w:bCs/>
          <w:sz w:val="24"/>
          <w:szCs w:val="24"/>
        </w:rPr>
      </w:pPr>
      <w:r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City:</w:t>
      </w:r>
      <w:r w:rsidRPr="001005F3">
        <w:rPr>
          <w:rFonts w:asciiTheme="minorHAnsi" w:eastAsia="Arial Black" w:hAnsiTheme="minorHAnsi" w:cstheme="minorHAnsi"/>
          <w:bCs/>
          <w:w w:val="198"/>
          <w:position w:val="-1"/>
          <w:sz w:val="24"/>
          <w:szCs w:val="24"/>
          <w:u w:val="single" w:color="000000"/>
        </w:rPr>
        <w:t xml:space="preserve"> </w:t>
      </w:r>
      <w:r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  <w:u w:val="single" w:color="000000"/>
        </w:rPr>
        <w:t xml:space="preserve">                                          </w:t>
      </w:r>
      <w:r w:rsidRPr="001005F3">
        <w:rPr>
          <w:rFonts w:asciiTheme="minorHAnsi" w:eastAsia="Arial Black" w:hAnsiTheme="minorHAnsi" w:cstheme="minorHAnsi"/>
          <w:bCs/>
          <w:spacing w:val="5"/>
          <w:position w:val="-1"/>
          <w:sz w:val="24"/>
          <w:szCs w:val="24"/>
          <w:u w:val="single" w:color="000000"/>
        </w:rPr>
        <w:t xml:space="preserve"> </w:t>
      </w:r>
      <w:r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 xml:space="preserve"> </w:t>
      </w:r>
      <w:r w:rsidR="001005F3"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State:</w:t>
      </w:r>
      <w:r w:rsidRPr="001005F3">
        <w:rPr>
          <w:rFonts w:asciiTheme="minorHAnsi" w:eastAsia="Arial Black" w:hAnsiTheme="minorHAnsi" w:cstheme="minorHAnsi"/>
          <w:bCs/>
          <w:w w:val="198"/>
          <w:position w:val="-1"/>
          <w:sz w:val="24"/>
          <w:szCs w:val="24"/>
          <w:u w:val="single" w:color="000000"/>
        </w:rPr>
        <w:t xml:space="preserve"> </w:t>
      </w:r>
      <w:r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  <w:u w:val="single" w:color="000000"/>
        </w:rPr>
        <w:t xml:space="preserve">  </w:t>
      </w:r>
      <w:r w:rsidR="00F110F5">
        <w:rPr>
          <w:rFonts w:asciiTheme="minorHAnsi" w:eastAsia="Arial Black" w:hAnsiTheme="minorHAnsi" w:cstheme="minorHAnsi"/>
          <w:bCs/>
          <w:position w:val="-1"/>
          <w:sz w:val="24"/>
          <w:szCs w:val="24"/>
          <w:u w:val="single" w:color="000000"/>
        </w:rPr>
        <w:t>___</w:t>
      </w:r>
      <w:r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  <w:u w:val="single" w:color="000000"/>
        </w:rPr>
        <w:t xml:space="preserve">   </w:t>
      </w:r>
      <w:r w:rsidRPr="001005F3">
        <w:rPr>
          <w:rFonts w:asciiTheme="minorHAnsi" w:eastAsia="Arial Black" w:hAnsiTheme="minorHAnsi" w:cstheme="minorHAnsi"/>
          <w:bCs/>
          <w:spacing w:val="-38"/>
          <w:position w:val="-1"/>
          <w:sz w:val="24"/>
          <w:szCs w:val="24"/>
          <w:u w:val="single" w:color="000000"/>
        </w:rPr>
        <w:t xml:space="preserve"> </w:t>
      </w:r>
      <w:r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 xml:space="preserve"> Zip: </w:t>
      </w:r>
      <w:r w:rsidRPr="001005F3">
        <w:rPr>
          <w:rFonts w:asciiTheme="minorHAnsi" w:eastAsia="Arial Black" w:hAnsiTheme="minorHAnsi" w:cstheme="minorHAnsi"/>
          <w:bCs/>
          <w:w w:val="198"/>
          <w:position w:val="-1"/>
          <w:sz w:val="24"/>
          <w:szCs w:val="24"/>
          <w:u w:val="single" w:color="000000"/>
        </w:rPr>
        <w:t xml:space="preserve"> </w:t>
      </w:r>
      <w:r w:rsidR="00F110F5">
        <w:rPr>
          <w:rFonts w:asciiTheme="minorHAnsi" w:eastAsia="Arial Black" w:hAnsiTheme="minorHAnsi" w:cstheme="minorHAnsi"/>
          <w:bCs/>
          <w:position w:val="-1"/>
          <w:sz w:val="24"/>
          <w:szCs w:val="24"/>
          <w:u w:val="single" w:color="000000"/>
        </w:rPr>
        <w:t>_______</w:t>
      </w:r>
      <w:r w:rsidR="00666DAA">
        <w:rPr>
          <w:rFonts w:asciiTheme="minorHAnsi" w:eastAsia="Arial Black" w:hAnsiTheme="minorHAnsi" w:cstheme="minorHAnsi"/>
          <w:bCs/>
          <w:sz w:val="24"/>
          <w:szCs w:val="24"/>
        </w:rPr>
        <w:t xml:space="preserve">   </w:t>
      </w:r>
      <w:r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 xml:space="preserve">Phone: </w:t>
      </w:r>
      <w:r w:rsidR="006A2612"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(</w:t>
      </w:r>
      <w:r w:rsidR="00F110F5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_____</w:t>
      </w:r>
      <w:r w:rsidRPr="001005F3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>)</w:t>
      </w:r>
      <w:r w:rsidR="00666DAA">
        <w:rPr>
          <w:rFonts w:asciiTheme="minorHAnsi" w:eastAsia="Arial Black" w:hAnsiTheme="minorHAnsi" w:cstheme="minorHAnsi"/>
          <w:bCs/>
          <w:position w:val="-1"/>
          <w:sz w:val="24"/>
          <w:szCs w:val="24"/>
        </w:rPr>
        <w:t xml:space="preserve"> ________________</w:t>
      </w:r>
      <w:r w:rsidR="00666DAA">
        <w:rPr>
          <w:rFonts w:asciiTheme="minorHAnsi" w:eastAsia="Arial Black" w:hAnsiTheme="minorHAnsi" w:cstheme="minorHAnsi"/>
          <w:bCs/>
          <w:position w:val="-1"/>
          <w:sz w:val="24"/>
          <w:szCs w:val="24"/>
          <w:u w:val="single" w:color="000000"/>
        </w:rPr>
        <w:br/>
      </w:r>
    </w:p>
    <w:p w:rsidR="005017BF" w:rsidRPr="001005F3" w:rsidRDefault="005017BF" w:rsidP="00F110F5">
      <w:pPr>
        <w:spacing w:before="10" w:line="260" w:lineRule="exact"/>
        <w:ind w:left="720" w:right="720"/>
        <w:rPr>
          <w:rFonts w:asciiTheme="minorHAnsi" w:hAnsiTheme="minorHAnsi" w:cstheme="minorHAnsi"/>
          <w:bCs/>
          <w:sz w:val="24"/>
          <w:szCs w:val="24"/>
        </w:rPr>
      </w:pPr>
    </w:p>
    <w:p w:rsidR="006A2612" w:rsidRPr="00F82F2E" w:rsidRDefault="00514F65" w:rsidP="00F110F5">
      <w:pPr>
        <w:tabs>
          <w:tab w:val="left" w:pos="8880"/>
        </w:tabs>
        <w:spacing w:line="320" w:lineRule="exact"/>
        <w:ind w:left="720" w:right="720"/>
        <w:rPr>
          <w:rFonts w:asciiTheme="minorHAnsi" w:eastAsia="Arial Black" w:hAnsiTheme="minorHAnsi" w:cstheme="minorHAnsi"/>
          <w:bCs/>
          <w:sz w:val="24"/>
          <w:szCs w:val="24"/>
        </w:rPr>
      </w:pPr>
      <w:r w:rsidRPr="001005F3">
        <w:rPr>
          <w:rFonts w:asciiTheme="minorHAnsi" w:eastAsia="Arial Black" w:hAnsiTheme="minorHAnsi" w:cstheme="minorHAnsi"/>
          <w:bCs/>
          <w:position w:val="1"/>
          <w:sz w:val="24"/>
          <w:szCs w:val="24"/>
        </w:rPr>
        <w:t>Email Address</w:t>
      </w:r>
      <w:r w:rsidR="00666DAA">
        <w:rPr>
          <w:rFonts w:asciiTheme="minorHAnsi" w:eastAsia="Arial Black" w:hAnsiTheme="minorHAnsi" w:cstheme="minorHAnsi"/>
          <w:bCs/>
          <w:position w:val="1"/>
          <w:sz w:val="24"/>
          <w:szCs w:val="24"/>
        </w:rPr>
        <w:t>: ____________________________________________</w:t>
      </w:r>
    </w:p>
    <w:p w:rsidR="001005F3" w:rsidRPr="00666DAA" w:rsidRDefault="00514F65" w:rsidP="00666DAA">
      <w:pPr>
        <w:spacing w:line="240" w:lineRule="exact"/>
        <w:ind w:left="720" w:right="720"/>
        <w:rPr>
          <w:rFonts w:asciiTheme="minorHAnsi" w:eastAsia="Arial Black" w:hAnsiTheme="minorHAnsi" w:cstheme="minorHAnsi"/>
          <w:bCs/>
          <w:sz w:val="18"/>
          <w:szCs w:val="18"/>
        </w:rPr>
      </w:pPr>
      <w:r w:rsidRPr="00666DAA">
        <w:rPr>
          <w:rFonts w:asciiTheme="minorHAnsi" w:eastAsia="Arial Black" w:hAnsiTheme="minorHAnsi" w:cstheme="minorHAnsi"/>
          <w:bCs/>
          <w:position w:val="1"/>
          <w:sz w:val="18"/>
          <w:szCs w:val="18"/>
        </w:rPr>
        <w:t>Email is the</w:t>
      </w:r>
      <w:r w:rsidR="006A2612" w:rsidRPr="00666DAA">
        <w:rPr>
          <w:rFonts w:asciiTheme="minorHAnsi" w:eastAsia="Arial Black" w:hAnsiTheme="minorHAnsi" w:cstheme="minorHAnsi"/>
          <w:bCs/>
          <w:position w:val="1"/>
          <w:sz w:val="18"/>
          <w:szCs w:val="18"/>
        </w:rPr>
        <w:t xml:space="preserve"> preferred</w:t>
      </w:r>
      <w:r w:rsidRPr="00666DAA">
        <w:rPr>
          <w:rFonts w:asciiTheme="minorHAnsi" w:eastAsia="Arial Black" w:hAnsiTheme="minorHAnsi" w:cstheme="minorHAnsi"/>
          <w:bCs/>
          <w:position w:val="1"/>
          <w:sz w:val="18"/>
          <w:szCs w:val="18"/>
        </w:rPr>
        <w:t xml:space="preserve"> form of communication used by BGMGMA. </w:t>
      </w:r>
      <w:r w:rsidR="00666DAA" w:rsidRPr="00666DAA">
        <w:rPr>
          <w:rFonts w:asciiTheme="minorHAnsi" w:eastAsia="Arial Black" w:hAnsiTheme="minorHAnsi" w:cstheme="minorHAnsi"/>
          <w:bCs/>
          <w:position w:val="1"/>
          <w:sz w:val="18"/>
          <w:szCs w:val="18"/>
        </w:rPr>
        <w:br/>
      </w:r>
      <w:r w:rsidRPr="00666DAA">
        <w:rPr>
          <w:rFonts w:asciiTheme="minorHAnsi" w:eastAsia="Arial Black" w:hAnsiTheme="minorHAnsi" w:cstheme="minorHAnsi"/>
          <w:bCs/>
          <w:position w:val="1"/>
          <w:sz w:val="18"/>
          <w:szCs w:val="18"/>
        </w:rPr>
        <w:t>Email addresses will not be</w:t>
      </w:r>
      <w:r w:rsidR="00666DAA" w:rsidRPr="00666DAA">
        <w:rPr>
          <w:rFonts w:asciiTheme="minorHAnsi" w:eastAsia="Arial Black" w:hAnsiTheme="minorHAnsi" w:cstheme="minorHAnsi"/>
          <w:bCs/>
          <w:sz w:val="18"/>
          <w:szCs w:val="18"/>
        </w:rPr>
        <w:t xml:space="preserve"> </w:t>
      </w:r>
      <w:r w:rsidRPr="00666DAA">
        <w:rPr>
          <w:rFonts w:asciiTheme="minorHAnsi" w:eastAsia="Arial Black" w:hAnsiTheme="minorHAnsi" w:cstheme="minorHAnsi"/>
          <w:bCs/>
          <w:position w:val="1"/>
          <w:sz w:val="18"/>
          <w:szCs w:val="18"/>
        </w:rPr>
        <w:t>distributed to other organizations</w:t>
      </w:r>
      <w:r w:rsidR="006A2612" w:rsidRPr="00666DAA">
        <w:rPr>
          <w:rFonts w:asciiTheme="minorHAnsi" w:eastAsia="Arial Black" w:hAnsiTheme="minorHAnsi" w:cstheme="minorHAnsi"/>
          <w:bCs/>
          <w:position w:val="1"/>
          <w:sz w:val="18"/>
          <w:szCs w:val="18"/>
        </w:rPr>
        <w:t xml:space="preserve"> or members without authorization.</w:t>
      </w:r>
      <w:r w:rsidRPr="00666DAA">
        <w:rPr>
          <w:rFonts w:asciiTheme="minorHAnsi" w:eastAsia="Arial Black" w:hAnsiTheme="minorHAnsi" w:cstheme="minorHAnsi"/>
          <w:bCs/>
          <w:position w:val="1"/>
          <w:sz w:val="18"/>
          <w:szCs w:val="18"/>
        </w:rPr>
        <w:t xml:space="preserve">  </w:t>
      </w:r>
    </w:p>
    <w:p w:rsidR="001005F3" w:rsidRDefault="001005F3" w:rsidP="00F110F5">
      <w:pPr>
        <w:spacing w:line="240" w:lineRule="exact"/>
        <w:ind w:left="720" w:right="720"/>
        <w:rPr>
          <w:rFonts w:asciiTheme="minorHAnsi" w:eastAsia="Arial Black" w:hAnsiTheme="minorHAnsi" w:cstheme="minorHAnsi"/>
          <w:bCs/>
          <w:sz w:val="24"/>
          <w:szCs w:val="24"/>
        </w:rPr>
      </w:pPr>
    </w:p>
    <w:p w:rsidR="006A2612" w:rsidRDefault="006A2612" w:rsidP="00F110F5">
      <w:pPr>
        <w:spacing w:line="240" w:lineRule="exact"/>
        <w:ind w:left="720" w:right="720"/>
        <w:rPr>
          <w:rFonts w:asciiTheme="minorHAnsi" w:eastAsia="Arial Black" w:hAnsiTheme="minorHAnsi" w:cstheme="minorHAnsi"/>
          <w:bCs/>
          <w:position w:val="2"/>
          <w:sz w:val="24"/>
          <w:szCs w:val="24"/>
        </w:rPr>
      </w:pPr>
    </w:p>
    <w:p w:rsidR="005017BF" w:rsidRDefault="00514F65" w:rsidP="00F110F5">
      <w:pPr>
        <w:spacing w:line="240" w:lineRule="exact"/>
        <w:ind w:left="720" w:right="720"/>
        <w:rPr>
          <w:rFonts w:asciiTheme="minorHAnsi" w:eastAsia="Arial Black" w:hAnsiTheme="minorHAnsi" w:cstheme="minorHAnsi"/>
          <w:bCs/>
          <w:position w:val="2"/>
          <w:sz w:val="24"/>
          <w:szCs w:val="24"/>
          <w:u w:val="single" w:color="000000"/>
        </w:rPr>
      </w:pPr>
      <w:r w:rsidRPr="001005F3">
        <w:rPr>
          <w:rFonts w:asciiTheme="minorHAnsi" w:eastAsia="Arial Black" w:hAnsiTheme="minorHAnsi" w:cstheme="minorHAnsi"/>
          <w:bCs/>
          <w:position w:val="2"/>
          <w:sz w:val="24"/>
          <w:szCs w:val="24"/>
        </w:rPr>
        <w:t>Are you a New Member</w:t>
      </w:r>
      <w:r w:rsidR="00666DAA">
        <w:rPr>
          <w:rFonts w:asciiTheme="minorHAnsi" w:eastAsia="Arial Black" w:hAnsiTheme="minorHAnsi" w:cstheme="minorHAnsi"/>
          <w:bCs/>
          <w:position w:val="2"/>
          <w:sz w:val="24"/>
          <w:szCs w:val="24"/>
        </w:rPr>
        <w:t>? ______</w:t>
      </w:r>
      <w:r w:rsidRPr="001005F3">
        <w:rPr>
          <w:rFonts w:asciiTheme="minorHAnsi" w:eastAsia="Arial Black" w:hAnsiTheme="minorHAnsi" w:cstheme="minorHAnsi"/>
          <w:bCs/>
          <w:position w:val="2"/>
          <w:sz w:val="24"/>
          <w:szCs w:val="24"/>
        </w:rPr>
        <w:t xml:space="preserve"> Referred </w:t>
      </w:r>
      <w:r w:rsidR="001005F3" w:rsidRPr="001005F3">
        <w:rPr>
          <w:rFonts w:asciiTheme="minorHAnsi" w:eastAsia="Arial Black" w:hAnsiTheme="minorHAnsi" w:cstheme="minorHAnsi"/>
          <w:bCs/>
          <w:position w:val="2"/>
          <w:sz w:val="24"/>
          <w:szCs w:val="24"/>
        </w:rPr>
        <w:t>by</w:t>
      </w:r>
      <w:r w:rsidR="001005F3">
        <w:rPr>
          <w:rFonts w:asciiTheme="minorHAnsi" w:eastAsia="Arial Black" w:hAnsiTheme="minorHAnsi" w:cstheme="minorHAnsi"/>
          <w:bCs/>
          <w:position w:val="2"/>
          <w:sz w:val="24"/>
          <w:szCs w:val="24"/>
        </w:rPr>
        <w:t>?</w:t>
      </w:r>
      <w:r w:rsidRPr="001005F3">
        <w:rPr>
          <w:rFonts w:asciiTheme="minorHAnsi" w:eastAsia="Arial Black" w:hAnsiTheme="minorHAnsi" w:cstheme="minorHAnsi"/>
          <w:bCs/>
          <w:position w:val="2"/>
          <w:sz w:val="24"/>
          <w:szCs w:val="24"/>
        </w:rPr>
        <w:t xml:space="preserve"> </w:t>
      </w:r>
      <w:r w:rsidRPr="001005F3">
        <w:rPr>
          <w:rFonts w:asciiTheme="minorHAnsi" w:eastAsia="Arial Black" w:hAnsiTheme="minorHAnsi" w:cstheme="minorHAnsi"/>
          <w:bCs/>
          <w:w w:val="198"/>
          <w:position w:val="2"/>
          <w:sz w:val="24"/>
          <w:szCs w:val="24"/>
          <w:u w:val="single" w:color="000000"/>
        </w:rPr>
        <w:t xml:space="preserve"> </w:t>
      </w:r>
      <w:r w:rsidRPr="001005F3">
        <w:rPr>
          <w:rFonts w:asciiTheme="minorHAnsi" w:eastAsia="Arial Black" w:hAnsiTheme="minorHAnsi" w:cstheme="minorHAnsi"/>
          <w:bCs/>
          <w:position w:val="2"/>
          <w:sz w:val="24"/>
          <w:szCs w:val="24"/>
          <w:u w:val="single" w:color="000000"/>
        </w:rPr>
        <w:tab/>
      </w:r>
      <w:r w:rsidR="001005F3">
        <w:rPr>
          <w:rFonts w:asciiTheme="minorHAnsi" w:eastAsia="Arial Black" w:hAnsiTheme="minorHAnsi" w:cstheme="minorHAnsi"/>
          <w:bCs/>
          <w:position w:val="2"/>
          <w:sz w:val="24"/>
          <w:szCs w:val="24"/>
          <w:u w:val="single" w:color="000000"/>
        </w:rPr>
        <w:t>______________</w:t>
      </w:r>
      <w:r w:rsidR="00666DAA">
        <w:rPr>
          <w:rFonts w:asciiTheme="minorHAnsi" w:eastAsia="Arial Black" w:hAnsiTheme="minorHAnsi" w:cstheme="minorHAnsi"/>
          <w:bCs/>
          <w:position w:val="2"/>
          <w:sz w:val="24"/>
          <w:szCs w:val="24"/>
          <w:u w:val="single" w:color="000000"/>
        </w:rPr>
        <w:t>______________________</w:t>
      </w:r>
    </w:p>
    <w:p w:rsidR="006A2612" w:rsidRPr="001005F3" w:rsidRDefault="006A2612" w:rsidP="00F110F5">
      <w:pPr>
        <w:spacing w:line="240" w:lineRule="exact"/>
        <w:ind w:left="720" w:right="720"/>
        <w:rPr>
          <w:rFonts w:asciiTheme="minorHAnsi" w:eastAsia="Arial Black" w:hAnsiTheme="minorHAnsi" w:cstheme="minorHAnsi"/>
          <w:bCs/>
          <w:sz w:val="24"/>
          <w:szCs w:val="24"/>
        </w:rPr>
      </w:pPr>
    </w:p>
    <w:p w:rsidR="006A2612" w:rsidRDefault="006A2612" w:rsidP="00F110F5">
      <w:pPr>
        <w:tabs>
          <w:tab w:val="left" w:pos="9760"/>
        </w:tabs>
        <w:spacing w:line="280" w:lineRule="exact"/>
        <w:ind w:left="720" w:right="720"/>
        <w:rPr>
          <w:rFonts w:asciiTheme="minorHAnsi" w:eastAsia="Arial Black" w:hAnsiTheme="minorHAnsi" w:cstheme="minorHAnsi"/>
          <w:bCs/>
          <w:position w:val="2"/>
          <w:sz w:val="24"/>
          <w:szCs w:val="24"/>
        </w:rPr>
      </w:pPr>
    </w:p>
    <w:p w:rsidR="005017BF" w:rsidRPr="001005F3" w:rsidRDefault="006A2612" w:rsidP="00F110F5">
      <w:pPr>
        <w:tabs>
          <w:tab w:val="left" w:pos="9760"/>
        </w:tabs>
        <w:spacing w:line="280" w:lineRule="exact"/>
        <w:ind w:left="720" w:right="720"/>
        <w:rPr>
          <w:rFonts w:asciiTheme="minorHAnsi" w:eastAsia="Arial Black" w:hAnsiTheme="minorHAnsi" w:cstheme="minorHAnsi"/>
          <w:bCs/>
          <w:sz w:val="24"/>
          <w:szCs w:val="24"/>
        </w:rPr>
      </w:pPr>
      <w:r>
        <w:rPr>
          <w:rFonts w:asciiTheme="minorHAnsi" w:eastAsia="Arial Black" w:hAnsiTheme="minorHAnsi" w:cstheme="minorHAnsi"/>
          <w:bCs/>
          <w:position w:val="2"/>
          <w:sz w:val="24"/>
          <w:szCs w:val="24"/>
        </w:rPr>
        <w:t xml:space="preserve">Would you like to receive information about serving </w:t>
      </w:r>
      <w:r w:rsidR="006D6C6B">
        <w:rPr>
          <w:rFonts w:asciiTheme="minorHAnsi" w:eastAsia="Arial Black" w:hAnsiTheme="minorHAnsi" w:cstheme="minorHAnsi"/>
          <w:bCs/>
          <w:position w:val="2"/>
          <w:sz w:val="24"/>
          <w:szCs w:val="24"/>
        </w:rPr>
        <w:t xml:space="preserve">on </w:t>
      </w:r>
      <w:r w:rsidR="00514F65" w:rsidRPr="001005F3">
        <w:rPr>
          <w:rFonts w:asciiTheme="minorHAnsi" w:eastAsia="Arial Black" w:hAnsiTheme="minorHAnsi" w:cstheme="minorHAnsi"/>
          <w:bCs/>
          <w:position w:val="2"/>
          <w:sz w:val="24"/>
          <w:szCs w:val="24"/>
        </w:rPr>
        <w:t>BGMGMA</w:t>
      </w:r>
      <w:r w:rsidR="006D6C6B">
        <w:rPr>
          <w:rFonts w:asciiTheme="minorHAnsi" w:eastAsia="Arial Black" w:hAnsiTheme="minorHAnsi" w:cstheme="minorHAnsi"/>
          <w:bCs/>
          <w:position w:val="2"/>
          <w:sz w:val="24"/>
          <w:szCs w:val="24"/>
        </w:rPr>
        <w:t>’</w:t>
      </w:r>
      <w:r>
        <w:rPr>
          <w:rFonts w:asciiTheme="minorHAnsi" w:eastAsia="Arial Black" w:hAnsiTheme="minorHAnsi" w:cstheme="minorHAnsi"/>
          <w:bCs/>
          <w:position w:val="2"/>
          <w:sz w:val="24"/>
          <w:szCs w:val="24"/>
        </w:rPr>
        <w:t>s Board or</w:t>
      </w:r>
      <w:r w:rsidR="00514F65" w:rsidRPr="001005F3">
        <w:rPr>
          <w:rFonts w:asciiTheme="minorHAnsi" w:eastAsia="Arial Black" w:hAnsiTheme="minorHAnsi" w:cstheme="minorHAnsi"/>
          <w:bCs/>
          <w:position w:val="2"/>
          <w:sz w:val="24"/>
          <w:szCs w:val="24"/>
        </w:rPr>
        <w:t xml:space="preserve"> Committee</w:t>
      </w:r>
      <w:r w:rsidR="00F110F5">
        <w:rPr>
          <w:rFonts w:asciiTheme="minorHAnsi" w:eastAsia="Arial Black" w:hAnsiTheme="minorHAnsi" w:cstheme="minorHAnsi"/>
          <w:bCs/>
          <w:position w:val="2"/>
          <w:sz w:val="24"/>
          <w:szCs w:val="24"/>
        </w:rPr>
        <w:t>(s)</w:t>
      </w:r>
      <w:r w:rsidR="00514F65" w:rsidRPr="001005F3">
        <w:rPr>
          <w:rFonts w:asciiTheme="minorHAnsi" w:eastAsia="Arial Black" w:hAnsiTheme="minorHAnsi" w:cstheme="minorHAnsi"/>
          <w:bCs/>
          <w:position w:val="2"/>
          <w:sz w:val="24"/>
          <w:szCs w:val="24"/>
        </w:rPr>
        <w:t>?</w:t>
      </w:r>
      <w:r w:rsidR="00514F65" w:rsidRPr="001005F3">
        <w:rPr>
          <w:rFonts w:asciiTheme="minorHAnsi" w:eastAsia="Arial Black" w:hAnsiTheme="minorHAnsi" w:cstheme="minorHAnsi"/>
          <w:bCs/>
          <w:w w:val="198"/>
          <w:position w:val="2"/>
          <w:sz w:val="24"/>
          <w:szCs w:val="24"/>
          <w:u w:val="single" w:color="000000"/>
        </w:rPr>
        <w:t xml:space="preserve"> </w:t>
      </w:r>
      <w:r w:rsidR="00514F65" w:rsidRPr="001005F3">
        <w:rPr>
          <w:rFonts w:asciiTheme="minorHAnsi" w:eastAsia="Arial Black" w:hAnsiTheme="minorHAnsi" w:cstheme="minorHAnsi"/>
          <w:bCs/>
          <w:position w:val="2"/>
          <w:sz w:val="24"/>
          <w:szCs w:val="24"/>
          <w:u w:val="single" w:color="000000"/>
        </w:rPr>
        <w:tab/>
      </w:r>
    </w:p>
    <w:p w:rsidR="001005F3" w:rsidRDefault="001005F3" w:rsidP="00666DAA">
      <w:pPr>
        <w:tabs>
          <w:tab w:val="left" w:pos="9320"/>
        </w:tabs>
        <w:ind w:right="720"/>
        <w:rPr>
          <w:rFonts w:asciiTheme="minorHAnsi" w:eastAsia="Arial Black" w:hAnsiTheme="minorHAnsi" w:cstheme="minorHAnsi"/>
          <w:bCs/>
          <w:sz w:val="24"/>
          <w:szCs w:val="24"/>
        </w:rPr>
      </w:pPr>
    </w:p>
    <w:p w:rsidR="001005F3" w:rsidRDefault="001005F3" w:rsidP="00F110F5">
      <w:pPr>
        <w:tabs>
          <w:tab w:val="left" w:pos="9320"/>
        </w:tabs>
        <w:ind w:left="720" w:right="720"/>
        <w:rPr>
          <w:rFonts w:asciiTheme="minorHAnsi" w:eastAsia="Arial Black" w:hAnsiTheme="minorHAnsi" w:cstheme="minorHAnsi"/>
          <w:bCs/>
          <w:sz w:val="24"/>
          <w:szCs w:val="24"/>
        </w:rPr>
      </w:pPr>
    </w:p>
    <w:p w:rsidR="001005F3" w:rsidRDefault="001005F3" w:rsidP="00F110F5">
      <w:pPr>
        <w:tabs>
          <w:tab w:val="left" w:pos="9320"/>
        </w:tabs>
        <w:ind w:left="720" w:right="720"/>
        <w:rPr>
          <w:rFonts w:asciiTheme="minorHAnsi" w:eastAsia="Arial Black" w:hAnsiTheme="minorHAnsi" w:cstheme="minorHAnsi"/>
          <w:bCs/>
          <w:sz w:val="24"/>
          <w:szCs w:val="24"/>
        </w:rPr>
      </w:pPr>
    </w:p>
    <w:p w:rsidR="005017BF" w:rsidRPr="001005F3" w:rsidRDefault="00514F65" w:rsidP="00F110F5">
      <w:pPr>
        <w:tabs>
          <w:tab w:val="left" w:pos="9320"/>
        </w:tabs>
        <w:ind w:left="720" w:right="720"/>
        <w:rPr>
          <w:rFonts w:asciiTheme="minorHAnsi" w:eastAsia="Arial Black" w:hAnsiTheme="minorHAnsi" w:cstheme="minorHAnsi"/>
          <w:bCs/>
          <w:sz w:val="24"/>
          <w:szCs w:val="24"/>
        </w:rPr>
      </w:pPr>
      <w:r w:rsidRPr="001005F3">
        <w:rPr>
          <w:rFonts w:asciiTheme="minorHAnsi" w:eastAsia="Arial Black" w:hAnsiTheme="minorHAnsi" w:cstheme="minorHAnsi"/>
          <w:bCs/>
          <w:sz w:val="24"/>
          <w:szCs w:val="24"/>
        </w:rPr>
        <w:t>Signature</w:t>
      </w:r>
      <w:r w:rsidR="00666DAA">
        <w:rPr>
          <w:rFonts w:asciiTheme="minorHAnsi" w:eastAsia="Arial Black" w:hAnsiTheme="minorHAnsi" w:cstheme="minorHAnsi"/>
          <w:bCs/>
          <w:sz w:val="24"/>
          <w:szCs w:val="24"/>
        </w:rPr>
        <w:t xml:space="preserve">: _______________________________________________ </w:t>
      </w:r>
      <w:r w:rsidRPr="001005F3">
        <w:rPr>
          <w:rFonts w:asciiTheme="minorHAnsi" w:eastAsia="Arial Black" w:hAnsiTheme="minorHAnsi" w:cstheme="minorHAnsi"/>
          <w:bCs/>
          <w:sz w:val="24"/>
          <w:szCs w:val="24"/>
        </w:rPr>
        <w:t>Date</w:t>
      </w:r>
      <w:r w:rsidR="00666DAA">
        <w:rPr>
          <w:rFonts w:asciiTheme="minorHAnsi" w:eastAsia="Arial Black" w:hAnsiTheme="minorHAnsi" w:cstheme="minorHAnsi"/>
          <w:bCs/>
          <w:sz w:val="24"/>
          <w:szCs w:val="24"/>
        </w:rPr>
        <w:t>: _________________</w:t>
      </w:r>
    </w:p>
    <w:p w:rsidR="001005F3" w:rsidRDefault="001005F3" w:rsidP="00F110F5">
      <w:pPr>
        <w:spacing w:line="280" w:lineRule="exact"/>
        <w:ind w:left="720" w:right="720"/>
        <w:rPr>
          <w:rFonts w:asciiTheme="minorHAnsi" w:eastAsia="Arial Black" w:hAnsiTheme="minorHAnsi" w:cstheme="minorHAnsi"/>
          <w:bCs/>
          <w:position w:val="2"/>
          <w:sz w:val="24"/>
          <w:szCs w:val="24"/>
        </w:rPr>
      </w:pPr>
    </w:p>
    <w:p w:rsidR="001005F3" w:rsidRDefault="001005F3" w:rsidP="00F110F5">
      <w:pPr>
        <w:spacing w:line="280" w:lineRule="exact"/>
        <w:ind w:left="720" w:right="720"/>
        <w:rPr>
          <w:rFonts w:asciiTheme="minorHAnsi" w:eastAsia="Arial Black" w:hAnsiTheme="minorHAnsi" w:cstheme="minorHAnsi"/>
          <w:bCs/>
          <w:position w:val="2"/>
          <w:sz w:val="24"/>
          <w:szCs w:val="24"/>
        </w:rPr>
      </w:pPr>
    </w:p>
    <w:p w:rsidR="005017BF" w:rsidRDefault="00514F65" w:rsidP="00666DAA">
      <w:pPr>
        <w:spacing w:line="280" w:lineRule="exact"/>
        <w:ind w:left="720" w:right="720"/>
        <w:jc w:val="center"/>
        <w:rPr>
          <w:rStyle w:val="Hyperlink"/>
          <w:rFonts w:asciiTheme="minorHAnsi" w:eastAsia="Arial Black" w:hAnsiTheme="minorHAnsi" w:cstheme="minorHAnsi"/>
          <w:bCs/>
          <w:position w:val="2"/>
          <w:sz w:val="24"/>
          <w:szCs w:val="24"/>
        </w:rPr>
      </w:pPr>
      <w:r w:rsidRPr="001005F3">
        <w:rPr>
          <w:rFonts w:asciiTheme="minorHAnsi" w:eastAsia="Arial Black" w:hAnsiTheme="minorHAnsi" w:cstheme="minorHAnsi"/>
          <w:bCs/>
          <w:position w:val="2"/>
          <w:sz w:val="24"/>
          <w:szCs w:val="24"/>
        </w:rPr>
        <w:t>Please forward any Topics of Interest or questions to</w:t>
      </w:r>
      <w:r w:rsidR="009B26DF" w:rsidRPr="001005F3">
        <w:rPr>
          <w:rFonts w:asciiTheme="minorHAnsi" w:eastAsia="Arial Black" w:hAnsiTheme="minorHAnsi" w:cstheme="minorHAnsi"/>
          <w:bCs/>
          <w:position w:val="2"/>
          <w:sz w:val="24"/>
          <w:szCs w:val="24"/>
        </w:rPr>
        <w:t>:</w:t>
      </w:r>
      <w:r w:rsidRPr="001005F3">
        <w:rPr>
          <w:rFonts w:asciiTheme="minorHAnsi" w:eastAsia="Arial Black" w:hAnsiTheme="minorHAnsi" w:cstheme="minorHAnsi"/>
          <w:bCs/>
          <w:position w:val="2"/>
          <w:sz w:val="24"/>
          <w:szCs w:val="24"/>
        </w:rPr>
        <w:t xml:space="preserve"> </w:t>
      </w:r>
      <w:hyperlink r:id="rId6" w:history="1">
        <w:r w:rsidR="009B26DF" w:rsidRPr="001005F3">
          <w:rPr>
            <w:rStyle w:val="Hyperlink"/>
            <w:rFonts w:asciiTheme="minorHAnsi" w:eastAsia="Arial Black" w:hAnsiTheme="minorHAnsi" w:cstheme="minorHAnsi"/>
            <w:bCs/>
            <w:position w:val="2"/>
            <w:sz w:val="24"/>
            <w:szCs w:val="24"/>
          </w:rPr>
          <w:t>MGMABLUEGRASS@gmail.com.</w:t>
        </w:r>
      </w:hyperlink>
    </w:p>
    <w:p w:rsidR="006A2612" w:rsidRPr="006A2612" w:rsidRDefault="006A2612" w:rsidP="00666DAA">
      <w:pPr>
        <w:spacing w:line="280" w:lineRule="exact"/>
        <w:ind w:left="720" w:right="720"/>
        <w:jc w:val="center"/>
        <w:rPr>
          <w:rFonts w:asciiTheme="minorHAnsi" w:eastAsia="Arial Black" w:hAnsiTheme="minorHAnsi" w:cstheme="minorHAnsi"/>
          <w:bCs/>
          <w:sz w:val="24"/>
          <w:szCs w:val="24"/>
        </w:rPr>
      </w:pPr>
      <w:r w:rsidRPr="006A2612">
        <w:rPr>
          <w:rStyle w:val="Hyperlink"/>
          <w:rFonts w:asciiTheme="minorHAnsi" w:eastAsia="Arial Black" w:hAnsiTheme="minorHAnsi" w:cstheme="minorHAnsi"/>
          <w:bCs/>
          <w:color w:val="auto"/>
          <w:position w:val="2"/>
          <w:sz w:val="24"/>
          <w:szCs w:val="24"/>
          <w:u w:val="none"/>
        </w:rPr>
        <w:t xml:space="preserve">For more information about BGMGMA please our website: </w:t>
      </w:r>
      <w:r w:rsidR="00F110F5">
        <w:rPr>
          <w:rStyle w:val="Hyperlink"/>
          <w:rFonts w:asciiTheme="minorHAnsi" w:eastAsia="Arial Black" w:hAnsiTheme="minorHAnsi" w:cstheme="minorHAnsi"/>
          <w:bCs/>
          <w:color w:val="auto"/>
          <w:position w:val="2"/>
          <w:sz w:val="24"/>
          <w:szCs w:val="24"/>
          <w:u w:val="none"/>
        </w:rPr>
        <w:t>www.</w:t>
      </w:r>
      <w:r w:rsidRPr="006A2612">
        <w:rPr>
          <w:rStyle w:val="Hyperlink"/>
          <w:rFonts w:asciiTheme="minorHAnsi" w:eastAsia="Arial Black" w:hAnsiTheme="minorHAnsi" w:cstheme="minorHAnsi"/>
          <w:bCs/>
          <w:color w:val="auto"/>
          <w:position w:val="2"/>
          <w:sz w:val="24"/>
          <w:szCs w:val="24"/>
          <w:u w:val="none"/>
        </w:rPr>
        <w:t>bgmgma.com</w:t>
      </w:r>
    </w:p>
    <w:sectPr w:rsidR="006A2612" w:rsidRPr="006A2612" w:rsidSect="0019179E">
      <w:type w:val="continuous"/>
      <w:pgSz w:w="12240" w:h="15840"/>
      <w:pgMar w:top="660" w:right="7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C91"/>
    <w:multiLevelType w:val="hybridMultilevel"/>
    <w:tmpl w:val="6D8AD45E"/>
    <w:lvl w:ilvl="0" w:tplc="0409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356C27B4"/>
    <w:multiLevelType w:val="multilevel"/>
    <w:tmpl w:val="BA8C08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17BF"/>
    <w:rsid w:val="000E3147"/>
    <w:rsid w:val="001005F3"/>
    <w:rsid w:val="0019179E"/>
    <w:rsid w:val="00371580"/>
    <w:rsid w:val="005017BF"/>
    <w:rsid w:val="00514F65"/>
    <w:rsid w:val="00666DAA"/>
    <w:rsid w:val="006A2612"/>
    <w:rsid w:val="006D6C6B"/>
    <w:rsid w:val="007763A7"/>
    <w:rsid w:val="0091599D"/>
    <w:rsid w:val="009B26DF"/>
    <w:rsid w:val="009C3807"/>
    <w:rsid w:val="00B71D8D"/>
    <w:rsid w:val="00E211E2"/>
    <w:rsid w:val="00F110F5"/>
    <w:rsid w:val="00F8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26D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6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6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MABLUEGRASS@gmail.com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Clayborn, Tisha M.</dc:creator>
  <cp:lastModifiedBy>aclarke</cp:lastModifiedBy>
  <cp:revision>2</cp:revision>
  <cp:lastPrinted>2019-10-03T19:11:00Z</cp:lastPrinted>
  <dcterms:created xsi:type="dcterms:W3CDTF">2019-10-07T17:33:00Z</dcterms:created>
  <dcterms:modified xsi:type="dcterms:W3CDTF">2019-10-07T17:33:00Z</dcterms:modified>
</cp:coreProperties>
</file>