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horzAnchor="page" w:tblpX="1" w:tblpY="-312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1EDACEE" w14:textId="77777777" w:rsidTr="00A35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8739471" w14:textId="6DCC7229" w:rsidR="00856C35" w:rsidRDefault="00856C35" w:rsidP="00A352BB"/>
        </w:tc>
        <w:tc>
          <w:tcPr>
            <w:tcW w:w="5040" w:type="dxa"/>
          </w:tcPr>
          <w:p w14:paraId="4512810D" w14:textId="7341F1A6" w:rsidR="00856C35" w:rsidRDefault="00856C35" w:rsidP="00A352BB">
            <w:pPr>
              <w:pStyle w:val="CompanyName"/>
            </w:pPr>
          </w:p>
        </w:tc>
      </w:tr>
    </w:tbl>
    <w:p w14:paraId="4610252A" w14:textId="0495D98E" w:rsidR="00467865" w:rsidRPr="00275BB5" w:rsidRDefault="00A352BB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F9BBB8" wp14:editId="03C7C172">
            <wp:simplePos x="0" y="0"/>
            <wp:positionH relativeFrom="margin">
              <wp:align>right</wp:align>
            </wp:positionH>
            <wp:positionV relativeFrom="paragraph">
              <wp:posOffset>-548640</wp:posOffset>
            </wp:positionV>
            <wp:extent cx="2194560" cy="1344168"/>
            <wp:effectExtent l="0" t="0" r="0" b="889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14:paraId="746E9C1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8CD2E0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267046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520F2E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C13820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371096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282CF2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F519BA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A34AE9C" w14:textId="77777777" w:rsidTr="00FF1313">
        <w:tc>
          <w:tcPr>
            <w:tcW w:w="1081" w:type="dxa"/>
          </w:tcPr>
          <w:p w14:paraId="426AE27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97F8E2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D7C751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AA4927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6932E3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76148DA" w14:textId="77777777" w:rsidR="00856C35" w:rsidRPr="009C220D" w:rsidRDefault="00856C35" w:rsidP="00856C35"/>
        </w:tc>
      </w:tr>
    </w:tbl>
    <w:p w14:paraId="721B613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14113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F6DBDA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011392F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CB9C8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0A03CA6" w14:textId="77777777" w:rsidTr="00FF1313">
        <w:tc>
          <w:tcPr>
            <w:tcW w:w="1081" w:type="dxa"/>
          </w:tcPr>
          <w:p w14:paraId="3888A1C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CB3044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AB79A1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E439EA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BE970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32A00D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D6E733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148148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47508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91FEF7D" w14:textId="77777777" w:rsidTr="00FF1313">
        <w:trPr>
          <w:trHeight w:val="288"/>
        </w:trPr>
        <w:tc>
          <w:tcPr>
            <w:tcW w:w="1081" w:type="dxa"/>
          </w:tcPr>
          <w:p w14:paraId="757BE20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C9C3CB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0D29F5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B37721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933505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261F79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09CCA3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A077F1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CA22C11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481608E" w14:textId="77777777" w:rsidR="00841645" w:rsidRPr="009C220D" w:rsidRDefault="00841645" w:rsidP="00440CD8">
            <w:pPr>
              <w:pStyle w:val="FieldText"/>
            </w:pPr>
          </w:p>
        </w:tc>
      </w:tr>
    </w:tbl>
    <w:p w14:paraId="0364F53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0562D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31FF4C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BFE772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C2E3AA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48C316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150A42C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DB6FEB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5209AE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28A793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EE46D7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C4808E9" w14:textId="77777777" w:rsidR="00DE7FB7" w:rsidRPr="009C220D" w:rsidRDefault="00DE7FB7" w:rsidP="00083002">
            <w:pPr>
              <w:pStyle w:val="FieldText"/>
            </w:pPr>
          </w:p>
        </w:tc>
      </w:tr>
    </w:tbl>
    <w:p w14:paraId="5559BB2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EB18D4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E6E9904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3F12F5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6B1938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575EFC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87D36D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6AE4FE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83CB47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BE4787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6ED9C3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48F761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4C8660A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28EEA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A367115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59D15F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66138D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ACE774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DC2E39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8A1066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480216B" w14:textId="77777777" w:rsidR="009C220D" w:rsidRPr="009C220D" w:rsidRDefault="009C220D" w:rsidP="00617C65">
            <w:pPr>
              <w:pStyle w:val="FieldText"/>
            </w:pPr>
          </w:p>
        </w:tc>
      </w:tr>
    </w:tbl>
    <w:p w14:paraId="6FD8477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BEC1B4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73A7C5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9C0126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88EF79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FBD7DE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394C2A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CFCDE62" w14:textId="77777777" w:rsidR="009C220D" w:rsidRPr="005114CE" w:rsidRDefault="009C220D" w:rsidP="00682C69"/>
        </w:tc>
      </w:tr>
    </w:tbl>
    <w:p w14:paraId="1BDF968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ADB32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B9DF50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5CD2A44" w14:textId="77777777" w:rsidR="000F2DF4" w:rsidRPr="009C220D" w:rsidRDefault="000F2DF4" w:rsidP="00617C65">
            <w:pPr>
              <w:pStyle w:val="FieldText"/>
            </w:pPr>
          </w:p>
        </w:tc>
      </w:tr>
    </w:tbl>
    <w:p w14:paraId="56376EA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DC33C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79CFAA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C478C9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FE8523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EA7FDDF" w14:textId="77777777" w:rsidR="000F2DF4" w:rsidRPr="005114CE" w:rsidRDefault="000F2DF4" w:rsidP="00617C65">
            <w:pPr>
              <w:pStyle w:val="FieldText"/>
            </w:pPr>
          </w:p>
        </w:tc>
      </w:tr>
    </w:tbl>
    <w:p w14:paraId="5601BC0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456DDB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B96392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D1C196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A07B57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4C9C53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B9EA14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F9EB8C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724624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9DBBE9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E2AD36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BFC499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8A10559" w14:textId="77777777" w:rsidR="00250014" w:rsidRPr="005114CE" w:rsidRDefault="00250014" w:rsidP="00617C65">
            <w:pPr>
              <w:pStyle w:val="FieldText"/>
            </w:pPr>
          </w:p>
        </w:tc>
      </w:tr>
    </w:tbl>
    <w:p w14:paraId="538523D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BCADC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5BC4E2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40E718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9270A1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9BABBFE" w14:textId="77777777" w:rsidR="000F2DF4" w:rsidRPr="005114CE" w:rsidRDefault="000F2DF4" w:rsidP="00617C65">
            <w:pPr>
              <w:pStyle w:val="FieldText"/>
            </w:pPr>
          </w:p>
        </w:tc>
      </w:tr>
    </w:tbl>
    <w:p w14:paraId="4079596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174C9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A670AB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E133A4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2B015F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84803A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DC0930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FD5555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6372CA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DB8611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571EDE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EC0670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63D1C56" w14:textId="77777777" w:rsidR="00250014" w:rsidRPr="005114CE" w:rsidRDefault="00250014" w:rsidP="00617C65">
            <w:pPr>
              <w:pStyle w:val="FieldText"/>
            </w:pPr>
          </w:p>
        </w:tc>
      </w:tr>
    </w:tbl>
    <w:p w14:paraId="486FF23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4BADAE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9AC92F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C8E8C75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3AF3AF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4762D76" w14:textId="77777777" w:rsidR="002A2510" w:rsidRPr="005114CE" w:rsidRDefault="002A2510" w:rsidP="00617C65">
            <w:pPr>
              <w:pStyle w:val="FieldText"/>
            </w:pPr>
          </w:p>
        </w:tc>
      </w:tr>
    </w:tbl>
    <w:p w14:paraId="7F6C1A3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5D9D797" w14:textId="77777777" w:rsidTr="00F87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135C0E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none" w:sz="0" w:space="0" w:color="auto"/>
            </w:tcBorders>
          </w:tcPr>
          <w:p w14:paraId="363789D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BAF97B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none" w:sz="0" w:space="0" w:color="auto"/>
            </w:tcBorders>
          </w:tcPr>
          <w:p w14:paraId="6A5BC0B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CFDDF2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267133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7581CD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A57160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9F4238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603622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none" w:sz="0" w:space="0" w:color="auto"/>
            </w:tcBorders>
          </w:tcPr>
          <w:p w14:paraId="5AD98540" w14:textId="77777777" w:rsidR="00250014" w:rsidRPr="005114CE" w:rsidRDefault="00250014" w:rsidP="00617C65">
            <w:pPr>
              <w:pStyle w:val="FieldText"/>
            </w:pPr>
          </w:p>
        </w:tc>
      </w:tr>
      <w:tr w:rsidR="00F872D6" w:rsidRPr="00613129" w14:paraId="6290BD4B" w14:textId="77777777" w:rsidTr="00FF1313">
        <w:trPr>
          <w:trHeight w:val="288"/>
        </w:trPr>
        <w:tc>
          <w:tcPr>
            <w:tcW w:w="792" w:type="dxa"/>
          </w:tcPr>
          <w:p w14:paraId="6360D223" w14:textId="65BAC2C8" w:rsidR="00F872D6" w:rsidRPr="005114CE" w:rsidRDefault="00F872D6" w:rsidP="00490804"/>
        </w:tc>
        <w:tc>
          <w:tcPr>
            <w:tcW w:w="958" w:type="dxa"/>
            <w:tcBorders>
              <w:bottom w:val="single" w:sz="4" w:space="0" w:color="auto"/>
            </w:tcBorders>
          </w:tcPr>
          <w:p w14:paraId="146A864C" w14:textId="77777777" w:rsidR="00F872D6" w:rsidRPr="005114CE" w:rsidRDefault="00F872D6" w:rsidP="00617C65">
            <w:pPr>
              <w:pStyle w:val="FieldText"/>
            </w:pPr>
          </w:p>
        </w:tc>
        <w:tc>
          <w:tcPr>
            <w:tcW w:w="512" w:type="dxa"/>
          </w:tcPr>
          <w:p w14:paraId="55AED591" w14:textId="77777777" w:rsidR="00F872D6" w:rsidRPr="005114CE" w:rsidRDefault="00F872D6" w:rsidP="00490804">
            <w:pPr>
              <w:pStyle w:val="Heading4"/>
              <w:outlineLvl w:val="3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F441237" w14:textId="77777777" w:rsidR="00F872D6" w:rsidRPr="005114CE" w:rsidRDefault="00F872D6" w:rsidP="00617C65">
            <w:pPr>
              <w:pStyle w:val="FieldText"/>
            </w:pPr>
          </w:p>
        </w:tc>
        <w:tc>
          <w:tcPr>
            <w:tcW w:w="1756" w:type="dxa"/>
          </w:tcPr>
          <w:p w14:paraId="617B8917" w14:textId="77777777" w:rsidR="00F872D6" w:rsidRPr="005114CE" w:rsidRDefault="00F872D6" w:rsidP="00490804">
            <w:pPr>
              <w:pStyle w:val="Heading4"/>
              <w:outlineLvl w:val="3"/>
            </w:pPr>
          </w:p>
        </w:tc>
        <w:tc>
          <w:tcPr>
            <w:tcW w:w="674" w:type="dxa"/>
          </w:tcPr>
          <w:p w14:paraId="5B4731A3" w14:textId="77777777" w:rsidR="00F872D6" w:rsidRDefault="00F872D6" w:rsidP="00490804">
            <w:pPr>
              <w:pStyle w:val="Checkbox"/>
            </w:pPr>
          </w:p>
        </w:tc>
        <w:tc>
          <w:tcPr>
            <w:tcW w:w="602" w:type="dxa"/>
          </w:tcPr>
          <w:p w14:paraId="554824D6" w14:textId="77777777" w:rsidR="00F872D6" w:rsidRDefault="00F872D6" w:rsidP="00490804">
            <w:pPr>
              <w:pStyle w:val="Checkbox"/>
            </w:pPr>
          </w:p>
        </w:tc>
        <w:tc>
          <w:tcPr>
            <w:tcW w:w="917" w:type="dxa"/>
          </w:tcPr>
          <w:p w14:paraId="4BBA11CA" w14:textId="77777777" w:rsidR="00F872D6" w:rsidRPr="005114CE" w:rsidRDefault="00F872D6" w:rsidP="00490804">
            <w:pPr>
              <w:pStyle w:val="Heading4"/>
              <w:outlineLvl w:val="3"/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C494960" w14:textId="77777777" w:rsidR="00F872D6" w:rsidRPr="005114CE" w:rsidRDefault="00F872D6" w:rsidP="00617C65">
            <w:pPr>
              <w:pStyle w:val="FieldText"/>
            </w:pPr>
          </w:p>
        </w:tc>
      </w:tr>
    </w:tbl>
    <w:p w14:paraId="7130B8E8" w14:textId="594672FB" w:rsidR="00330050" w:rsidRDefault="00330050" w:rsidP="00330050">
      <w:pPr>
        <w:pStyle w:val="Heading2"/>
      </w:pPr>
      <w:r>
        <w:t>References</w:t>
      </w:r>
    </w:p>
    <w:p w14:paraId="4B048F74" w14:textId="77777777" w:rsidR="00F872D6" w:rsidRDefault="00F872D6" w:rsidP="00F872D6"/>
    <w:p w14:paraId="69D7652B" w14:textId="77777777" w:rsidR="00F872D6" w:rsidRDefault="00F872D6" w:rsidP="00F872D6"/>
    <w:p w14:paraId="4CCC002E" w14:textId="77777777" w:rsidR="00F872D6" w:rsidRDefault="00F872D6" w:rsidP="00F872D6"/>
    <w:p w14:paraId="487FCF74" w14:textId="77777777" w:rsidR="00F872D6" w:rsidRDefault="00F872D6" w:rsidP="00F872D6"/>
    <w:p w14:paraId="2BF3FB28" w14:textId="77777777" w:rsidR="00F872D6" w:rsidRDefault="00F872D6" w:rsidP="00F872D6"/>
    <w:p w14:paraId="247DFDB6" w14:textId="77777777" w:rsidR="00F872D6" w:rsidRDefault="00F872D6" w:rsidP="00F872D6"/>
    <w:p w14:paraId="59A0A15C" w14:textId="77777777" w:rsidR="00F872D6" w:rsidRDefault="00F872D6" w:rsidP="00F872D6"/>
    <w:p w14:paraId="7C0E663A" w14:textId="77777777" w:rsidR="00F872D6" w:rsidRDefault="00F872D6" w:rsidP="00F872D6"/>
    <w:p w14:paraId="49D58BF8" w14:textId="77777777" w:rsidR="00F872D6" w:rsidRDefault="00F872D6" w:rsidP="00F872D6"/>
    <w:p w14:paraId="3D1CC7BF" w14:textId="77777777" w:rsidR="00F872D6" w:rsidRPr="00F872D6" w:rsidRDefault="00F872D6" w:rsidP="00F872D6"/>
    <w:p w14:paraId="67039B6B" w14:textId="77777777" w:rsidR="00F872D6" w:rsidRPr="00F872D6" w:rsidRDefault="00F872D6" w:rsidP="00F872D6"/>
    <w:p w14:paraId="7532A28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C115F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292E83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8E4777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FC76A5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04682B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E917FF9" w14:textId="77777777" w:rsidTr="00BD103E">
        <w:trPr>
          <w:trHeight w:val="360"/>
        </w:trPr>
        <w:tc>
          <w:tcPr>
            <w:tcW w:w="1072" w:type="dxa"/>
          </w:tcPr>
          <w:p w14:paraId="5189941B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03AB2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5C9946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4E940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1DABCB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EE74C7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A6D8FB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2ECCB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71ABD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7C6698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85746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CF12F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178A7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28A172" w14:textId="77777777" w:rsidR="00D55AFA" w:rsidRDefault="00D55AFA" w:rsidP="00330050"/>
        </w:tc>
      </w:tr>
      <w:tr w:rsidR="000F2DF4" w:rsidRPr="005114CE" w14:paraId="0E5A808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1CC4FF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23A4D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077D99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E28D7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345C275" w14:textId="77777777" w:rsidTr="00BD103E">
        <w:trPr>
          <w:trHeight w:val="360"/>
        </w:trPr>
        <w:tc>
          <w:tcPr>
            <w:tcW w:w="1072" w:type="dxa"/>
          </w:tcPr>
          <w:p w14:paraId="4102650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EAD80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36D9CB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211596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14607B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641C75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8A11D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DBCB9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1E08D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CAE28D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A372C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7791C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1FD2A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E0872A" w14:textId="77777777" w:rsidR="00D55AFA" w:rsidRDefault="00D55AFA" w:rsidP="00330050"/>
        </w:tc>
      </w:tr>
      <w:tr w:rsidR="000D2539" w:rsidRPr="005114CE" w14:paraId="312F7E3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0612D4D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B13A61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BD8506B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92075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B20067F" w14:textId="77777777" w:rsidTr="00BD103E">
        <w:trPr>
          <w:trHeight w:val="360"/>
        </w:trPr>
        <w:tc>
          <w:tcPr>
            <w:tcW w:w="1072" w:type="dxa"/>
          </w:tcPr>
          <w:p w14:paraId="060A3BB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A150E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4AA09C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452EC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6FA23E8" w14:textId="77777777" w:rsidTr="00BD103E">
        <w:trPr>
          <w:trHeight w:val="360"/>
        </w:trPr>
        <w:tc>
          <w:tcPr>
            <w:tcW w:w="1072" w:type="dxa"/>
          </w:tcPr>
          <w:p w14:paraId="26A6023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9AED34A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2EC8E4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1B362C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54040AA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D722D3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CFD9B3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839591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B1A95D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5F39A4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CA09E0B" w14:textId="77777777" w:rsidTr="00BD103E">
        <w:trPr>
          <w:trHeight w:val="360"/>
        </w:trPr>
        <w:tc>
          <w:tcPr>
            <w:tcW w:w="1072" w:type="dxa"/>
          </w:tcPr>
          <w:p w14:paraId="003E9E1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D4451F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108661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424D69" w14:textId="77777777" w:rsidR="000D2539" w:rsidRPr="009C220D" w:rsidRDefault="000D2539" w:rsidP="0014663E">
            <w:pPr>
              <w:pStyle w:val="FieldText"/>
            </w:pPr>
          </w:p>
        </w:tc>
      </w:tr>
    </w:tbl>
    <w:p w14:paraId="18DBF13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235BE4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C200C2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5A3DF4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B9879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93EC8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E49DE6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8A719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2D1514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4C14DC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328067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18BA18D" w14:textId="77777777" w:rsidR="000D2539" w:rsidRPr="009C220D" w:rsidRDefault="000D2539" w:rsidP="0014663E">
            <w:pPr>
              <w:pStyle w:val="FieldText"/>
            </w:pPr>
          </w:p>
        </w:tc>
      </w:tr>
    </w:tbl>
    <w:p w14:paraId="66D2986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951582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82E629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882DC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15090E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D4639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0FE2227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070FAC6" w14:textId="77777777" w:rsidR="000D2539" w:rsidRPr="009C220D" w:rsidRDefault="000D2539" w:rsidP="0014663E">
            <w:pPr>
              <w:pStyle w:val="FieldText"/>
            </w:pPr>
          </w:p>
        </w:tc>
      </w:tr>
    </w:tbl>
    <w:p w14:paraId="60AF5197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2D5163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0D9F90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5326B7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A516E5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10430E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8D56B5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E836C0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0130AA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3C1768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FECBDE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83E553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57A99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BA268D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8CBD6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4AE14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B01D02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55978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09DABD1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B9318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BD5605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3DDEDB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3F4F53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7055A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027E261" w14:textId="77777777" w:rsidTr="00BD103E">
        <w:trPr>
          <w:trHeight w:val="360"/>
        </w:trPr>
        <w:tc>
          <w:tcPr>
            <w:tcW w:w="1072" w:type="dxa"/>
          </w:tcPr>
          <w:p w14:paraId="5530F2F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1E62C6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6430FA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BBC957" w14:textId="77777777" w:rsidR="00BC07E3" w:rsidRPr="009C220D" w:rsidRDefault="00BC07E3" w:rsidP="00BC07E3">
            <w:pPr>
              <w:pStyle w:val="FieldText"/>
            </w:pPr>
          </w:p>
        </w:tc>
      </w:tr>
    </w:tbl>
    <w:p w14:paraId="3524599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B816E7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E8CB73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75E756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DCACCE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822B31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63E8ED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8FBB5F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F78D1D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8E112D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916AE1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621C721" w14:textId="77777777" w:rsidR="00BC07E3" w:rsidRPr="009C220D" w:rsidRDefault="00BC07E3" w:rsidP="00BC07E3">
            <w:pPr>
              <w:pStyle w:val="FieldText"/>
            </w:pPr>
          </w:p>
        </w:tc>
      </w:tr>
    </w:tbl>
    <w:p w14:paraId="0D9D3B8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F556C7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402111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E57B2F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57AA73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6DED3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D32BAC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33ABE0" w14:textId="77777777" w:rsidR="00BC07E3" w:rsidRPr="009C220D" w:rsidRDefault="00BC07E3" w:rsidP="00BC07E3">
            <w:pPr>
              <w:pStyle w:val="FieldText"/>
            </w:pPr>
          </w:p>
        </w:tc>
      </w:tr>
    </w:tbl>
    <w:p w14:paraId="5B2F04FE" w14:textId="77777777" w:rsidR="00BC07E3" w:rsidRDefault="00BC07E3" w:rsidP="00BC07E3"/>
    <w:tbl>
      <w:tblPr>
        <w:tblStyle w:val="PlainTable3"/>
        <w:tblW w:w="4707" w:type="pct"/>
        <w:tblLayout w:type="fixed"/>
        <w:tblLook w:val="0620" w:firstRow="1" w:lastRow="0" w:firstColumn="0" w:lastColumn="0" w:noHBand="1" w:noVBand="1"/>
      </w:tblPr>
      <w:tblGrid>
        <w:gridCol w:w="4745"/>
        <w:gridCol w:w="847"/>
        <w:gridCol w:w="847"/>
        <w:gridCol w:w="3050"/>
      </w:tblGrid>
      <w:tr w:rsidR="00BC07E3" w:rsidRPr="00613129" w14:paraId="2D83D248" w14:textId="77777777" w:rsidTr="00F87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tcW w:w="4745" w:type="dxa"/>
          </w:tcPr>
          <w:p w14:paraId="35DF767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847" w:type="dxa"/>
          </w:tcPr>
          <w:p w14:paraId="58D0862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2B8491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847" w:type="dxa"/>
          </w:tcPr>
          <w:p w14:paraId="02D98C1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EDF3A4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050" w:type="dxa"/>
          </w:tcPr>
          <w:p w14:paraId="04CC527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CF37CEF" w14:textId="77777777" w:rsidTr="00F872D6">
        <w:trPr>
          <w:trHeight w:val="234"/>
        </w:trPr>
        <w:tc>
          <w:tcPr>
            <w:tcW w:w="4745" w:type="dxa"/>
            <w:tcBorders>
              <w:bottom w:val="single" w:sz="4" w:space="0" w:color="auto"/>
            </w:tcBorders>
          </w:tcPr>
          <w:p w14:paraId="3526D917" w14:textId="77777777" w:rsidR="00176E67" w:rsidRPr="005114CE" w:rsidRDefault="00176E67" w:rsidP="00BC07E3"/>
        </w:tc>
        <w:tc>
          <w:tcPr>
            <w:tcW w:w="847" w:type="dxa"/>
            <w:tcBorders>
              <w:bottom w:val="single" w:sz="4" w:space="0" w:color="auto"/>
            </w:tcBorders>
          </w:tcPr>
          <w:p w14:paraId="2E632564" w14:textId="77777777" w:rsidR="00176E67" w:rsidRDefault="00176E67" w:rsidP="00BC07E3">
            <w:pPr>
              <w:pStyle w:val="Checkbox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2C9E4598" w14:textId="77777777" w:rsidR="00176E67" w:rsidRDefault="00176E67" w:rsidP="00BC07E3">
            <w:pPr>
              <w:pStyle w:val="Checkbox"/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4EE0B10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B19198D" w14:textId="77777777" w:rsidTr="00F872D6">
        <w:trPr>
          <w:trHeight w:val="58"/>
        </w:trPr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0CA32F" w14:textId="77777777" w:rsidR="00176E67" w:rsidRPr="005114CE" w:rsidRDefault="00176E67" w:rsidP="00BC07E3"/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DD0B0E" w14:textId="77777777" w:rsidR="00176E67" w:rsidRDefault="00176E67" w:rsidP="00BC07E3">
            <w:pPr>
              <w:pStyle w:val="Checkbox"/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FDEEC7" w14:textId="77777777" w:rsidR="00176E67" w:rsidRDefault="00176E67" w:rsidP="00BC07E3">
            <w:pPr>
              <w:pStyle w:val="Checkbox"/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BE283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CF5F4B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8C5F7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2B9D6B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E6DFF6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CEC91C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AA14AF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6587F5F" w14:textId="77777777" w:rsidTr="00BD103E">
        <w:trPr>
          <w:trHeight w:val="360"/>
        </w:trPr>
        <w:tc>
          <w:tcPr>
            <w:tcW w:w="1072" w:type="dxa"/>
          </w:tcPr>
          <w:p w14:paraId="2DB3753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8A552F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96BC0B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CD0C2B" w14:textId="77777777" w:rsidR="00BC07E3" w:rsidRPr="009C220D" w:rsidRDefault="00BC07E3" w:rsidP="00BC07E3">
            <w:pPr>
              <w:pStyle w:val="FieldText"/>
            </w:pPr>
          </w:p>
        </w:tc>
      </w:tr>
    </w:tbl>
    <w:p w14:paraId="3C1B50B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94FD6B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EF4DB1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285F44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7F9D3A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39E24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5A95B4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D1FD58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6EC09C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6ECBB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83F3FEC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D8448E1" w14:textId="77777777" w:rsidR="00BC07E3" w:rsidRPr="009C220D" w:rsidRDefault="00BC07E3" w:rsidP="00BC07E3">
            <w:pPr>
              <w:pStyle w:val="FieldText"/>
            </w:pPr>
          </w:p>
        </w:tc>
      </w:tr>
    </w:tbl>
    <w:p w14:paraId="02D7719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0D2605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E2D9FA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535FF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494F5A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A0AB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BD6E78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E7D1D1B" w14:textId="77777777" w:rsidR="00BC07E3" w:rsidRPr="009C220D" w:rsidRDefault="00BC07E3" w:rsidP="00BC07E3">
            <w:pPr>
              <w:pStyle w:val="FieldText"/>
            </w:pPr>
          </w:p>
        </w:tc>
      </w:tr>
    </w:tbl>
    <w:p w14:paraId="61C6A0A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26B615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C0EFA1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59D3E1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C64BEB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FF6618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A09590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9C7A596" w14:textId="77777777" w:rsidR="00BC07E3" w:rsidRDefault="00BC07E3" w:rsidP="00BC07E3">
            <w:pPr>
              <w:rPr>
                <w:bCs w:val="0"/>
                <w:szCs w:val="19"/>
              </w:rPr>
            </w:pPr>
          </w:p>
          <w:p w14:paraId="12D0615D" w14:textId="77777777" w:rsidR="00F872D6" w:rsidRDefault="00F872D6" w:rsidP="00BC07E3">
            <w:pPr>
              <w:rPr>
                <w:bCs w:val="0"/>
                <w:szCs w:val="19"/>
              </w:rPr>
            </w:pPr>
          </w:p>
          <w:p w14:paraId="03A95696" w14:textId="3B284448" w:rsidR="00F872D6" w:rsidRPr="005114CE" w:rsidRDefault="00F872D6" w:rsidP="00BC07E3">
            <w:pPr>
              <w:rPr>
                <w:szCs w:val="19"/>
              </w:rPr>
            </w:pPr>
          </w:p>
        </w:tc>
      </w:tr>
    </w:tbl>
    <w:p w14:paraId="00D02461" w14:textId="77777777" w:rsidR="00871876" w:rsidRDefault="00871876" w:rsidP="00871876">
      <w:pPr>
        <w:pStyle w:val="Heading2"/>
      </w:pPr>
      <w:r w:rsidRPr="009C220D">
        <w:t>Disclaimer and Signature</w:t>
      </w:r>
    </w:p>
    <w:p w14:paraId="4C10553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9A1C66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D105AD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E44E47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3FD5F8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A47988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7B2AFD6" w14:textId="77777777" w:rsidR="000D2539" w:rsidRPr="005114CE" w:rsidRDefault="000D2539" w:rsidP="00682C69">
            <w:pPr>
              <w:pStyle w:val="FieldText"/>
            </w:pPr>
          </w:p>
        </w:tc>
      </w:tr>
    </w:tbl>
    <w:p w14:paraId="2779C97E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FBD1" w14:textId="77777777" w:rsidR="00D55BBA" w:rsidRDefault="00D55BBA" w:rsidP="00176E67">
      <w:r>
        <w:separator/>
      </w:r>
    </w:p>
  </w:endnote>
  <w:endnote w:type="continuationSeparator" w:id="0">
    <w:p w14:paraId="52DB242B" w14:textId="77777777" w:rsidR="00D55BBA" w:rsidRDefault="00D55BB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7E52235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B588" w14:textId="77777777" w:rsidR="00D55BBA" w:rsidRDefault="00D55BBA" w:rsidP="00176E67">
      <w:r>
        <w:separator/>
      </w:r>
    </w:p>
  </w:footnote>
  <w:footnote w:type="continuationSeparator" w:id="0">
    <w:p w14:paraId="46AFBBE1" w14:textId="77777777" w:rsidR="00D55BBA" w:rsidRDefault="00D55BB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58100129">
    <w:abstractNumId w:val="9"/>
  </w:num>
  <w:num w:numId="2" w16cid:durableId="2031374822">
    <w:abstractNumId w:val="7"/>
  </w:num>
  <w:num w:numId="3" w16cid:durableId="540020359">
    <w:abstractNumId w:val="6"/>
  </w:num>
  <w:num w:numId="4" w16cid:durableId="1193155656">
    <w:abstractNumId w:val="5"/>
  </w:num>
  <w:num w:numId="5" w16cid:durableId="1965307995">
    <w:abstractNumId w:val="4"/>
  </w:num>
  <w:num w:numId="6" w16cid:durableId="765728740">
    <w:abstractNumId w:val="8"/>
  </w:num>
  <w:num w:numId="7" w16cid:durableId="2141653729">
    <w:abstractNumId w:val="3"/>
  </w:num>
  <w:num w:numId="8" w16cid:durableId="1792817243">
    <w:abstractNumId w:val="2"/>
  </w:num>
  <w:num w:numId="9" w16cid:durableId="374473766">
    <w:abstractNumId w:val="1"/>
  </w:num>
  <w:num w:numId="10" w16cid:durableId="105284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B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2BB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55BB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872D6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391AA5"/>
  <w15:docId w15:val="{D8809F5A-3032-41B0-8DD1-5FC93E74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ev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William Blevens</dc:creator>
  <cp:lastModifiedBy>William Blevens</cp:lastModifiedBy>
  <cp:revision>2</cp:revision>
  <cp:lastPrinted>2002-05-23T18:14:00Z</cp:lastPrinted>
  <dcterms:created xsi:type="dcterms:W3CDTF">2023-01-19T03:17:00Z</dcterms:created>
  <dcterms:modified xsi:type="dcterms:W3CDTF">2023-01-19T03:26:00Z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