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575BF" w14:textId="1697596C" w:rsidR="00AF4EDE" w:rsidRPr="00FC667F" w:rsidRDefault="00AF4EDE" w:rsidP="00633BA9">
      <w:pPr>
        <w:pStyle w:val="Heading1"/>
        <w:pBdr>
          <w:top w:val="single" w:sz="4" w:space="17" w:color="auto"/>
          <w:left w:val="single" w:sz="4" w:space="5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sz w:val="40"/>
          <w:szCs w:val="40"/>
        </w:rPr>
      </w:pPr>
      <w:r w:rsidRPr="00FC667F">
        <w:rPr>
          <w:sz w:val="40"/>
          <w:szCs w:val="40"/>
        </w:rPr>
        <w:t>Locker #505</w:t>
      </w:r>
    </w:p>
    <w:p w14:paraId="24D8E84A" w14:textId="0997F698" w:rsidR="00FC667F" w:rsidRPr="008C2E18" w:rsidRDefault="00633BA9" w:rsidP="00633BA9">
      <w:pPr>
        <w:pBdr>
          <w:top w:val="single" w:sz="4" w:space="17" w:color="auto"/>
          <w:left w:val="single" w:sz="4" w:space="5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>
        <w:rPr>
          <w:sz w:val="24"/>
        </w:rPr>
        <w:t xml:space="preserve">6203 </w:t>
      </w:r>
      <w:proofErr w:type="spellStart"/>
      <w:r>
        <w:rPr>
          <w:sz w:val="24"/>
        </w:rPr>
        <w:t>Menaul</w:t>
      </w:r>
      <w:proofErr w:type="spellEnd"/>
      <w:r>
        <w:rPr>
          <w:sz w:val="24"/>
        </w:rPr>
        <w:t xml:space="preserve"> Blvd NE</w:t>
      </w:r>
    </w:p>
    <w:p w14:paraId="61F08B30" w14:textId="25DBE73C" w:rsidR="00FC667F" w:rsidRDefault="00FC667F" w:rsidP="00633BA9">
      <w:pPr>
        <w:pBdr>
          <w:top w:val="single" w:sz="4" w:space="17" w:color="auto"/>
          <w:left w:val="single" w:sz="4" w:space="5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 w:rsidRPr="008C2E18">
        <w:rPr>
          <w:sz w:val="24"/>
        </w:rPr>
        <w:t>Albuquerque, NM 87110</w:t>
      </w:r>
    </w:p>
    <w:p w14:paraId="276B624F" w14:textId="00429D40" w:rsidR="008C2E18" w:rsidRPr="008C2E18" w:rsidRDefault="008C2E18" w:rsidP="00633BA9">
      <w:pPr>
        <w:pBdr>
          <w:top w:val="single" w:sz="4" w:space="17" w:color="auto"/>
          <w:left w:val="single" w:sz="4" w:space="5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>
        <w:rPr>
          <w:sz w:val="24"/>
        </w:rPr>
        <w:t>www.locker505.org</w:t>
      </w:r>
    </w:p>
    <w:p w14:paraId="4B6ACCC7" w14:textId="13FC5DEC" w:rsidR="00467865" w:rsidRPr="00275BB5" w:rsidRDefault="00856C35" w:rsidP="00856C35">
      <w:pPr>
        <w:pStyle w:val="Heading1"/>
      </w:pPr>
      <w:r>
        <w:t>Employment Application</w:t>
      </w:r>
    </w:p>
    <w:p w14:paraId="5B3ECF8C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9"/>
        <w:gridCol w:w="2961"/>
        <w:gridCol w:w="2885"/>
        <w:gridCol w:w="673"/>
        <w:gridCol w:w="686"/>
        <w:gridCol w:w="1858"/>
      </w:tblGrid>
      <w:tr w:rsidR="00A82BA3" w:rsidRPr="005114CE" w14:paraId="317BAFA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13AD2539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7479BCB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7D4AB85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368EAA1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1A1EF42B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3089CC9F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1852171C" w14:textId="77777777" w:rsidTr="00FF1313">
        <w:tc>
          <w:tcPr>
            <w:tcW w:w="1081" w:type="dxa"/>
          </w:tcPr>
          <w:p w14:paraId="710F575C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74976A9E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6FE21586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F60A5B2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</w:tcPr>
          <w:p w14:paraId="49C18CC8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2142BCCF" w14:textId="77777777" w:rsidR="00856C35" w:rsidRPr="009C220D" w:rsidRDefault="00856C35" w:rsidP="00856C35"/>
        </w:tc>
      </w:tr>
    </w:tbl>
    <w:p w14:paraId="204D52B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9"/>
        <w:gridCol w:w="7250"/>
        <w:gridCol w:w="1813"/>
      </w:tblGrid>
      <w:tr w:rsidR="00A82BA3" w:rsidRPr="005114CE" w14:paraId="4993A02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16AB2CF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055A8CDD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DDAAFB5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7056D219" w14:textId="77777777" w:rsidTr="00FF1313">
        <w:tc>
          <w:tcPr>
            <w:tcW w:w="1081" w:type="dxa"/>
          </w:tcPr>
          <w:p w14:paraId="3F73B323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54AC1DAE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9FB7F7D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4DC6F44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9"/>
        <w:gridCol w:w="5846"/>
        <w:gridCol w:w="1404"/>
        <w:gridCol w:w="1813"/>
      </w:tblGrid>
      <w:tr w:rsidR="00C76039" w:rsidRPr="005114CE" w14:paraId="38D6D32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4972B7A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166BCAAE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404B2324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D90032F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2720D79C" w14:textId="77777777" w:rsidTr="00FF1313">
        <w:trPr>
          <w:trHeight w:val="288"/>
        </w:trPr>
        <w:tc>
          <w:tcPr>
            <w:tcW w:w="1081" w:type="dxa"/>
          </w:tcPr>
          <w:p w14:paraId="246F5809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5E911514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7EE288DD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3A97601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31FC4DF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8"/>
        <w:gridCol w:w="3716"/>
        <w:gridCol w:w="725"/>
        <w:gridCol w:w="4623"/>
      </w:tblGrid>
      <w:tr w:rsidR="00841645" w:rsidRPr="005114CE" w14:paraId="4474EDB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7470153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3A0AA0C6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44C69AAE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228DB62" w14:textId="22B5C992" w:rsidR="00841645" w:rsidRPr="009C220D" w:rsidRDefault="003D3536" w:rsidP="00440CD8">
            <w:pPr>
              <w:pStyle w:val="FieldText"/>
            </w:pPr>
            <w:r>
              <w:t>:</w:t>
            </w:r>
          </w:p>
        </w:tc>
      </w:tr>
    </w:tbl>
    <w:p w14:paraId="54D1027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75"/>
        <w:gridCol w:w="1424"/>
        <w:gridCol w:w="1904"/>
        <w:gridCol w:w="1904"/>
        <w:gridCol w:w="1632"/>
        <w:gridCol w:w="1813"/>
      </w:tblGrid>
      <w:tr w:rsidR="00613129" w:rsidRPr="005114CE" w14:paraId="4501817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715764EA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40C76A3B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3D4331C6" w14:textId="2245CA2D" w:rsidR="00613129" w:rsidRPr="005114CE" w:rsidRDefault="00B47D74" w:rsidP="00B47D74">
            <w:pPr>
              <w:pStyle w:val="Heading4"/>
              <w:jc w:val="center"/>
            </w:pPr>
            <w:r>
              <w:t xml:space="preserve">        Referred By: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5D958B0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0E2C3706" w14:textId="77777777"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147A7E9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65D09AA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16"/>
        <w:gridCol w:w="8336"/>
      </w:tblGrid>
      <w:tr w:rsidR="00DE7FB7" w:rsidRPr="005114CE" w14:paraId="0EA51F7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0ECAE6FF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190C79B0" w14:textId="77777777" w:rsidR="00DE7FB7" w:rsidRPr="009C220D" w:rsidRDefault="00DE7FB7" w:rsidP="00083002">
            <w:pPr>
              <w:pStyle w:val="FieldText"/>
            </w:pPr>
          </w:p>
        </w:tc>
      </w:tr>
    </w:tbl>
    <w:p w14:paraId="6FB5F45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717"/>
        <w:gridCol w:w="670"/>
        <w:gridCol w:w="513"/>
        <w:gridCol w:w="4060"/>
        <w:gridCol w:w="521"/>
        <w:gridCol w:w="671"/>
      </w:tblGrid>
      <w:tr w:rsidR="009C220D" w:rsidRPr="005114CE" w14:paraId="4F377F0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26BD06D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6D27B432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2738D0C3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49AD8036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01C7A60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000000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7F8F77C8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3DF33BBA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747230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3F171F2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512042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</w:tr>
    </w:tbl>
    <w:p w14:paraId="1F11F8D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717"/>
        <w:gridCol w:w="670"/>
        <w:gridCol w:w="513"/>
        <w:gridCol w:w="1369"/>
        <w:gridCol w:w="3883"/>
      </w:tblGrid>
      <w:tr w:rsidR="009C220D" w:rsidRPr="005114CE" w14:paraId="20833CEB" w14:textId="77777777" w:rsidTr="00FC66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tcW w:w="3692" w:type="dxa"/>
          </w:tcPr>
          <w:p w14:paraId="0F84A8F4" w14:textId="12069028" w:rsidR="009C220D" w:rsidRPr="005114CE" w:rsidRDefault="009C220D" w:rsidP="00490804"/>
        </w:tc>
        <w:tc>
          <w:tcPr>
            <w:tcW w:w="665" w:type="dxa"/>
          </w:tcPr>
          <w:p w14:paraId="4156428E" w14:textId="5C0A4BB0" w:rsidR="009C220D" w:rsidRPr="005114CE" w:rsidRDefault="009C220D" w:rsidP="00D6155E">
            <w:pPr>
              <w:pStyle w:val="Checkbox"/>
            </w:pPr>
          </w:p>
        </w:tc>
        <w:tc>
          <w:tcPr>
            <w:tcW w:w="509" w:type="dxa"/>
          </w:tcPr>
          <w:p w14:paraId="424CE5B7" w14:textId="3C8882AF" w:rsidR="009C220D" w:rsidRPr="005114CE" w:rsidRDefault="009C220D" w:rsidP="00D6155E">
            <w:pPr>
              <w:pStyle w:val="Checkbox"/>
            </w:pPr>
          </w:p>
        </w:tc>
        <w:tc>
          <w:tcPr>
            <w:tcW w:w="1359" w:type="dxa"/>
          </w:tcPr>
          <w:p w14:paraId="1B158077" w14:textId="0A09FF01" w:rsidR="009C220D" w:rsidRPr="005114CE" w:rsidRDefault="009C220D" w:rsidP="00490804">
            <w:pPr>
              <w:pStyle w:val="Heading4"/>
            </w:pP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22EE06AF" w14:textId="77777777" w:rsidR="009C220D" w:rsidRPr="009C220D" w:rsidRDefault="009C220D" w:rsidP="00617C65">
            <w:pPr>
              <w:pStyle w:val="FieldText"/>
            </w:pPr>
          </w:p>
        </w:tc>
      </w:tr>
      <w:tr w:rsidR="009C220D" w:rsidRPr="005114CE" w14:paraId="7DDC7C37" w14:textId="77777777" w:rsidTr="00602863">
        <w:tc>
          <w:tcPr>
            <w:tcW w:w="3692" w:type="dxa"/>
          </w:tcPr>
          <w:p w14:paraId="4BC359A9" w14:textId="23AC3361" w:rsidR="009C220D" w:rsidRPr="005114CE" w:rsidRDefault="00FC667F" w:rsidP="00490804">
            <w:r>
              <w:t>Ha</w:t>
            </w:r>
            <w:r w:rsidR="009C220D" w:rsidRPr="005114CE">
              <w:t>ve you ever been convicted of a felony?</w:t>
            </w:r>
          </w:p>
        </w:tc>
        <w:tc>
          <w:tcPr>
            <w:tcW w:w="665" w:type="dxa"/>
          </w:tcPr>
          <w:p w14:paraId="20538682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F5BE21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42FDADC0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8FF8255" w14:textId="75CACF6D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  <w:r w:rsidR="00425DFA">
              <w:t xml:space="preserve">         </w:t>
            </w:r>
          </w:p>
        </w:tc>
        <w:tc>
          <w:tcPr>
            <w:tcW w:w="5214" w:type="dxa"/>
            <w:gridSpan w:val="2"/>
          </w:tcPr>
          <w:p w14:paraId="1D37B9B8" w14:textId="248AFD9A" w:rsidR="009C220D" w:rsidRPr="005114CE" w:rsidRDefault="00425DFA" w:rsidP="00682C69">
            <w:r>
              <w:t xml:space="preserve">      </w:t>
            </w:r>
          </w:p>
        </w:tc>
      </w:tr>
    </w:tbl>
    <w:p w14:paraId="0E9648EA" w14:textId="032FCACD" w:rsidR="00C92A3C" w:rsidRDefault="00425DFA">
      <w:r>
        <w:t>(This does not constitute an immediate rejection of this application)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42"/>
        <w:gridCol w:w="8810"/>
      </w:tblGrid>
      <w:tr w:rsidR="000F2DF4" w:rsidRPr="005114CE" w14:paraId="0649E6D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3677E118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30033661" w14:textId="77777777" w:rsidR="000F2DF4" w:rsidRPr="009C220D" w:rsidRDefault="000F2DF4" w:rsidP="00617C65">
            <w:pPr>
              <w:pStyle w:val="FieldText"/>
            </w:pPr>
          </w:p>
        </w:tc>
      </w:tr>
    </w:tbl>
    <w:p w14:paraId="5C2A1B33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41"/>
        <w:gridCol w:w="2802"/>
        <w:gridCol w:w="927"/>
        <w:gridCol w:w="5082"/>
      </w:tblGrid>
      <w:tr w:rsidR="000F2DF4" w:rsidRPr="00613129" w14:paraId="22F2AD2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566263D8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179D3A06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05C7C8E2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5C722B44" w14:textId="77777777" w:rsidR="000F2DF4" w:rsidRPr="005114CE" w:rsidRDefault="000F2DF4" w:rsidP="00617C65">
            <w:pPr>
              <w:pStyle w:val="FieldText"/>
            </w:pPr>
          </w:p>
        </w:tc>
      </w:tr>
    </w:tbl>
    <w:p w14:paraId="52E904F6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02"/>
        <w:gridCol w:w="969"/>
        <w:gridCol w:w="516"/>
        <w:gridCol w:w="1013"/>
        <w:gridCol w:w="1770"/>
        <w:gridCol w:w="679"/>
        <w:gridCol w:w="606"/>
        <w:gridCol w:w="924"/>
        <w:gridCol w:w="2873"/>
      </w:tblGrid>
      <w:tr w:rsidR="00250014" w:rsidRPr="00613129" w14:paraId="2BB22BD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507024C3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793F2D0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7B007E5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72B8A4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2C646E1B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3E0D103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2BF135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755D3BC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2A8B90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DD00BE8" w14:textId="77777777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01657124" w14:textId="77777777" w:rsidR="00250014" w:rsidRPr="005114CE" w:rsidRDefault="00250014" w:rsidP="00617C65">
            <w:pPr>
              <w:pStyle w:val="FieldText"/>
            </w:pPr>
          </w:p>
        </w:tc>
      </w:tr>
    </w:tbl>
    <w:p w14:paraId="6D48FF65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5"/>
        <w:gridCol w:w="3328"/>
        <w:gridCol w:w="927"/>
        <w:gridCol w:w="5082"/>
      </w:tblGrid>
      <w:tr w:rsidR="000F2DF4" w:rsidRPr="00613129" w14:paraId="7AB4BB8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247AA9AF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10CC74AC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0EA492A6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5A9AAB91" w14:textId="77777777" w:rsidR="000F2DF4" w:rsidRPr="005114CE" w:rsidRDefault="000F2DF4" w:rsidP="00617C65">
            <w:pPr>
              <w:pStyle w:val="FieldText"/>
            </w:pPr>
          </w:p>
        </w:tc>
      </w:tr>
    </w:tbl>
    <w:p w14:paraId="028B32CB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02"/>
        <w:gridCol w:w="969"/>
        <w:gridCol w:w="516"/>
        <w:gridCol w:w="1013"/>
        <w:gridCol w:w="1770"/>
        <w:gridCol w:w="679"/>
        <w:gridCol w:w="606"/>
        <w:gridCol w:w="924"/>
        <w:gridCol w:w="2873"/>
      </w:tblGrid>
      <w:tr w:rsidR="00250014" w:rsidRPr="00613129" w14:paraId="42F8219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312835E4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EA842B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48157ED7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BAFD5D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23ABB436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0D2D2F19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9747D6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4FB3EB8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5A1E71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F2A694B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59162E39" w14:textId="77777777" w:rsidR="00250014" w:rsidRPr="005114CE" w:rsidRDefault="00250014" w:rsidP="00617C65">
            <w:pPr>
              <w:pStyle w:val="FieldText"/>
            </w:pPr>
          </w:p>
        </w:tc>
      </w:tr>
    </w:tbl>
    <w:p w14:paraId="073F77F8" w14:textId="77777777" w:rsidR="00330050" w:rsidRDefault="00330050" w:rsidP="00330050">
      <w:pPr>
        <w:pStyle w:val="Heading2"/>
      </w:pPr>
      <w:r>
        <w:t>References</w:t>
      </w:r>
    </w:p>
    <w:p w14:paraId="28EA1B91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9"/>
        <w:gridCol w:w="5628"/>
        <w:gridCol w:w="1360"/>
        <w:gridCol w:w="2085"/>
      </w:tblGrid>
      <w:tr w:rsidR="000F2DF4" w:rsidRPr="005114CE" w14:paraId="3D56606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830658A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33B42D22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22344E91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BB6C2A7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6EAFDCF6" w14:textId="77777777" w:rsidTr="00BD103E">
        <w:trPr>
          <w:trHeight w:val="360"/>
        </w:trPr>
        <w:tc>
          <w:tcPr>
            <w:tcW w:w="1072" w:type="dxa"/>
          </w:tcPr>
          <w:p w14:paraId="35BE14AF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82C444E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35455029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F20F6FB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2F46B189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6BBCCB24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4CA14FF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7944A4A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EF2AF95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75D8E3DE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6159668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537F21E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E5036AD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4E5328" w14:textId="77777777" w:rsidR="00D55AFA" w:rsidRDefault="00D55AFA" w:rsidP="00330050"/>
        </w:tc>
      </w:tr>
      <w:tr w:rsidR="000F2DF4" w:rsidRPr="005114CE" w14:paraId="3D0E897E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1CAAC0A6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DAD63AA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FD555E9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64DADBB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78C05646" w14:textId="77777777" w:rsidTr="00BD103E">
        <w:trPr>
          <w:trHeight w:val="360"/>
        </w:trPr>
        <w:tc>
          <w:tcPr>
            <w:tcW w:w="1072" w:type="dxa"/>
          </w:tcPr>
          <w:p w14:paraId="71BD8734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EF8CD54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79E9D7AB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B03B841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2E95233D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05BAB245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655B7D6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17A847B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4392033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59B1DC1D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A75B0E1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00F79CA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BFE9E3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7C8974" w14:textId="77777777" w:rsidR="00D55AFA" w:rsidRDefault="00D55AFA" w:rsidP="00330050"/>
        </w:tc>
      </w:tr>
      <w:tr w:rsidR="000D2539" w:rsidRPr="005114CE" w14:paraId="60F09B68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17562E7D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0421EBD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3A234BD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0CE2F11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48ECE3EA" w14:textId="77777777" w:rsidTr="00BD103E">
        <w:trPr>
          <w:trHeight w:val="360"/>
        </w:trPr>
        <w:tc>
          <w:tcPr>
            <w:tcW w:w="1072" w:type="dxa"/>
          </w:tcPr>
          <w:p w14:paraId="0986C4C5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23760D5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718A85BF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A39DD55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7260D51B" w14:textId="77777777" w:rsidTr="00BD103E">
        <w:trPr>
          <w:trHeight w:val="360"/>
        </w:trPr>
        <w:tc>
          <w:tcPr>
            <w:tcW w:w="1072" w:type="dxa"/>
          </w:tcPr>
          <w:p w14:paraId="42F06046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AAA3639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EEEE58D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DE91894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07DC6A04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5809"/>
        <w:gridCol w:w="1178"/>
        <w:gridCol w:w="2085"/>
      </w:tblGrid>
      <w:tr w:rsidR="000D2539" w:rsidRPr="00613129" w14:paraId="162B77E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2DDBE303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7A0AF7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1A789671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F302C98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3423BE4C" w14:textId="77777777" w:rsidTr="00BD103E">
        <w:trPr>
          <w:trHeight w:val="360"/>
        </w:trPr>
        <w:tc>
          <w:tcPr>
            <w:tcW w:w="1072" w:type="dxa"/>
          </w:tcPr>
          <w:p w14:paraId="1CA35A45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1CAC6E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1B3CA053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FDF49EB" w14:textId="77777777" w:rsidR="000D2539" w:rsidRPr="009C220D" w:rsidRDefault="000D2539" w:rsidP="0014663E">
            <w:pPr>
              <w:pStyle w:val="FieldText"/>
            </w:pPr>
          </w:p>
        </w:tc>
      </w:tr>
    </w:tbl>
    <w:p w14:paraId="5A484240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9"/>
        <w:gridCol w:w="2908"/>
        <w:gridCol w:w="1541"/>
        <w:gridCol w:w="1360"/>
        <w:gridCol w:w="1632"/>
        <w:gridCol w:w="1632"/>
      </w:tblGrid>
      <w:tr w:rsidR="008F5BCD" w:rsidRPr="00613129" w14:paraId="023923D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1226685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FC3CAEB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54C619A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E492EAE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890ABF8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1220C28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651FAEC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02"/>
        <w:gridCol w:w="8650"/>
      </w:tblGrid>
      <w:tr w:rsidR="000D2539" w:rsidRPr="00613129" w14:paraId="6312D50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B8064A2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7A153A5" w14:textId="77777777" w:rsidR="000D2539" w:rsidRPr="009C220D" w:rsidRDefault="000D2539" w:rsidP="0014663E">
            <w:pPr>
              <w:pStyle w:val="FieldText"/>
            </w:pPr>
          </w:p>
        </w:tc>
      </w:tr>
    </w:tbl>
    <w:p w14:paraId="64826F1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8"/>
        <w:gridCol w:w="1450"/>
        <w:gridCol w:w="453"/>
        <w:gridCol w:w="1813"/>
        <w:gridCol w:w="2085"/>
        <w:gridCol w:w="3263"/>
      </w:tblGrid>
      <w:tr w:rsidR="000D2539" w:rsidRPr="00613129" w14:paraId="0E36D83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AEBA1A2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CA4C87A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18ABB748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EA2F92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1D3D4F9F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424434E" w14:textId="77777777" w:rsidR="000D2539" w:rsidRPr="009C220D" w:rsidRDefault="000D2539" w:rsidP="0014663E">
            <w:pPr>
              <w:pStyle w:val="FieldText"/>
            </w:pPr>
          </w:p>
        </w:tc>
      </w:tr>
    </w:tbl>
    <w:p w14:paraId="69105C89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77"/>
        <w:gridCol w:w="906"/>
        <w:gridCol w:w="906"/>
        <w:gridCol w:w="3263"/>
      </w:tblGrid>
      <w:tr w:rsidR="000D2539" w:rsidRPr="00613129" w14:paraId="7CA5A1FB" w14:textId="77777777" w:rsidTr="00FC66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3BAEF54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shd w:val="clear" w:color="auto" w:fill="auto"/>
          </w:tcPr>
          <w:p w14:paraId="257C3126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28764B29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5D2E1AE4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4CCA831B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10147A54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7AB3D9F6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79442699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4689A4B5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980879A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2DEDC3D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1C47A907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0BDAF59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7FCC245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6B5C235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5E84FBB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042C4132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5809"/>
        <w:gridCol w:w="1178"/>
        <w:gridCol w:w="2085"/>
      </w:tblGrid>
      <w:tr w:rsidR="00BC07E3" w:rsidRPr="00613129" w14:paraId="6A022B8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0CDD1DD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2F8D5B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F2AA8EF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29FDD86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51F19FFE" w14:textId="77777777" w:rsidTr="00BD103E">
        <w:trPr>
          <w:trHeight w:val="360"/>
        </w:trPr>
        <w:tc>
          <w:tcPr>
            <w:tcW w:w="1072" w:type="dxa"/>
          </w:tcPr>
          <w:p w14:paraId="704CCFAE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DC826C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28518D5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7166A1D" w14:textId="77777777" w:rsidR="00BC07E3" w:rsidRPr="009C220D" w:rsidRDefault="00BC07E3" w:rsidP="00BC07E3">
            <w:pPr>
              <w:pStyle w:val="FieldText"/>
            </w:pPr>
          </w:p>
        </w:tc>
      </w:tr>
    </w:tbl>
    <w:p w14:paraId="3D93BBB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9"/>
        <w:gridCol w:w="2908"/>
        <w:gridCol w:w="1541"/>
        <w:gridCol w:w="1360"/>
        <w:gridCol w:w="1632"/>
        <w:gridCol w:w="1632"/>
      </w:tblGrid>
      <w:tr w:rsidR="00BC07E3" w:rsidRPr="00613129" w14:paraId="4B7CC60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679589FD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6EDB8A5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77565CB4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72F5B67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7ED25B8D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70F27F5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0CC60D8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02"/>
        <w:gridCol w:w="8650"/>
      </w:tblGrid>
      <w:tr w:rsidR="00BC07E3" w:rsidRPr="00613129" w14:paraId="1D2FFC3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502C29A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5F04264" w14:textId="77777777" w:rsidR="00BC07E3" w:rsidRPr="009C220D" w:rsidRDefault="00BC07E3" w:rsidP="00BC07E3">
            <w:pPr>
              <w:pStyle w:val="FieldText"/>
            </w:pPr>
          </w:p>
        </w:tc>
      </w:tr>
    </w:tbl>
    <w:p w14:paraId="54EC075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8"/>
        <w:gridCol w:w="1450"/>
        <w:gridCol w:w="453"/>
        <w:gridCol w:w="1813"/>
        <w:gridCol w:w="2085"/>
        <w:gridCol w:w="3263"/>
      </w:tblGrid>
      <w:tr w:rsidR="00BC07E3" w:rsidRPr="00613129" w14:paraId="7BC44CE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DE1D536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BBD858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10B98C0E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93EA50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334E5410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EFBC513" w14:textId="77777777" w:rsidR="00BC07E3" w:rsidRPr="009C220D" w:rsidRDefault="00BC07E3" w:rsidP="00BC07E3">
            <w:pPr>
              <w:pStyle w:val="FieldText"/>
            </w:pPr>
          </w:p>
        </w:tc>
      </w:tr>
    </w:tbl>
    <w:p w14:paraId="34C651E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77"/>
        <w:gridCol w:w="906"/>
        <w:gridCol w:w="906"/>
        <w:gridCol w:w="3263"/>
      </w:tblGrid>
      <w:tr w:rsidR="00BC07E3" w:rsidRPr="00613129" w14:paraId="08F5326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74179B7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65E7370C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7237B1D4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5DAE167D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AA198A4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469C69D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52D740EF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419B6A31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0245AC4D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5EFB8ED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896235C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7A8F2265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6E2F9BA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93136F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15D725F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F999D3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6027685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5809"/>
        <w:gridCol w:w="1178"/>
        <w:gridCol w:w="2085"/>
      </w:tblGrid>
      <w:tr w:rsidR="00BC07E3" w:rsidRPr="00613129" w14:paraId="7375FC0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2DB925F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C8B378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3DD2668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61735C0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5C2E9420" w14:textId="77777777" w:rsidTr="00BD103E">
        <w:trPr>
          <w:trHeight w:val="360"/>
        </w:trPr>
        <w:tc>
          <w:tcPr>
            <w:tcW w:w="1072" w:type="dxa"/>
          </w:tcPr>
          <w:p w14:paraId="1051E346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088A25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4C98A87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2D40E1F" w14:textId="77777777" w:rsidR="00BC07E3" w:rsidRPr="009C220D" w:rsidRDefault="00BC07E3" w:rsidP="00BC07E3">
            <w:pPr>
              <w:pStyle w:val="FieldText"/>
            </w:pPr>
          </w:p>
        </w:tc>
      </w:tr>
    </w:tbl>
    <w:p w14:paraId="01F579C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9"/>
        <w:gridCol w:w="2908"/>
        <w:gridCol w:w="1541"/>
        <w:gridCol w:w="1360"/>
        <w:gridCol w:w="1632"/>
        <w:gridCol w:w="1632"/>
      </w:tblGrid>
      <w:tr w:rsidR="00BC07E3" w:rsidRPr="00613129" w14:paraId="6AA564E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414E6FB6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7920627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6A6EA621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1E828AA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326CD215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3C43EAE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661C43D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02"/>
        <w:gridCol w:w="8650"/>
      </w:tblGrid>
      <w:tr w:rsidR="00BC07E3" w:rsidRPr="00613129" w14:paraId="7E12769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5634DBE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DAA6C88" w14:textId="77777777" w:rsidR="00BC07E3" w:rsidRPr="009C220D" w:rsidRDefault="00BC07E3" w:rsidP="00BC07E3">
            <w:pPr>
              <w:pStyle w:val="FieldText"/>
            </w:pPr>
          </w:p>
        </w:tc>
      </w:tr>
    </w:tbl>
    <w:p w14:paraId="255B9EB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8"/>
        <w:gridCol w:w="1450"/>
        <w:gridCol w:w="453"/>
        <w:gridCol w:w="1813"/>
        <w:gridCol w:w="2085"/>
        <w:gridCol w:w="3263"/>
      </w:tblGrid>
      <w:tr w:rsidR="00BC07E3" w:rsidRPr="00613129" w14:paraId="01FC970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6E4F766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8F3D5E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1D60D9B4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78C946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5724F360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F99952C" w14:textId="77777777" w:rsidR="00BC07E3" w:rsidRPr="009C220D" w:rsidRDefault="00BC07E3" w:rsidP="00BC07E3">
            <w:pPr>
              <w:pStyle w:val="FieldText"/>
            </w:pPr>
          </w:p>
        </w:tc>
      </w:tr>
    </w:tbl>
    <w:p w14:paraId="523A731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77"/>
        <w:gridCol w:w="906"/>
        <w:gridCol w:w="906"/>
        <w:gridCol w:w="3263"/>
      </w:tblGrid>
      <w:tr w:rsidR="00BC07E3" w:rsidRPr="00613129" w14:paraId="0914A41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75DC56C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36B9414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611CA6EB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233C758A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617605C0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7C76FB2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77E777BE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9"/>
        <w:gridCol w:w="5244"/>
        <w:gridCol w:w="852"/>
        <w:gridCol w:w="1323"/>
        <w:gridCol w:w="544"/>
        <w:gridCol w:w="1360"/>
      </w:tblGrid>
      <w:tr w:rsidR="000D2539" w:rsidRPr="005114CE" w14:paraId="261B3D5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05E9A41F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6F49E28B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0084F1ED" w14:textId="77777777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0741B54B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7ED4A774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F291519" w14:textId="77777777" w:rsidR="000D2539" w:rsidRPr="009C220D" w:rsidRDefault="000D2539" w:rsidP="00902964">
            <w:pPr>
              <w:pStyle w:val="FieldText"/>
            </w:pPr>
          </w:p>
        </w:tc>
      </w:tr>
    </w:tbl>
    <w:p w14:paraId="7E0E1E7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42"/>
        <w:gridCol w:w="3142"/>
        <w:gridCol w:w="1941"/>
        <w:gridCol w:w="3227"/>
      </w:tblGrid>
      <w:tr w:rsidR="000D2539" w:rsidRPr="005114CE" w14:paraId="3A74B17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7EB34A23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3F30269D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35461F4A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5E2B33F2" w14:textId="77777777" w:rsidR="000D2539" w:rsidRPr="009C220D" w:rsidRDefault="000D2539" w:rsidP="00902964">
            <w:pPr>
              <w:pStyle w:val="FieldText"/>
            </w:pPr>
          </w:p>
        </w:tc>
      </w:tr>
    </w:tbl>
    <w:p w14:paraId="29C9FBC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62"/>
        <w:gridCol w:w="7290"/>
      </w:tblGrid>
      <w:tr w:rsidR="000D2539" w:rsidRPr="005114CE" w14:paraId="3F477BF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44CDB6D2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22EB7DD8" w14:textId="77777777" w:rsidR="000D2539" w:rsidRPr="009C220D" w:rsidRDefault="000D2539" w:rsidP="00902964">
            <w:pPr>
              <w:pStyle w:val="FieldText"/>
            </w:pPr>
          </w:p>
        </w:tc>
      </w:tr>
    </w:tbl>
    <w:p w14:paraId="346CA5C7" w14:textId="77777777" w:rsidR="00871876" w:rsidRDefault="00871876" w:rsidP="00871876">
      <w:pPr>
        <w:pStyle w:val="Heading2"/>
      </w:pPr>
      <w:r w:rsidRPr="009C220D">
        <w:lastRenderedPageBreak/>
        <w:t>Disclaimer and Signature</w:t>
      </w:r>
    </w:p>
    <w:p w14:paraId="5E2BAC4A" w14:textId="77777777" w:rsidR="003D3536" w:rsidRDefault="003D3536" w:rsidP="00425DFA">
      <w:pPr>
        <w:pStyle w:val="Italic"/>
      </w:pPr>
    </w:p>
    <w:p w14:paraId="4720895A" w14:textId="49ED34A8" w:rsidR="00871876" w:rsidRDefault="00FC667F" w:rsidP="00425DFA">
      <w:pPr>
        <w:pStyle w:val="Italic"/>
      </w:pPr>
      <w:r>
        <w:t xml:space="preserve">It is the policy of Locker #505 Student’s Clothing Bank to provide equal employment opportunities to all applicants and employees without regard to any legally protected status </w:t>
      </w:r>
      <w:r w:rsidR="00425DFA">
        <w:t xml:space="preserve">such as race, color, religion, gender, national origin, age, </w:t>
      </w:r>
      <w:r w:rsidR="00B96CF3">
        <w:t>disability,</w:t>
      </w:r>
      <w:r w:rsidR="00425DFA">
        <w:t xml:space="preserve"> or veteran status. </w:t>
      </w:r>
    </w:p>
    <w:p w14:paraId="60430618" w14:textId="76930809" w:rsidR="00425DFA" w:rsidRDefault="00425DFA" w:rsidP="00425DFA">
      <w:pPr>
        <w:pStyle w:val="Italic"/>
      </w:pPr>
      <w:r>
        <w:t>I certify that the information provided on this application is truthful and accurate. I understand that providing false or misleading information will be the basis for rejection of my application, and if hired, could lead to termination.</w:t>
      </w:r>
    </w:p>
    <w:p w14:paraId="7053C339" w14:textId="77777777" w:rsidR="00425DFA" w:rsidRPr="005114CE" w:rsidRDefault="00425DFA" w:rsidP="00425DFA">
      <w:pPr>
        <w:pStyle w:val="Italic"/>
      </w:pPr>
    </w:p>
    <w:p w14:paraId="4642152A" w14:textId="2FED04CF" w:rsidR="00871876" w:rsidRPr="00871876" w:rsidRDefault="00871876" w:rsidP="00490804">
      <w:pPr>
        <w:pStyle w:val="Italic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9"/>
        <w:gridCol w:w="6189"/>
        <w:gridCol w:w="679"/>
        <w:gridCol w:w="2205"/>
      </w:tblGrid>
      <w:tr w:rsidR="000D2539" w:rsidRPr="005114CE" w14:paraId="6AF1D7C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032D36E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68E627BB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608F2C0A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6F99662E" w14:textId="77777777" w:rsidR="000D2539" w:rsidRPr="005114CE" w:rsidRDefault="000D2539" w:rsidP="00682C69">
            <w:pPr>
              <w:pStyle w:val="FieldText"/>
            </w:pPr>
          </w:p>
        </w:tc>
      </w:tr>
    </w:tbl>
    <w:p w14:paraId="5AF03B92" w14:textId="1552D87B" w:rsidR="005F6E87" w:rsidRDefault="005F6E87" w:rsidP="004E34C6"/>
    <w:p w14:paraId="2647942B" w14:textId="230BF2EA" w:rsidR="00FC667F" w:rsidRDefault="00FC667F" w:rsidP="004E34C6"/>
    <w:p w14:paraId="1C72C4D1" w14:textId="79F5362D" w:rsidR="00FC667F" w:rsidRPr="00FC667F" w:rsidRDefault="00FC667F" w:rsidP="004E34C6">
      <w:pPr>
        <w:rPr>
          <w:sz w:val="24"/>
        </w:rPr>
      </w:pPr>
    </w:p>
    <w:sectPr w:rsidR="00FC667F" w:rsidRPr="00FC667F" w:rsidSect="00E7166C">
      <w:footerReference w:type="default" r:id="rId11"/>
      <w:pgSz w:w="12240" w:h="15840"/>
      <w:pgMar w:top="576" w:right="1008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77D82" w14:textId="77777777" w:rsidR="0048603B" w:rsidRDefault="0048603B" w:rsidP="00176E67">
      <w:r>
        <w:separator/>
      </w:r>
    </w:p>
  </w:endnote>
  <w:endnote w:type="continuationSeparator" w:id="0">
    <w:p w14:paraId="104D47DC" w14:textId="77777777" w:rsidR="0048603B" w:rsidRDefault="0048603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31DB2CF6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C831B" w14:textId="77777777" w:rsidR="0048603B" w:rsidRDefault="0048603B" w:rsidP="00176E67">
      <w:r>
        <w:separator/>
      </w:r>
    </w:p>
  </w:footnote>
  <w:footnote w:type="continuationSeparator" w:id="0">
    <w:p w14:paraId="47A599D7" w14:textId="77777777" w:rsidR="0048603B" w:rsidRDefault="0048603B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95278852">
    <w:abstractNumId w:val="9"/>
  </w:num>
  <w:num w:numId="2" w16cid:durableId="1066799465">
    <w:abstractNumId w:val="7"/>
  </w:num>
  <w:num w:numId="3" w16cid:durableId="2019114737">
    <w:abstractNumId w:val="6"/>
  </w:num>
  <w:num w:numId="4" w16cid:durableId="428547509">
    <w:abstractNumId w:val="5"/>
  </w:num>
  <w:num w:numId="5" w16cid:durableId="129979173">
    <w:abstractNumId w:val="4"/>
  </w:num>
  <w:num w:numId="6" w16cid:durableId="475803054">
    <w:abstractNumId w:val="8"/>
  </w:num>
  <w:num w:numId="7" w16cid:durableId="909388907">
    <w:abstractNumId w:val="3"/>
  </w:num>
  <w:num w:numId="8" w16cid:durableId="821503572">
    <w:abstractNumId w:val="2"/>
  </w:num>
  <w:num w:numId="9" w16cid:durableId="671225348">
    <w:abstractNumId w:val="1"/>
  </w:num>
  <w:num w:numId="10" w16cid:durableId="211146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767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D3536"/>
    <w:rsid w:val="00400251"/>
    <w:rsid w:val="00425DFA"/>
    <w:rsid w:val="00437ED0"/>
    <w:rsid w:val="00440CD8"/>
    <w:rsid w:val="00443837"/>
    <w:rsid w:val="00447DAA"/>
    <w:rsid w:val="00450F66"/>
    <w:rsid w:val="00461739"/>
    <w:rsid w:val="00467865"/>
    <w:rsid w:val="0048603B"/>
    <w:rsid w:val="0048685F"/>
    <w:rsid w:val="00490804"/>
    <w:rsid w:val="004A1437"/>
    <w:rsid w:val="004A4198"/>
    <w:rsid w:val="004A54EA"/>
    <w:rsid w:val="004B0578"/>
    <w:rsid w:val="004B7767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3BA9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974CD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1500A"/>
    <w:rsid w:val="00841645"/>
    <w:rsid w:val="00852EC6"/>
    <w:rsid w:val="00856C35"/>
    <w:rsid w:val="00871876"/>
    <w:rsid w:val="008753A7"/>
    <w:rsid w:val="0088782D"/>
    <w:rsid w:val="008B7081"/>
    <w:rsid w:val="008C2E18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86338"/>
    <w:rsid w:val="00A94ACC"/>
    <w:rsid w:val="00AA2EA7"/>
    <w:rsid w:val="00AE6FA4"/>
    <w:rsid w:val="00AF4EDE"/>
    <w:rsid w:val="00B03907"/>
    <w:rsid w:val="00B11811"/>
    <w:rsid w:val="00B311E1"/>
    <w:rsid w:val="00B4735C"/>
    <w:rsid w:val="00B47D74"/>
    <w:rsid w:val="00B579DF"/>
    <w:rsid w:val="00B90EC2"/>
    <w:rsid w:val="00B96CF3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7166C"/>
    <w:rsid w:val="00E87396"/>
    <w:rsid w:val="00E96F6F"/>
    <w:rsid w:val="00EB478A"/>
    <w:rsid w:val="00EC42A3"/>
    <w:rsid w:val="00F83033"/>
    <w:rsid w:val="00F966AA"/>
    <w:rsid w:val="00FB538F"/>
    <w:rsid w:val="00FC3071"/>
    <w:rsid w:val="00FC667F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2"/>
    </o:shapelayout>
  </w:shapeDefaults>
  <w:decimalSymbol w:val="."/>
  <w:listSeparator w:val=","/>
  <w14:docId w14:val="0125B3C0"/>
  <w15:docId w15:val="{553269D4-A7A1-4700-9AB4-CC936C114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raf\AppData\Local\Temp\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F9D60E-E633-4BAA-B5A8-8448F4E79A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tf02803374_win32.dotx</Template>
  <TotalTime>3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dcraf</dc:creator>
  <cp:lastModifiedBy>Gerrit Kruidhof</cp:lastModifiedBy>
  <cp:revision>3</cp:revision>
  <cp:lastPrinted>2021-03-10T22:31:00Z</cp:lastPrinted>
  <dcterms:created xsi:type="dcterms:W3CDTF">2021-03-10T23:02:00Z</dcterms:created>
  <dcterms:modified xsi:type="dcterms:W3CDTF">2023-05-31T16:38:00Z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