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ED" w:rsidRPr="005C2613" w:rsidRDefault="00D46CC2" w:rsidP="004E1AED">
      <w:pPr>
        <w:pStyle w:val="Title"/>
        <w:rPr>
          <w:i/>
        </w:rPr>
      </w:pPr>
      <w:r w:rsidRPr="005C2613">
        <w:rPr>
          <w:i/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1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DF6" w:rsidRDefault="00D46CC2">
      <w:pPr>
        <w:pStyle w:val="Heading1"/>
      </w:pPr>
      <w:r>
        <w:lastRenderedPageBreak/>
        <w:t>Liability Waiver</w:t>
      </w:r>
      <w:r w:rsidR="00954127">
        <w:t xml:space="preserve"> &amp; Consent                                                              </w:t>
      </w:r>
      <w:r w:rsidR="001A346F">
        <w:t xml:space="preserve">suite dog daze llc </w:t>
      </w:r>
    </w:p>
    <w:p w:rsidR="003E1AFD" w:rsidRPr="003E1AFD" w:rsidRDefault="00AB133B" w:rsidP="003E1AFD">
      <w:pPr>
        <w:jc w:val="center"/>
        <w:rPr>
          <w:b/>
          <w:color w:val="526814" w:themeColor="accent2" w:themeShade="80"/>
        </w:rPr>
      </w:pPr>
      <w:r>
        <w:rPr>
          <w:b/>
          <w:color w:val="526814" w:themeColor="accent2" w:themeShade="80"/>
        </w:rPr>
        <w:t>AGREEMENT TO PARTICIPATE</w:t>
      </w:r>
    </w:p>
    <w:p w:rsidR="003E1AFD" w:rsidRDefault="005F1A81" w:rsidP="003E1AFD">
      <w:r>
        <w:t>I understand certain activities</w:t>
      </w:r>
      <w:r w:rsidR="003E1AFD">
        <w:t xml:space="preserve"> that my pet may participate in, including daycare, boarding, one-on-one play, pool activity, multiple dogs of one family sharing a kennel and movement within, or outside the facility, involve risk and possible injury, including but not limited to: </w:t>
      </w:r>
    </w:p>
    <w:p w:rsidR="003E1AFD" w:rsidRDefault="003E1AFD" w:rsidP="003E1AFD">
      <w:pPr>
        <w:pStyle w:val="ListParagraph"/>
        <w:numPr>
          <w:ilvl w:val="0"/>
          <w:numId w:val="21"/>
        </w:numPr>
      </w:pPr>
      <w:r>
        <w:t>Exposure to parasites, viruses, and other medical conditions passed from dog-to-dog or person-to-dog.</w:t>
      </w:r>
    </w:p>
    <w:p w:rsidR="003E1AFD" w:rsidRDefault="003E1AFD" w:rsidP="003E1AFD">
      <w:pPr>
        <w:pStyle w:val="ListParagraph"/>
        <w:numPr>
          <w:ilvl w:val="0"/>
          <w:numId w:val="21"/>
        </w:numPr>
      </w:pPr>
      <w:r>
        <w:t>Sprains, strains, bites, broken bones.</w:t>
      </w:r>
      <w:r w:rsidR="006C2DA4">
        <w:t xml:space="preserve"> </w:t>
      </w:r>
    </w:p>
    <w:p w:rsidR="003E1AFD" w:rsidRDefault="003E1AFD" w:rsidP="003E1AFD">
      <w:pPr>
        <w:pStyle w:val="ListParagraph"/>
        <w:ind w:firstLine="360"/>
      </w:pPr>
      <w:r>
        <w:t xml:space="preserve">• </w:t>
      </w:r>
      <w:r>
        <w:tab/>
        <w:t>Fatigue, hotspots, dehydration, nicks, cuts, or death.</w:t>
      </w:r>
      <w:r w:rsidR="006C2DA4">
        <w:t xml:space="preserve"> </w:t>
      </w:r>
    </w:p>
    <w:p w:rsidR="003E1AFD" w:rsidRDefault="003E1AFD" w:rsidP="003E1AFD">
      <w:r w:rsidRPr="003E1AFD">
        <w:t xml:space="preserve">I further understand that not </w:t>
      </w:r>
      <w:proofErr w:type="gramStart"/>
      <w:r w:rsidRPr="003E1AFD">
        <w:t>each and every</w:t>
      </w:r>
      <w:proofErr w:type="gramEnd"/>
      <w:r w:rsidRPr="003E1AFD">
        <w:t xml:space="preserve"> potential risk can be listed above but, nonetheless agree that the benefits associated with dog socializat</w:t>
      </w:r>
      <w:r>
        <w:t>ion outweigh the possible risks. T</w:t>
      </w:r>
      <w:r w:rsidRPr="003E1AFD">
        <w:t xml:space="preserve">herefore, I hereby voluntarily release, forever discharge, and agree to hold harmless and indemnify </w:t>
      </w:r>
      <w:r w:rsidR="00286FBB">
        <w:t>Suite Dog Daze</w:t>
      </w:r>
      <w:r w:rsidRPr="003E1AFD">
        <w:t xml:space="preserve"> LLC and its agents, successors,</w:t>
      </w:r>
      <w:r w:rsidR="00286FBB">
        <w:t xml:space="preserve"> &amp;</w:t>
      </w:r>
      <w:r w:rsidRPr="003E1AFD">
        <w:t xml:space="preserve"> heirs, from </w:t>
      </w:r>
      <w:proofErr w:type="gramStart"/>
      <w:r w:rsidRPr="003E1AFD">
        <w:t>any and all</w:t>
      </w:r>
      <w:proofErr w:type="gramEnd"/>
      <w:r w:rsidRPr="003E1AFD">
        <w:t xml:space="preserve"> liability, claims, demands, actions, or rights of action, which are related to, arise out of, or are </w:t>
      </w:r>
      <w:r w:rsidR="00286FBB">
        <w:t>in any way connected with my pet</w:t>
      </w:r>
      <w:r w:rsidRPr="003E1AFD">
        <w:t>’s participation i</w:t>
      </w:r>
      <w:r w:rsidR="00286FBB">
        <w:t>n activities at Suite Dog Daze</w:t>
      </w:r>
      <w:r w:rsidRPr="003E1AFD">
        <w:t xml:space="preserve"> LLC, including those </w:t>
      </w:r>
      <w:r w:rsidRPr="00286FBB">
        <w:rPr>
          <w:i/>
        </w:rPr>
        <w:t>allegedly</w:t>
      </w:r>
      <w:r w:rsidRPr="003E1AFD">
        <w:t xml:space="preserve"> attributable to the negligent acts or omissions of </w:t>
      </w:r>
      <w:r w:rsidR="00286FBB">
        <w:t>Suite Dog Daze</w:t>
      </w:r>
      <w:r w:rsidRPr="003E1AFD">
        <w:t xml:space="preserve"> LLC or their staff.</w:t>
      </w:r>
    </w:p>
    <w:p w:rsidR="00AB133B" w:rsidRDefault="00713B99" w:rsidP="00AB133B">
      <w:pPr>
        <w:jc w:val="center"/>
      </w:pPr>
      <w:r w:rsidRPr="00AB133B">
        <w:rPr>
          <w:b/>
          <w:color w:val="526814" w:themeColor="accent2" w:themeShade="80"/>
        </w:rPr>
        <w:t>ALLERGIES, SPECIAL DIETS, MEDICATIONS</w:t>
      </w:r>
      <w:r w:rsidRPr="00713B99">
        <w:t>:</w:t>
      </w:r>
    </w:p>
    <w:p w:rsidR="00713B99" w:rsidRDefault="00713B99" w:rsidP="00713B99">
      <w:r w:rsidRPr="00713B99">
        <w:t xml:space="preserve"> I agree that I w</w:t>
      </w:r>
      <w:r>
        <w:t>ill disclose to Suite Dog Daze</w:t>
      </w:r>
      <w:r w:rsidRPr="00713B99">
        <w:t xml:space="preserve"> LLC </w:t>
      </w:r>
      <w:r>
        <w:t>any allergies my pet</w:t>
      </w:r>
      <w:r w:rsidRPr="00713B99">
        <w:t xml:space="preserve"> may have. I further agree</w:t>
      </w:r>
      <w:r>
        <w:t xml:space="preserve"> to disclose to Suite Dog Daze</w:t>
      </w:r>
      <w:r w:rsidRPr="00713B99">
        <w:t xml:space="preserve"> LLC any special dietary needs or medications my dog may require if necessary during activities at </w:t>
      </w:r>
      <w:r>
        <w:t>Suite Dog Daze</w:t>
      </w:r>
      <w:r w:rsidRPr="00713B99">
        <w:t xml:space="preserve"> LLC</w:t>
      </w:r>
      <w:r>
        <w:t>. _____(Initial)</w:t>
      </w:r>
    </w:p>
    <w:p w:rsidR="00AB133B" w:rsidRDefault="00AB133B" w:rsidP="00AB133B">
      <w:pPr>
        <w:jc w:val="center"/>
        <w:rPr>
          <w:b/>
          <w:color w:val="526814" w:themeColor="accent2" w:themeShade="80"/>
        </w:rPr>
      </w:pPr>
      <w:r w:rsidRPr="00AB133B">
        <w:rPr>
          <w:b/>
          <w:color w:val="526814" w:themeColor="accent2" w:themeShade="80"/>
        </w:rPr>
        <w:t>VICIOUS TENDECIES/AGGRESSION</w:t>
      </w:r>
    </w:p>
    <w:p w:rsidR="00AB133B" w:rsidRDefault="00AB133B" w:rsidP="00AB133B">
      <w:r>
        <w:t xml:space="preserve">I affirm that I am not aware of any vicious tendencies by my pet. I affirm that my pet does not show aggressive signs toward people, or dogs. I further understand that should my dog display any aggression of any kind toward staff of Suite Dog Daze </w:t>
      </w:r>
      <w:proofErr w:type="spellStart"/>
      <w:r>
        <w:t>Llc</w:t>
      </w:r>
      <w:proofErr w:type="spellEnd"/>
      <w:r>
        <w:t xml:space="preserve">, that SDD </w:t>
      </w:r>
      <w:proofErr w:type="spellStart"/>
      <w:r>
        <w:t>Llc</w:t>
      </w:r>
      <w:proofErr w:type="spellEnd"/>
      <w:r>
        <w:t>., has the right to refuse to provide services at any time. __________(Initial)</w:t>
      </w:r>
    </w:p>
    <w:p w:rsidR="00AB133B" w:rsidRDefault="00AB133B" w:rsidP="00AB133B">
      <w:pPr>
        <w:jc w:val="center"/>
        <w:rPr>
          <w:b/>
          <w:color w:val="526814" w:themeColor="accent2" w:themeShade="80"/>
        </w:rPr>
      </w:pPr>
      <w:r>
        <w:rPr>
          <w:b/>
          <w:color w:val="526814" w:themeColor="accent2" w:themeShade="80"/>
        </w:rPr>
        <w:t>AUTHORIZATION FOR MEDICAL CARE</w:t>
      </w:r>
    </w:p>
    <w:p w:rsidR="00AB133B" w:rsidRDefault="00AB133B" w:rsidP="00AB133B">
      <w:r>
        <w:t xml:space="preserve">If my pet is injured, or becomes ill while participating at Suite Dog Daze </w:t>
      </w:r>
      <w:proofErr w:type="spellStart"/>
      <w:r>
        <w:t>Llc</w:t>
      </w:r>
      <w:proofErr w:type="spellEnd"/>
      <w:r>
        <w:t xml:space="preserve">., </w:t>
      </w:r>
      <w:r w:rsidR="001A346F">
        <w:t xml:space="preserve">I understand SDD </w:t>
      </w:r>
      <w:proofErr w:type="spellStart"/>
      <w:r w:rsidR="001A346F">
        <w:t>Llc</w:t>
      </w:r>
      <w:proofErr w:type="spellEnd"/>
      <w:r w:rsidR="001A346F">
        <w:t xml:space="preserve">, will make every reasonable effort to reach me pursuant to the contact info I have provided. </w:t>
      </w:r>
      <w:proofErr w:type="gramStart"/>
      <w:r w:rsidR="001A346F">
        <w:t>In the event that</w:t>
      </w:r>
      <w:proofErr w:type="gramEnd"/>
      <w:r w:rsidR="001A346F">
        <w:t xml:space="preserve"> SDD </w:t>
      </w:r>
      <w:proofErr w:type="spellStart"/>
      <w:r w:rsidR="001A346F">
        <w:t>Llc</w:t>
      </w:r>
      <w:proofErr w:type="spellEnd"/>
      <w:r w:rsidR="001A346F">
        <w:t>., is unable to reach me, I understand that they will seek appropriate medical care and I accept all responsibility for any and all expenses associated with such care. __________(Initial)</w:t>
      </w:r>
    </w:p>
    <w:p w:rsidR="001A346F" w:rsidRDefault="001A346F" w:rsidP="00AB133B">
      <w:r>
        <w:t>I authorize the following credit card to be used in the event of a medical emergency</w:t>
      </w:r>
    </w:p>
    <w:p w:rsidR="001A346F" w:rsidRDefault="001A346F" w:rsidP="00AB133B">
      <w:r>
        <w:t xml:space="preserve">CC#__________________________________________________________________exp </w:t>
      </w:r>
      <w:proofErr w:type="gramStart"/>
      <w:r>
        <w:t>date:_</w:t>
      </w:r>
      <w:proofErr w:type="gramEnd"/>
      <w:r>
        <w:t>_____</w:t>
      </w:r>
    </w:p>
    <w:p w:rsidR="001A346F" w:rsidRPr="00AB133B" w:rsidRDefault="001A346F" w:rsidP="00AB133B">
      <w:proofErr w:type="spellStart"/>
      <w:r>
        <w:t>Cvc</w:t>
      </w:r>
      <w:proofErr w:type="spellEnd"/>
      <w:r>
        <w:t xml:space="preserve"> </w:t>
      </w:r>
      <w:proofErr w:type="spellStart"/>
      <w:r>
        <w:t>code__________________Name</w:t>
      </w:r>
      <w:proofErr w:type="spellEnd"/>
      <w:r>
        <w:t xml:space="preserve"> on </w:t>
      </w:r>
      <w:proofErr w:type="gramStart"/>
      <w:r>
        <w:t>card:_</w:t>
      </w:r>
      <w:proofErr w:type="gramEnd"/>
      <w:r>
        <w:t>_____________________________________________</w:t>
      </w:r>
    </w:p>
    <w:p w:rsidR="003E1AFD" w:rsidRDefault="001A346F" w:rsidP="003E1AFD">
      <w:pPr>
        <w:pStyle w:val="ListParagraph"/>
        <w:ind w:firstLine="360"/>
      </w:pPr>
      <w:r>
        <w:t xml:space="preserve">(SDD </w:t>
      </w:r>
      <w:proofErr w:type="spellStart"/>
      <w:r>
        <w:t>Llc</w:t>
      </w:r>
      <w:proofErr w:type="spellEnd"/>
      <w:r>
        <w:t>., keeps ALL card information safely secured in a locked cabinet)</w:t>
      </w:r>
    </w:p>
    <w:p w:rsidR="001A346F" w:rsidRDefault="001A346F" w:rsidP="003E1AFD">
      <w:pPr>
        <w:pStyle w:val="ListParagraph"/>
        <w:ind w:firstLine="360"/>
      </w:pPr>
    </w:p>
    <w:p w:rsidR="001A346F" w:rsidRDefault="001A346F" w:rsidP="001A346F">
      <w:pPr>
        <w:pStyle w:val="ListParagraph"/>
        <w:ind w:firstLine="360"/>
        <w:jc w:val="center"/>
        <w:rPr>
          <w:b/>
          <w:color w:val="526814" w:themeColor="accent2" w:themeShade="80"/>
        </w:rPr>
      </w:pPr>
      <w:r>
        <w:rPr>
          <w:b/>
          <w:color w:val="526814" w:themeColor="accent2" w:themeShade="80"/>
        </w:rPr>
        <w:t>AGREEMENT TO PAY</w:t>
      </w:r>
    </w:p>
    <w:p w:rsidR="001A346F" w:rsidRDefault="001A346F" w:rsidP="001A346F">
      <w:pPr>
        <w:pStyle w:val="ListParagraph"/>
        <w:ind w:firstLine="360"/>
        <w:jc w:val="center"/>
        <w:rPr>
          <w:b/>
          <w:color w:val="526814" w:themeColor="accent2" w:themeShade="80"/>
        </w:rPr>
      </w:pPr>
    </w:p>
    <w:p w:rsidR="001A346F" w:rsidRDefault="001A346F" w:rsidP="00954127">
      <w:r>
        <w:t xml:space="preserve">I agree to pay for all services for my </w:t>
      </w:r>
      <w:proofErr w:type="gramStart"/>
      <w:r>
        <w:t>pets</w:t>
      </w:r>
      <w:proofErr w:type="gramEnd"/>
      <w:r>
        <w:t xml:space="preserve"> participation in activities at Suite Dog Daze </w:t>
      </w:r>
      <w:proofErr w:type="spellStart"/>
      <w:r>
        <w:t>Llc</w:t>
      </w:r>
      <w:proofErr w:type="spellEnd"/>
      <w:r>
        <w:t xml:space="preserve">., including, but not limited to; daycare, grooming, boarding, training, and any additional add on services that I have requested. </w:t>
      </w:r>
      <w:r w:rsidR="00954127">
        <w:t>__________(Initial)</w:t>
      </w:r>
    </w:p>
    <w:p w:rsidR="00954127" w:rsidRDefault="00954127" w:rsidP="00954127">
      <w:r>
        <w:t xml:space="preserve">SDD </w:t>
      </w:r>
      <w:proofErr w:type="spellStart"/>
      <w:r>
        <w:t>Llc</w:t>
      </w:r>
      <w:proofErr w:type="spellEnd"/>
      <w:r>
        <w:t xml:space="preserve">., accepts cash, credit/debit card, or </w:t>
      </w:r>
      <w:proofErr w:type="spellStart"/>
      <w:r>
        <w:t>paypal</w:t>
      </w:r>
      <w:proofErr w:type="spellEnd"/>
      <w:r>
        <w:t xml:space="preserve">. </w:t>
      </w:r>
    </w:p>
    <w:p w:rsidR="00954127" w:rsidRDefault="00954127" w:rsidP="001A346F">
      <w:pPr>
        <w:pStyle w:val="ListParagraph"/>
      </w:pPr>
    </w:p>
    <w:p w:rsidR="00954127" w:rsidRPr="005615F4" w:rsidRDefault="00954127" w:rsidP="005615F4">
      <w:pPr>
        <w:jc w:val="center"/>
        <w:rPr>
          <w:b/>
          <w:color w:val="526814" w:themeColor="accent2" w:themeShade="80"/>
        </w:rPr>
      </w:pPr>
      <w:r w:rsidRPr="005615F4">
        <w:rPr>
          <w:b/>
          <w:color w:val="526814" w:themeColor="accent2" w:themeShade="80"/>
        </w:rPr>
        <w:t>DAMAGES</w:t>
      </w:r>
    </w:p>
    <w:p w:rsidR="00954127" w:rsidRDefault="00954127" w:rsidP="00954127">
      <w:r>
        <w:t xml:space="preserve">I accept responsibility of paying for any damages to the facility, property and/or equipment caused by my pet. I further accept responsibility should my pet injure another animal or human while participating Suite Dog Daze </w:t>
      </w:r>
      <w:proofErr w:type="spellStart"/>
      <w:r>
        <w:t>Llc</w:t>
      </w:r>
      <w:proofErr w:type="spellEnd"/>
      <w:r>
        <w:t>. ___________(Initial)</w:t>
      </w:r>
    </w:p>
    <w:p w:rsidR="00954127" w:rsidRDefault="00954127" w:rsidP="00954127">
      <w:pPr>
        <w:jc w:val="center"/>
        <w:rPr>
          <w:b/>
          <w:color w:val="526814" w:themeColor="accent2" w:themeShade="80"/>
        </w:rPr>
      </w:pPr>
      <w:r>
        <w:rPr>
          <w:b/>
          <w:color w:val="526814" w:themeColor="accent2" w:themeShade="80"/>
        </w:rPr>
        <w:t>RIGHTS TO DECLINE</w:t>
      </w:r>
    </w:p>
    <w:p w:rsidR="00954127" w:rsidRDefault="00954127" w:rsidP="00954127">
      <w:r>
        <w:t xml:space="preserve">I understand that SDD </w:t>
      </w:r>
      <w:proofErr w:type="spellStart"/>
      <w:r>
        <w:t>Llc</w:t>
      </w:r>
      <w:proofErr w:type="spellEnd"/>
      <w:r>
        <w:t xml:space="preserve">., has the exclusive right to decline services or terminate mine, and my </w:t>
      </w:r>
      <w:proofErr w:type="gramStart"/>
      <w:r>
        <w:t>pets</w:t>
      </w:r>
      <w:proofErr w:type="gramEnd"/>
      <w:r>
        <w:t xml:space="preserve"> participation in any and all activities, for any reason at any time. </w:t>
      </w:r>
    </w:p>
    <w:p w:rsidR="005615F4" w:rsidRDefault="005615F4" w:rsidP="005615F4">
      <w:pPr>
        <w:jc w:val="center"/>
        <w:rPr>
          <w:b/>
          <w:color w:val="526814" w:themeColor="accent2" w:themeShade="80"/>
        </w:rPr>
      </w:pPr>
      <w:r>
        <w:rPr>
          <w:b/>
          <w:color w:val="526814" w:themeColor="accent2" w:themeShade="80"/>
        </w:rPr>
        <w:t>WEBCAM/SOCIAL MEDIA</w:t>
      </w:r>
    </w:p>
    <w:p w:rsidR="005615F4" w:rsidRDefault="005615F4" w:rsidP="005615F4">
      <w:r>
        <w:t xml:space="preserve">I understand that my dog may be recorded on video, or still photographed and such images may, or may/not be posted on social media outlets for SDD </w:t>
      </w:r>
      <w:proofErr w:type="spellStart"/>
      <w:r>
        <w:t>Llc</w:t>
      </w:r>
      <w:proofErr w:type="spellEnd"/>
      <w:r>
        <w:t xml:space="preserve">., promotional material. </w:t>
      </w:r>
    </w:p>
    <w:p w:rsidR="005615F4" w:rsidRDefault="005615F4" w:rsidP="005615F4">
      <w:pPr>
        <w:jc w:val="center"/>
        <w:rPr>
          <w:b/>
          <w:color w:val="526814" w:themeColor="accent2" w:themeShade="80"/>
        </w:rPr>
      </w:pPr>
      <w:r>
        <w:rPr>
          <w:b/>
          <w:color w:val="526814" w:themeColor="accent2" w:themeShade="80"/>
        </w:rPr>
        <w:t>DAYCARE/BOARDING GUIDELINES</w:t>
      </w:r>
    </w:p>
    <w:p w:rsidR="005615F4" w:rsidRDefault="005615F4" w:rsidP="005615F4">
      <w:r>
        <w:t>I agree to pick up my dog from grooming, boarding and/or daycare by 6:30</w:t>
      </w:r>
      <w:proofErr w:type="gramStart"/>
      <w:r>
        <w:t>pm(</w:t>
      </w:r>
      <w:proofErr w:type="gramEnd"/>
      <w:r>
        <w:t xml:space="preserve">Mon – Fri) and by 4pm (Sat/Sun). I understand that if I fail to pick my pet up by closing time, that my pet will be placed in boarding until the following day at the full rate of boarding $34.95 for pets 45 </w:t>
      </w:r>
      <w:proofErr w:type="spellStart"/>
      <w:r>
        <w:t>lbs</w:t>
      </w:r>
      <w:proofErr w:type="spellEnd"/>
      <w:r>
        <w:t xml:space="preserve"> or </w:t>
      </w:r>
      <w:proofErr w:type="gramStart"/>
      <w:r>
        <w:t xml:space="preserve">under </w:t>
      </w:r>
      <w:r w:rsidR="00775925">
        <w:t>,</w:t>
      </w:r>
      <w:proofErr w:type="gramEnd"/>
      <w:r>
        <w:t>$39.95 for pets over 45 lbs.</w:t>
      </w:r>
      <w:r w:rsidR="00775925">
        <w:t xml:space="preserve"> __________(Initial).</w:t>
      </w:r>
    </w:p>
    <w:p w:rsidR="00775925" w:rsidRDefault="00775925" w:rsidP="005615F4">
      <w:r>
        <w:t xml:space="preserve">I understand that check-in for daycare is 7am – 9am. I understand daycare hours for half day are 4 hours from the drop off time. Full days are anything beyond 4 hours.  </w:t>
      </w:r>
    </w:p>
    <w:p w:rsidR="00775925" w:rsidRDefault="00775925" w:rsidP="005615F4">
      <w:r>
        <w:t>I understand that boarding hours begin at 4pm and end at 4pm the following day. I agree to pay a daycare fee if my dog is checked in prior to 4pm. I understand that late check-out fees may apply if my dog is picked up later than 4pm.</w:t>
      </w:r>
    </w:p>
    <w:p w:rsidR="00775925" w:rsidRDefault="00754556" w:rsidP="005615F4">
      <w:r>
        <w:t xml:space="preserve">I understand that if I do not have provisions for payment at the time of pick-up, that SDD </w:t>
      </w:r>
      <w:proofErr w:type="spellStart"/>
      <w:r>
        <w:t>Llc</w:t>
      </w:r>
      <w:proofErr w:type="spellEnd"/>
      <w:r>
        <w:t xml:space="preserve">., may withhold my pet and continue to charge boarding services until full payment is made. I understand that if I fail to pay within 7 days of scheduled pick-up, that Suite Dog Daze </w:t>
      </w:r>
      <w:proofErr w:type="spellStart"/>
      <w:r>
        <w:t>Llc</w:t>
      </w:r>
      <w:proofErr w:type="spellEnd"/>
      <w:r>
        <w:t>., will begin abandoned pet proceedings as permitted by Marion County Law. __________(Initial)</w:t>
      </w:r>
    </w:p>
    <w:p w:rsidR="00754556" w:rsidRDefault="00754556" w:rsidP="005615F4"/>
    <w:p w:rsidR="00E243A0" w:rsidRDefault="00E243A0" w:rsidP="00E243A0">
      <w:pPr>
        <w:pStyle w:val="Heading1"/>
      </w:pPr>
      <w:r>
        <w:lastRenderedPageBreak/>
        <w:t>Suite dog daze llc</w:t>
      </w:r>
    </w:p>
    <w:p w:rsidR="00754556" w:rsidRDefault="00962C71" w:rsidP="005615F4">
      <w:r>
        <w:t>F</w:t>
      </w:r>
      <w:r w:rsidR="001B0074">
        <w:t xml:space="preserve">irst </w:t>
      </w:r>
      <w:proofErr w:type="gramStart"/>
      <w:r w:rsidR="001B0074">
        <w:t>Name</w:t>
      </w:r>
      <w:r w:rsidR="00754556">
        <w:t>:_</w:t>
      </w:r>
      <w:proofErr w:type="gramEnd"/>
      <w:r w:rsidR="00754556">
        <w:t>__________________________________</w:t>
      </w:r>
      <w:r w:rsidR="001B0074">
        <w:t xml:space="preserve"> Last Na</w:t>
      </w:r>
      <w:r w:rsidR="006C2DA4">
        <w:t>me________________________________</w:t>
      </w:r>
    </w:p>
    <w:p w:rsidR="00754556" w:rsidRDefault="00754556" w:rsidP="005615F4">
      <w:proofErr w:type="gramStart"/>
      <w:r>
        <w:t>Address:_</w:t>
      </w:r>
      <w:proofErr w:type="gramEnd"/>
      <w:r>
        <w:t>___________________________________________City_________________State</w:t>
      </w:r>
      <w:r w:rsidR="00971B01">
        <w:t>/Zip</w:t>
      </w:r>
      <w:r>
        <w:t>_</w:t>
      </w:r>
      <w:r w:rsidR="00971B01">
        <w:t>_____</w:t>
      </w:r>
    </w:p>
    <w:p w:rsidR="00E243A0" w:rsidRDefault="00E243A0" w:rsidP="005615F4">
      <w:r>
        <w:t>Phone(Cell)___________________________________________Home_____________________________</w:t>
      </w:r>
    </w:p>
    <w:p w:rsidR="00E243A0" w:rsidRDefault="00E243A0" w:rsidP="005615F4">
      <w:pPr>
        <w:pBdr>
          <w:bottom w:val="single" w:sz="12" w:space="1" w:color="auto"/>
        </w:pBdr>
      </w:pPr>
      <w:r>
        <w:t xml:space="preserve">Email </w:t>
      </w:r>
      <w:proofErr w:type="gramStart"/>
      <w:r>
        <w:t>Address(</w:t>
      </w:r>
      <w:proofErr w:type="gramEnd"/>
      <w:r>
        <w:t xml:space="preserve">Required for boarding/daycare/grooming confirmation and invoicing). </w:t>
      </w:r>
    </w:p>
    <w:p w:rsidR="003C52DF" w:rsidRDefault="003C52DF" w:rsidP="005615F4">
      <w:pPr>
        <w:pBdr>
          <w:bottom w:val="single" w:sz="12" w:space="1" w:color="auto"/>
        </w:pBdr>
      </w:pPr>
      <w:r>
        <w:t>__________________________________________________________________________</w:t>
      </w:r>
    </w:p>
    <w:p w:rsidR="00971B01" w:rsidRDefault="00971B01" w:rsidP="005615F4">
      <w:pPr>
        <w:pBdr>
          <w:bottom w:val="single" w:sz="12" w:space="1" w:color="auto"/>
        </w:pBdr>
      </w:pPr>
      <w:r>
        <w:t>Emergency Contact ________________________________Phone Number_________________________</w:t>
      </w:r>
    </w:p>
    <w:p w:rsidR="003C52DF" w:rsidRDefault="003C52DF" w:rsidP="005615F4">
      <w:pPr>
        <w:pBdr>
          <w:bottom w:val="single" w:sz="12" w:space="1" w:color="auto"/>
        </w:pBdr>
      </w:pPr>
      <w:proofErr w:type="gramStart"/>
      <w:r>
        <w:t>Employer:_</w:t>
      </w:r>
      <w:proofErr w:type="gramEnd"/>
      <w:r>
        <w:t>___________________________________________________Phone____________________</w:t>
      </w:r>
    </w:p>
    <w:p w:rsidR="002C2380" w:rsidRDefault="002C2380" w:rsidP="005615F4">
      <w:pPr>
        <w:rPr>
          <w:u w:val="single"/>
        </w:rPr>
      </w:pPr>
      <w:r>
        <w:t>Pet’s Name</w:t>
      </w:r>
      <w:r w:rsidR="00971B01">
        <w:rPr>
          <w:u w:val="single"/>
        </w:rPr>
        <w:t>____________________________________________________________</w:t>
      </w:r>
    </w:p>
    <w:p w:rsidR="002C2380" w:rsidRDefault="002C2380" w:rsidP="005615F4">
      <w:pPr>
        <w:rPr>
          <w:u w:val="single"/>
        </w:rPr>
      </w:pPr>
      <w:r w:rsidRPr="002C2380">
        <w:t>Breed</w:t>
      </w:r>
      <w:r>
        <w:rPr>
          <w:u w:val="single"/>
        </w:rPr>
        <w:t xml:space="preserve"> </w:t>
      </w:r>
      <w:r w:rsidR="00BC34B5">
        <w:rPr>
          <w:u w:val="single"/>
        </w:rPr>
        <w:t xml:space="preserve">             </w:t>
      </w:r>
      <w:r>
        <w:rPr>
          <w:u w:val="single"/>
        </w:rPr>
        <w:t xml:space="preserve">                                                            </w:t>
      </w:r>
      <w:r w:rsidR="00BC34B5">
        <w:rPr>
          <w:u w:val="single"/>
        </w:rPr>
        <w:t xml:space="preserve">    </w:t>
      </w:r>
      <w:proofErr w:type="gramStart"/>
      <w:r w:rsidR="00BC34B5">
        <w:rPr>
          <w:u w:val="single"/>
        </w:rPr>
        <w:t xml:space="preserve">  </w:t>
      </w:r>
      <w:r>
        <w:rPr>
          <w:u w:val="single"/>
        </w:rPr>
        <w:t>.</w:t>
      </w:r>
      <w:proofErr w:type="gramEnd"/>
      <w:r w:rsidR="00BC34B5">
        <w:rPr>
          <w:u w:val="single"/>
        </w:rPr>
        <w:t xml:space="preserve">  </w:t>
      </w:r>
      <w:r w:rsidR="00BC34B5">
        <w:t xml:space="preserve">                        </w:t>
      </w:r>
      <w:r w:rsidRPr="002C2380">
        <w:t>Date of Birth</w:t>
      </w:r>
      <w:r>
        <w:rPr>
          <w:u w:val="single"/>
        </w:rPr>
        <w:t xml:space="preserve">          /          /           </w:t>
      </w:r>
      <w:proofErr w:type="gramStart"/>
      <w:r>
        <w:rPr>
          <w:u w:val="single"/>
        </w:rPr>
        <w:t xml:space="preserve">  .</w:t>
      </w:r>
      <w:proofErr w:type="gramEnd"/>
      <w:r>
        <w:rPr>
          <w:u w:val="single"/>
        </w:rPr>
        <w:t xml:space="preserve"> </w:t>
      </w:r>
    </w:p>
    <w:p w:rsidR="002C2380" w:rsidRDefault="00BC34B5" w:rsidP="005615F4">
      <w:r w:rsidRPr="00BC34B5">
        <w:t>Description</w:t>
      </w:r>
      <w:r>
        <w:rPr>
          <w:u w:val="single"/>
        </w:rPr>
        <w:t xml:space="preserve">                                                                                                                                                 </w:t>
      </w:r>
      <w:proofErr w:type="gramStart"/>
      <w:r>
        <w:rPr>
          <w:u w:val="single"/>
        </w:rPr>
        <w:t xml:space="preserve">  .</w:t>
      </w:r>
      <w:bookmarkStart w:id="0" w:name="_GoBack"/>
      <w:bookmarkEnd w:id="0"/>
      <w:proofErr w:type="gramEnd"/>
    </w:p>
    <w:p w:rsidR="002C2380" w:rsidRDefault="00E243A0" w:rsidP="002C2380">
      <w:r>
        <w:t>Veterinarian_________________________________________________</w:t>
      </w:r>
    </w:p>
    <w:p w:rsidR="00E243A0" w:rsidRDefault="00E243A0" w:rsidP="005615F4">
      <w:r>
        <w:t>Address__________________________________________________City____________________State__</w:t>
      </w:r>
    </w:p>
    <w:p w:rsidR="00E243A0" w:rsidRDefault="00E243A0" w:rsidP="005615F4">
      <w:r>
        <w:t>Phone____________________________________________________</w:t>
      </w:r>
    </w:p>
    <w:p w:rsidR="00E243A0" w:rsidRDefault="00E243A0" w:rsidP="005615F4">
      <w:r>
        <w:t>I certify that my pet is on a regular flea/tick treatment program___________(Initial)</w:t>
      </w:r>
    </w:p>
    <w:p w:rsidR="00E243A0" w:rsidRDefault="00E243A0" w:rsidP="005615F4">
      <w:r>
        <w:t>When was your pet last treated for flea/ticks? Date: ______________ Product ______________________</w:t>
      </w:r>
    </w:p>
    <w:p w:rsidR="00E243A0" w:rsidRDefault="00E243A0" w:rsidP="005615F4">
      <w:r>
        <w:t>*I understand that my pet may be given flea treatment including a flea bath at my expense, if fleas, or signs of fleas are noticed on my pet _____________________(Initial)</w:t>
      </w:r>
    </w:p>
    <w:p w:rsidR="00E243A0" w:rsidRDefault="00E243A0" w:rsidP="005615F4">
      <w:r>
        <w:t>I certify that my pet is free from communicable diseases, parasites, and contagious illnesses __________(Initial).</w:t>
      </w:r>
    </w:p>
    <w:p w:rsidR="003C52DF" w:rsidRDefault="003C52DF" w:rsidP="005615F4">
      <w:r>
        <w:t xml:space="preserve">Vaccine Dates: </w:t>
      </w:r>
      <w:proofErr w:type="spellStart"/>
      <w:r>
        <w:t>Dhpp</w:t>
      </w:r>
      <w:proofErr w:type="spellEnd"/>
      <w:r>
        <w:t xml:space="preserve"> _________ </w:t>
      </w:r>
      <w:proofErr w:type="spellStart"/>
      <w:r>
        <w:t>Lepto</w:t>
      </w:r>
      <w:proofErr w:type="spellEnd"/>
      <w:r>
        <w:t xml:space="preserve"> _________ Bordetella _________ Rabies __________</w:t>
      </w:r>
    </w:p>
    <w:p w:rsidR="003C52DF" w:rsidRDefault="003C52DF" w:rsidP="005615F4">
      <w:r>
        <w:t>Medications my dog is taking _____________________________________________________</w:t>
      </w:r>
    </w:p>
    <w:p w:rsidR="003C52DF" w:rsidRDefault="003C52DF" w:rsidP="005615F4">
      <w:r>
        <w:t>My pet is spayed/Neutered/intact (please circle one).</w:t>
      </w:r>
    </w:p>
    <w:p w:rsidR="003C52DF" w:rsidRDefault="003C52DF" w:rsidP="005615F4">
      <w:r>
        <w:t xml:space="preserve">I understand that I may be asked to have my pet spayed/neutered, after the age of 6 months, </w:t>
      </w:r>
      <w:proofErr w:type="gramStart"/>
      <w:r>
        <w:t>in order to</w:t>
      </w:r>
      <w:proofErr w:type="gramEnd"/>
      <w:r>
        <w:t xml:space="preserve"> continue participation in group play. __________(Initial)</w:t>
      </w:r>
    </w:p>
    <w:p w:rsidR="003C52DF" w:rsidRDefault="003C52DF" w:rsidP="005615F4">
      <w:r>
        <w:t>How did you hear about us: Google/Facebook/</w:t>
      </w:r>
      <w:proofErr w:type="spellStart"/>
      <w:r>
        <w:t>wordofmouth</w:t>
      </w:r>
      <w:proofErr w:type="spellEnd"/>
      <w:r>
        <w:t>/drive-by/flyer/referral/</w:t>
      </w:r>
      <w:proofErr w:type="gramStart"/>
      <w:r>
        <w:t>other.</w:t>
      </w:r>
      <w:proofErr w:type="gramEnd"/>
    </w:p>
    <w:p w:rsidR="003C52DF" w:rsidRDefault="003C52DF" w:rsidP="005615F4">
      <w:r>
        <w:t xml:space="preserve">Please list how you heard about us, if it is not listed </w:t>
      </w:r>
      <w:proofErr w:type="gramStart"/>
      <w:r>
        <w:t>above:_</w:t>
      </w:r>
      <w:proofErr w:type="gramEnd"/>
      <w:r>
        <w:t>_____________________________________</w:t>
      </w:r>
    </w:p>
    <w:p w:rsidR="003C52DF" w:rsidRDefault="003C52DF" w:rsidP="003C52DF">
      <w:pPr>
        <w:pStyle w:val="Heading2"/>
      </w:pPr>
      <w:r>
        <w:lastRenderedPageBreak/>
        <w:t xml:space="preserve">Welcome to suite dog daze llc. </w:t>
      </w:r>
    </w:p>
    <w:p w:rsidR="003C52DF" w:rsidRDefault="003C52DF" w:rsidP="003C52DF">
      <w:pPr>
        <w:pStyle w:val="Heading2"/>
      </w:pPr>
      <w:r>
        <w:t>Thank you for</w:t>
      </w:r>
      <w:r w:rsidR="006C2DA4">
        <w:t xml:space="preserve"> allowing us</w:t>
      </w:r>
      <w:r>
        <w:t xml:space="preserve"> the priviledge of caring for your pet!</w:t>
      </w:r>
    </w:p>
    <w:p w:rsidR="003C52DF" w:rsidRDefault="003C52DF" w:rsidP="003C52DF">
      <w:pPr>
        <w:jc w:val="center"/>
      </w:pPr>
      <w:r>
        <w:t xml:space="preserve">2090 Front Street NE Salem, OR 97301 (503)383.7833  </w:t>
      </w:r>
      <w:hyperlink r:id="rId12" w:history="1">
        <w:r w:rsidR="006C2DA4" w:rsidRPr="00381CD3">
          <w:rPr>
            <w:rStyle w:val="Hyperlink"/>
          </w:rPr>
          <w:t>suitedogdaze@gmail.com</w:t>
        </w:r>
      </w:hyperlink>
    </w:p>
    <w:p w:rsidR="006C2DA4" w:rsidRDefault="006C2DA4" w:rsidP="003C52DF">
      <w:pPr>
        <w:jc w:val="center"/>
      </w:pPr>
      <w:r>
        <w:t xml:space="preserve">By signing Suite Dog Daze </w:t>
      </w:r>
      <w:proofErr w:type="spellStart"/>
      <w:r>
        <w:t>Llc</w:t>
      </w:r>
      <w:proofErr w:type="spellEnd"/>
      <w:r>
        <w:t xml:space="preserve"> Liability Waiver and Consent form, I have read, understood and agreed to all the terms listed within this document. </w:t>
      </w:r>
    </w:p>
    <w:p w:rsidR="002059BF" w:rsidRDefault="002059BF" w:rsidP="003C52DF">
      <w:pPr>
        <w:jc w:val="center"/>
      </w:pPr>
    </w:p>
    <w:p w:rsidR="002059BF" w:rsidRDefault="006C2DA4" w:rsidP="003C52DF">
      <w:pPr>
        <w:jc w:val="center"/>
      </w:pPr>
      <w:r>
        <w:t>____________________________________________________________</w:t>
      </w:r>
      <w:r w:rsidR="002059BF">
        <w:t>Date_____________</w:t>
      </w:r>
    </w:p>
    <w:p w:rsidR="002059BF" w:rsidRDefault="002059BF" w:rsidP="003C52DF">
      <w:pPr>
        <w:jc w:val="center"/>
      </w:pPr>
      <w:r>
        <w:t>Signature</w:t>
      </w:r>
    </w:p>
    <w:p w:rsidR="002059BF" w:rsidRDefault="002059BF" w:rsidP="003C52DF">
      <w:pPr>
        <w:jc w:val="center"/>
      </w:pPr>
      <w:r>
        <w:t>_____________________________________________________________</w:t>
      </w:r>
    </w:p>
    <w:p w:rsidR="006C2DA4" w:rsidRPr="003C52DF" w:rsidRDefault="002059BF" w:rsidP="003C52DF">
      <w:pPr>
        <w:jc w:val="center"/>
      </w:pPr>
      <w:r>
        <w:t>Printed Name</w:t>
      </w:r>
      <w:r w:rsidR="006C2DA4">
        <w:t xml:space="preserve"> </w:t>
      </w:r>
    </w:p>
    <w:sectPr w:rsidR="006C2DA4" w:rsidRPr="003C52DF" w:rsidSect="004E1AED"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101" w:rsidRDefault="00672101">
      <w:pPr>
        <w:spacing w:after="0" w:line="240" w:lineRule="auto"/>
      </w:pPr>
      <w:r>
        <w:separator/>
      </w:r>
    </w:p>
  </w:endnote>
  <w:endnote w:type="continuationSeparator" w:id="0">
    <w:p w:rsidR="00672101" w:rsidRDefault="0067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43A0" w:rsidRDefault="00E243A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F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101" w:rsidRDefault="00672101">
      <w:pPr>
        <w:spacing w:after="0" w:line="240" w:lineRule="auto"/>
      </w:pPr>
      <w:r>
        <w:separator/>
      </w:r>
    </w:p>
  </w:footnote>
  <w:footnote w:type="continuationSeparator" w:id="0">
    <w:p w:rsidR="00672101" w:rsidRDefault="00672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157B9"/>
    <w:multiLevelType w:val="hybridMultilevel"/>
    <w:tmpl w:val="3D0A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8B1298"/>
    <w:multiLevelType w:val="hybridMultilevel"/>
    <w:tmpl w:val="F886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432E1"/>
    <w:multiLevelType w:val="hybridMultilevel"/>
    <w:tmpl w:val="65EEB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2"/>
  </w:num>
  <w:num w:numId="5">
    <w:abstractNumId w:val="18"/>
  </w:num>
  <w:num w:numId="6">
    <w:abstractNumId w:val="19"/>
  </w:num>
  <w:num w:numId="7">
    <w:abstractNumId w:val="17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CC2"/>
    <w:rsid w:val="000A7F3E"/>
    <w:rsid w:val="00161AD1"/>
    <w:rsid w:val="00194DF6"/>
    <w:rsid w:val="001A346F"/>
    <w:rsid w:val="001B0074"/>
    <w:rsid w:val="001B714B"/>
    <w:rsid w:val="002059BF"/>
    <w:rsid w:val="00286FBB"/>
    <w:rsid w:val="0029602D"/>
    <w:rsid w:val="002C2380"/>
    <w:rsid w:val="003C52DF"/>
    <w:rsid w:val="003E1AFD"/>
    <w:rsid w:val="00495D5C"/>
    <w:rsid w:val="004E1AED"/>
    <w:rsid w:val="005615F4"/>
    <w:rsid w:val="0058080E"/>
    <w:rsid w:val="005B19C4"/>
    <w:rsid w:val="005C12A5"/>
    <w:rsid w:val="005C2613"/>
    <w:rsid w:val="005F1A81"/>
    <w:rsid w:val="00672101"/>
    <w:rsid w:val="006A4BF9"/>
    <w:rsid w:val="006C2DA4"/>
    <w:rsid w:val="00713B99"/>
    <w:rsid w:val="00754556"/>
    <w:rsid w:val="00775925"/>
    <w:rsid w:val="00954127"/>
    <w:rsid w:val="00962C71"/>
    <w:rsid w:val="00971B01"/>
    <w:rsid w:val="009D68DA"/>
    <w:rsid w:val="00A1310C"/>
    <w:rsid w:val="00AB133B"/>
    <w:rsid w:val="00BC34B5"/>
    <w:rsid w:val="00CF6F61"/>
    <w:rsid w:val="00D46CC2"/>
    <w:rsid w:val="00D47A97"/>
    <w:rsid w:val="00E03C29"/>
    <w:rsid w:val="00E243A0"/>
    <w:rsid w:val="00E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ABF09"/>
  <w15:docId w15:val="{CE528202-BF92-465D-8FDD-4FDA8102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styleId="Strong">
    <w:name w:val="Strong"/>
    <w:basedOn w:val="DefaultParagraphFont"/>
    <w:uiPriority w:val="22"/>
    <w:qFormat/>
    <w:rsid w:val="005C2613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5C26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DA4"/>
    <w:rPr>
      <w:color w:val="005D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D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itedogdaze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836777C8-AA3B-4DB3-833C-2C2D643D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279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6</cp:revision>
  <cp:lastPrinted>2017-12-19T17:31:00Z</cp:lastPrinted>
  <dcterms:created xsi:type="dcterms:W3CDTF">2017-10-18T19:13:00Z</dcterms:created>
  <dcterms:modified xsi:type="dcterms:W3CDTF">2017-12-21T19:06:00Z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