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0F803" w14:textId="77777777" w:rsidR="00B876C2" w:rsidRPr="00FA4098" w:rsidRDefault="0009134A" w:rsidP="0009134A">
      <w:pPr>
        <w:pStyle w:val="Title"/>
        <w:jc w:val="center"/>
        <w:rPr>
          <w:sz w:val="36"/>
          <w:szCs w:val="36"/>
        </w:rPr>
      </w:pPr>
      <w:r w:rsidRPr="00FA4098">
        <w:rPr>
          <w:sz w:val="36"/>
          <w:szCs w:val="36"/>
        </w:rPr>
        <w:t>Pickerel/Crane lak</w:t>
      </w:r>
      <w:r w:rsidR="00B876C2" w:rsidRPr="00FA4098">
        <w:rPr>
          <w:sz w:val="36"/>
          <w:szCs w:val="36"/>
        </w:rPr>
        <w:t>e</w:t>
      </w:r>
    </w:p>
    <w:p w14:paraId="3D845085" w14:textId="70453577" w:rsidR="00734411" w:rsidRPr="00FA4098" w:rsidRDefault="0009134A" w:rsidP="0009134A">
      <w:pPr>
        <w:pStyle w:val="Title"/>
        <w:jc w:val="center"/>
        <w:rPr>
          <w:sz w:val="36"/>
          <w:szCs w:val="36"/>
        </w:rPr>
      </w:pPr>
      <w:r w:rsidRPr="00FA4098">
        <w:rPr>
          <w:sz w:val="36"/>
          <w:szCs w:val="36"/>
        </w:rPr>
        <w:t xml:space="preserve"> Spawning Reef Project</w:t>
      </w:r>
    </w:p>
    <w:p w14:paraId="63990B2C" w14:textId="557325F7" w:rsidR="004E1AED" w:rsidRDefault="0010628C" w:rsidP="0009134A">
      <w:pPr>
        <w:pStyle w:val="Title"/>
        <w:jc w:val="center"/>
        <w:rPr>
          <w:sz w:val="36"/>
          <w:szCs w:val="36"/>
        </w:rPr>
      </w:pPr>
      <w:r w:rsidRPr="00FA4098">
        <w:rPr>
          <w:sz w:val="36"/>
          <w:szCs w:val="36"/>
        </w:rPr>
        <w:t xml:space="preserve"> Summary</w:t>
      </w:r>
    </w:p>
    <w:p w14:paraId="2E834274" w14:textId="22567F87" w:rsidR="000F2378" w:rsidRPr="004921B9" w:rsidRDefault="000F2378" w:rsidP="002F0422">
      <w:pPr>
        <w:spacing w:before="0" w:after="0"/>
        <w:rPr>
          <w:rFonts w:ascii="Calibri" w:hAnsi="Calibri" w:cs="Calibri"/>
        </w:rPr>
      </w:pPr>
      <w:r>
        <w:tab/>
      </w:r>
      <w:r w:rsidRPr="004921B9">
        <w:rPr>
          <w:rFonts w:ascii="Calibri" w:hAnsi="Calibri" w:cs="Calibri"/>
        </w:rPr>
        <w:t xml:space="preserve">Work </w:t>
      </w:r>
      <w:r w:rsidR="002F0422" w:rsidRPr="004921B9">
        <w:rPr>
          <w:rFonts w:ascii="Calibri" w:hAnsi="Calibri" w:cs="Calibri"/>
        </w:rPr>
        <w:t xml:space="preserve">officially </w:t>
      </w:r>
      <w:r w:rsidRPr="004921B9">
        <w:rPr>
          <w:rFonts w:ascii="Calibri" w:hAnsi="Calibri" w:cs="Calibri"/>
        </w:rPr>
        <w:t xml:space="preserve">began on the </w:t>
      </w:r>
      <w:r w:rsidR="006271C1" w:rsidRPr="004921B9">
        <w:rPr>
          <w:rFonts w:ascii="Calibri" w:hAnsi="Calibri" w:cs="Calibri"/>
        </w:rPr>
        <w:t xml:space="preserve">walleye spawning </w:t>
      </w:r>
      <w:r w:rsidRPr="004921B9">
        <w:rPr>
          <w:rFonts w:ascii="Calibri" w:hAnsi="Calibri" w:cs="Calibri"/>
        </w:rPr>
        <w:t xml:space="preserve">reef </w:t>
      </w:r>
      <w:r w:rsidR="006271C1" w:rsidRPr="004921B9">
        <w:rPr>
          <w:rFonts w:ascii="Calibri" w:hAnsi="Calibri" w:cs="Calibri"/>
        </w:rPr>
        <w:t xml:space="preserve">on </w:t>
      </w:r>
      <w:r w:rsidRPr="004921B9">
        <w:rPr>
          <w:rFonts w:ascii="Calibri" w:hAnsi="Calibri" w:cs="Calibri"/>
        </w:rPr>
        <w:t xml:space="preserve">February 4, 2019.  Bill Marquardt spent 4 hours removing snow from the proposed reef area and completed about ¾ of the reef before nightfall.  </w:t>
      </w:r>
      <w:r w:rsidR="00B876C2" w:rsidRPr="004921B9">
        <w:rPr>
          <w:rFonts w:ascii="Calibri" w:hAnsi="Calibri" w:cs="Calibri"/>
        </w:rPr>
        <w:t>W</w:t>
      </w:r>
      <w:r w:rsidRPr="004921B9">
        <w:rPr>
          <w:rFonts w:ascii="Calibri" w:hAnsi="Calibri" w:cs="Calibri"/>
        </w:rPr>
        <w:t xml:space="preserve">e were </w:t>
      </w:r>
      <w:r w:rsidR="00B876C2" w:rsidRPr="004921B9">
        <w:rPr>
          <w:rFonts w:ascii="Calibri" w:hAnsi="Calibri" w:cs="Calibri"/>
        </w:rPr>
        <w:t xml:space="preserve">then blessed with a </w:t>
      </w:r>
      <w:r w:rsidRPr="004921B9">
        <w:rPr>
          <w:rFonts w:ascii="Calibri" w:hAnsi="Calibri" w:cs="Calibri"/>
        </w:rPr>
        <w:t xml:space="preserve">series of snowfalls, </w:t>
      </w:r>
      <w:r w:rsidR="00B876C2" w:rsidRPr="004921B9">
        <w:rPr>
          <w:rFonts w:ascii="Calibri" w:hAnsi="Calibri" w:cs="Calibri"/>
        </w:rPr>
        <w:t xml:space="preserve">thanks to Mother Nature, </w:t>
      </w:r>
      <w:r w:rsidRPr="004921B9">
        <w:rPr>
          <w:rFonts w:ascii="Calibri" w:hAnsi="Calibri" w:cs="Calibri"/>
        </w:rPr>
        <w:t xml:space="preserve">including a </w:t>
      </w:r>
      <w:r w:rsidR="002C68BF" w:rsidRPr="004921B9">
        <w:rPr>
          <w:rFonts w:ascii="Calibri" w:hAnsi="Calibri" w:cs="Calibri"/>
        </w:rPr>
        <w:t>two-day</w:t>
      </w:r>
      <w:r w:rsidRPr="004921B9">
        <w:rPr>
          <w:rFonts w:ascii="Calibri" w:hAnsi="Calibri" w:cs="Calibri"/>
        </w:rPr>
        <w:t xml:space="preserve"> total of over 14</w:t>
      </w:r>
      <w:r w:rsidR="006271C1" w:rsidRPr="004921B9">
        <w:rPr>
          <w:rFonts w:ascii="Calibri" w:hAnsi="Calibri" w:cs="Calibri"/>
        </w:rPr>
        <w:t xml:space="preserve"> inches</w:t>
      </w:r>
      <w:r w:rsidRPr="004921B9">
        <w:rPr>
          <w:rFonts w:ascii="Calibri" w:hAnsi="Calibri" w:cs="Calibri"/>
        </w:rPr>
        <w:t>.  On February 19</w:t>
      </w:r>
      <w:r w:rsidRPr="004921B9">
        <w:rPr>
          <w:rFonts w:ascii="Calibri" w:hAnsi="Calibri" w:cs="Calibri"/>
          <w:vertAlign w:val="superscript"/>
        </w:rPr>
        <w:t>th</w:t>
      </w:r>
      <w:r w:rsidRPr="004921B9">
        <w:rPr>
          <w:rFonts w:ascii="Calibri" w:hAnsi="Calibri" w:cs="Calibri"/>
        </w:rPr>
        <w:t xml:space="preserve">, Brad Graves </w:t>
      </w:r>
      <w:r w:rsidR="002C68BF" w:rsidRPr="004921B9">
        <w:rPr>
          <w:rFonts w:ascii="Calibri" w:hAnsi="Calibri" w:cs="Calibri"/>
        </w:rPr>
        <w:t xml:space="preserve">(Brad Graves Landscaping) and Flannery Excavating began the </w:t>
      </w:r>
      <w:r w:rsidR="00411237" w:rsidRPr="004921B9">
        <w:rPr>
          <w:rFonts w:ascii="Calibri" w:hAnsi="Calibri" w:cs="Calibri"/>
        </w:rPr>
        <w:t>9-hour</w:t>
      </w:r>
      <w:r w:rsidR="002C68BF" w:rsidRPr="004921B9">
        <w:rPr>
          <w:rFonts w:ascii="Calibri" w:hAnsi="Calibri" w:cs="Calibri"/>
        </w:rPr>
        <w:t xml:space="preserve"> task of moving all of the accumulated snow </w:t>
      </w:r>
      <w:r w:rsidR="00411237" w:rsidRPr="004921B9">
        <w:rPr>
          <w:rFonts w:ascii="Calibri" w:hAnsi="Calibri" w:cs="Calibri"/>
        </w:rPr>
        <w:t xml:space="preserve">and slush </w:t>
      </w:r>
      <w:r w:rsidR="002C68BF" w:rsidRPr="004921B9">
        <w:rPr>
          <w:rFonts w:ascii="Calibri" w:hAnsi="Calibri" w:cs="Calibri"/>
        </w:rPr>
        <w:t>from the reef area push</w:t>
      </w:r>
      <w:r w:rsidR="006271C1" w:rsidRPr="004921B9">
        <w:rPr>
          <w:rFonts w:ascii="Calibri" w:hAnsi="Calibri" w:cs="Calibri"/>
        </w:rPr>
        <w:t>ing</w:t>
      </w:r>
      <w:r w:rsidR="002C68BF" w:rsidRPr="004921B9">
        <w:rPr>
          <w:rFonts w:ascii="Calibri" w:hAnsi="Calibri" w:cs="Calibri"/>
        </w:rPr>
        <w:t xml:space="preserve"> it back to the marking stakes</w:t>
      </w:r>
      <w:r w:rsidR="00411237" w:rsidRPr="004921B9">
        <w:rPr>
          <w:rFonts w:ascii="Calibri" w:hAnsi="Calibri" w:cs="Calibri"/>
        </w:rPr>
        <w:t xml:space="preserve"> using skid steers equipped with tracks.  Once the reef was free of snow, Rob Aderholdt (Aderholdt Builders) was contracted to snowplow the area and keep the reef free of snow until our proposed</w:t>
      </w:r>
      <w:r w:rsidR="00B876C2" w:rsidRPr="004921B9">
        <w:rPr>
          <w:rFonts w:ascii="Calibri" w:hAnsi="Calibri" w:cs="Calibri"/>
        </w:rPr>
        <w:t xml:space="preserve"> construction</w:t>
      </w:r>
      <w:r w:rsidR="00411237" w:rsidRPr="004921B9">
        <w:rPr>
          <w:rFonts w:ascii="Calibri" w:hAnsi="Calibri" w:cs="Calibri"/>
        </w:rPr>
        <w:t xml:space="preserve"> dates of March 5-7.  On Friday, March 2</w:t>
      </w:r>
      <w:r w:rsidR="00411237" w:rsidRPr="004921B9">
        <w:rPr>
          <w:rFonts w:ascii="Calibri" w:hAnsi="Calibri" w:cs="Calibri"/>
          <w:vertAlign w:val="superscript"/>
        </w:rPr>
        <w:t>nd</w:t>
      </w:r>
      <w:r w:rsidR="006271C1" w:rsidRPr="004921B9">
        <w:rPr>
          <w:rFonts w:ascii="Calibri" w:hAnsi="Calibri" w:cs="Calibri"/>
        </w:rPr>
        <w:t xml:space="preserve">, </w:t>
      </w:r>
      <w:r w:rsidR="00411237" w:rsidRPr="004921B9">
        <w:rPr>
          <w:rFonts w:ascii="Calibri" w:hAnsi="Calibri" w:cs="Calibri"/>
        </w:rPr>
        <w:t xml:space="preserve">Brad Graves </w:t>
      </w:r>
      <w:r w:rsidR="006271C1" w:rsidRPr="004921B9">
        <w:rPr>
          <w:rFonts w:ascii="Calibri" w:hAnsi="Calibri" w:cs="Calibri"/>
        </w:rPr>
        <w:t xml:space="preserve">again </w:t>
      </w:r>
      <w:r w:rsidR="00411237" w:rsidRPr="004921B9">
        <w:rPr>
          <w:rFonts w:ascii="Calibri" w:hAnsi="Calibri" w:cs="Calibri"/>
        </w:rPr>
        <w:t>cleared the reef area of snow and slush</w:t>
      </w:r>
      <w:r w:rsidR="006271C1" w:rsidRPr="004921B9">
        <w:rPr>
          <w:rFonts w:ascii="Calibri" w:hAnsi="Calibri" w:cs="Calibri"/>
        </w:rPr>
        <w:t>.</w:t>
      </w:r>
      <w:r w:rsidR="00411237" w:rsidRPr="004921B9">
        <w:rPr>
          <w:rFonts w:ascii="Calibri" w:hAnsi="Calibri" w:cs="Calibri"/>
        </w:rPr>
        <w:t xml:space="preserve"> Rob Aderholt finished the job with a final snowplowing.  This prepared the reef for the following week</w:t>
      </w:r>
      <w:r w:rsidR="00B876C2" w:rsidRPr="004921B9">
        <w:rPr>
          <w:rFonts w:ascii="Calibri" w:hAnsi="Calibri" w:cs="Calibri"/>
        </w:rPr>
        <w:t xml:space="preserve">, as temperatures were below zero for the weekend, allowing the ice to thicken until the </w:t>
      </w:r>
      <w:r w:rsidR="00411237" w:rsidRPr="004921B9">
        <w:rPr>
          <w:rFonts w:ascii="Calibri" w:hAnsi="Calibri" w:cs="Calibri"/>
        </w:rPr>
        <w:t xml:space="preserve">gravel could finally be deposited.  </w:t>
      </w:r>
    </w:p>
    <w:p w14:paraId="2D3CEBD7" w14:textId="5DA92BB2" w:rsidR="0084205D" w:rsidRPr="004921B9" w:rsidRDefault="00411237" w:rsidP="002F0422">
      <w:pPr>
        <w:spacing w:before="0" w:after="0"/>
        <w:rPr>
          <w:rFonts w:ascii="Calibri" w:hAnsi="Calibri" w:cs="Calibri"/>
        </w:rPr>
      </w:pPr>
      <w:r w:rsidRPr="004921B9">
        <w:rPr>
          <w:rFonts w:ascii="Calibri" w:hAnsi="Calibri" w:cs="Calibri"/>
        </w:rPr>
        <w:tab/>
        <w:t>On Monday, March 4</w:t>
      </w:r>
      <w:r w:rsidRPr="004921B9">
        <w:rPr>
          <w:rFonts w:ascii="Calibri" w:hAnsi="Calibri" w:cs="Calibri"/>
          <w:vertAlign w:val="superscript"/>
        </w:rPr>
        <w:t>th</w:t>
      </w:r>
      <w:r w:rsidRPr="004921B9">
        <w:rPr>
          <w:rFonts w:ascii="Calibri" w:hAnsi="Calibri" w:cs="Calibri"/>
        </w:rPr>
        <w:t xml:space="preserve">, volunteers from Flannery Excavating, Brad Graves, </w:t>
      </w:r>
      <w:r w:rsidR="0084205D" w:rsidRPr="004921B9">
        <w:rPr>
          <w:rFonts w:ascii="Calibri" w:hAnsi="Calibri" w:cs="Calibri"/>
        </w:rPr>
        <w:t>Mike Preul (Mole Lake Fisheries Director), Greg Matzke (DNR Fish Biologist), Katie Renschen (</w:t>
      </w:r>
      <w:r w:rsidR="004921B9">
        <w:rPr>
          <w:rFonts w:ascii="Calibri" w:hAnsi="Calibri" w:cs="Calibri"/>
        </w:rPr>
        <w:t xml:space="preserve">DNR </w:t>
      </w:r>
      <w:r w:rsidR="0084205D" w:rsidRPr="004921B9">
        <w:rPr>
          <w:rFonts w:ascii="Calibri" w:hAnsi="Calibri" w:cs="Calibri"/>
        </w:rPr>
        <w:t xml:space="preserve">Fisheries Technician), and our own volunteers from the district </w:t>
      </w:r>
      <w:r w:rsidR="006271C1" w:rsidRPr="004921B9">
        <w:rPr>
          <w:rFonts w:ascii="Calibri" w:hAnsi="Calibri" w:cs="Calibri"/>
        </w:rPr>
        <w:t>(G</w:t>
      </w:r>
      <w:r w:rsidR="0084205D" w:rsidRPr="004921B9">
        <w:rPr>
          <w:rFonts w:ascii="Calibri" w:hAnsi="Calibri" w:cs="Calibri"/>
        </w:rPr>
        <w:t xml:space="preserve">ene Ebben, Jerry Hietpas </w:t>
      </w:r>
      <w:r w:rsidR="006271C1" w:rsidRPr="004921B9">
        <w:rPr>
          <w:rFonts w:ascii="Calibri" w:hAnsi="Calibri" w:cs="Calibri"/>
        </w:rPr>
        <w:t>/</w:t>
      </w:r>
      <w:r w:rsidR="0084205D" w:rsidRPr="004921B9">
        <w:rPr>
          <w:rFonts w:ascii="Calibri" w:hAnsi="Calibri" w:cs="Calibri"/>
        </w:rPr>
        <w:t>Hot Dog, Keith Verhagen</w:t>
      </w:r>
      <w:r w:rsidR="002F0422" w:rsidRPr="004921B9">
        <w:rPr>
          <w:rFonts w:ascii="Calibri" w:hAnsi="Calibri" w:cs="Calibri"/>
        </w:rPr>
        <w:t>, Mark Starich</w:t>
      </w:r>
      <w:r w:rsidR="0084205D" w:rsidRPr="004921B9">
        <w:rPr>
          <w:rFonts w:ascii="Calibri" w:hAnsi="Calibri" w:cs="Calibri"/>
        </w:rPr>
        <w:t xml:space="preserve"> and Mike Stieve</w:t>
      </w:r>
      <w:r w:rsidR="006271C1" w:rsidRPr="004921B9">
        <w:rPr>
          <w:rFonts w:ascii="Calibri" w:hAnsi="Calibri" w:cs="Calibri"/>
        </w:rPr>
        <w:t>)</w:t>
      </w:r>
      <w:r w:rsidR="00F34741" w:rsidRPr="004921B9">
        <w:rPr>
          <w:rFonts w:ascii="Calibri" w:hAnsi="Calibri" w:cs="Calibri"/>
        </w:rPr>
        <w:t xml:space="preserve"> showed up </w:t>
      </w:r>
      <w:r w:rsidR="00090AD1" w:rsidRPr="004921B9">
        <w:rPr>
          <w:rFonts w:ascii="Calibri" w:hAnsi="Calibri" w:cs="Calibri"/>
        </w:rPr>
        <w:t>around noon to map out the various contours for the reef</w:t>
      </w:r>
      <w:r w:rsidR="006271C1" w:rsidRPr="004921B9">
        <w:rPr>
          <w:rFonts w:ascii="Calibri" w:hAnsi="Calibri" w:cs="Calibri"/>
        </w:rPr>
        <w:t xml:space="preserve">. </w:t>
      </w:r>
      <w:r w:rsidR="004921B9">
        <w:rPr>
          <w:rFonts w:ascii="Calibri" w:hAnsi="Calibri" w:cs="Calibri"/>
        </w:rPr>
        <w:t>We were able to initiate</w:t>
      </w:r>
      <w:r w:rsidR="00090AD1" w:rsidRPr="004921B9">
        <w:rPr>
          <w:rFonts w:ascii="Calibri" w:hAnsi="Calibri" w:cs="Calibri"/>
        </w:rPr>
        <w:t xml:space="preserve"> a trial run of the Flannery dump trucks driving down the slope from Alexander’s to the channel and the</w:t>
      </w:r>
      <w:r w:rsidR="00B876C2" w:rsidRPr="004921B9">
        <w:rPr>
          <w:rFonts w:ascii="Calibri" w:hAnsi="Calibri" w:cs="Calibri"/>
        </w:rPr>
        <w:t>n dumping the gravel on the ice</w:t>
      </w:r>
      <w:r w:rsidR="00090AD1" w:rsidRPr="004921B9">
        <w:rPr>
          <w:rFonts w:ascii="Calibri" w:hAnsi="Calibri" w:cs="Calibri"/>
        </w:rPr>
        <w:t xml:space="preserve"> </w:t>
      </w:r>
      <w:r w:rsidR="00B876C2" w:rsidRPr="004921B9">
        <w:rPr>
          <w:rFonts w:ascii="Calibri" w:hAnsi="Calibri" w:cs="Calibri"/>
        </w:rPr>
        <w:t xml:space="preserve">at the </w:t>
      </w:r>
      <w:r w:rsidR="00090AD1" w:rsidRPr="004921B9">
        <w:rPr>
          <w:rFonts w:ascii="Calibri" w:hAnsi="Calibri" w:cs="Calibri"/>
        </w:rPr>
        <w:t>beginning of the reef.  The first load of gravel arrived around 3:00pm</w:t>
      </w:r>
      <w:r w:rsidR="004921B9" w:rsidRPr="004921B9">
        <w:rPr>
          <w:rFonts w:ascii="Calibri" w:hAnsi="Calibri" w:cs="Calibri"/>
        </w:rPr>
        <w:t>; unfortunately</w:t>
      </w:r>
      <w:r w:rsidR="006271C1" w:rsidRPr="004921B9">
        <w:rPr>
          <w:rFonts w:ascii="Calibri" w:hAnsi="Calibri" w:cs="Calibri"/>
        </w:rPr>
        <w:t xml:space="preserve">, </w:t>
      </w:r>
      <w:r w:rsidR="00090AD1" w:rsidRPr="004921B9">
        <w:rPr>
          <w:rFonts w:ascii="Calibri" w:hAnsi="Calibri" w:cs="Calibri"/>
        </w:rPr>
        <w:t xml:space="preserve">the first dump truck </w:t>
      </w:r>
      <w:r w:rsidR="00B876C2" w:rsidRPr="004921B9">
        <w:rPr>
          <w:rFonts w:ascii="Calibri" w:hAnsi="Calibri" w:cs="Calibri"/>
        </w:rPr>
        <w:t xml:space="preserve">proceeded to get </w:t>
      </w:r>
      <w:r w:rsidR="00090AD1" w:rsidRPr="004921B9">
        <w:rPr>
          <w:rFonts w:ascii="Calibri" w:hAnsi="Calibri" w:cs="Calibri"/>
        </w:rPr>
        <w:t>stuck.  Luckily</w:t>
      </w:r>
      <w:r w:rsidR="00B876C2" w:rsidRPr="004921B9">
        <w:rPr>
          <w:rFonts w:ascii="Calibri" w:hAnsi="Calibri" w:cs="Calibri"/>
        </w:rPr>
        <w:t xml:space="preserve">, </w:t>
      </w:r>
      <w:r w:rsidR="00090AD1" w:rsidRPr="004921B9">
        <w:rPr>
          <w:rFonts w:ascii="Calibri" w:hAnsi="Calibri" w:cs="Calibri"/>
        </w:rPr>
        <w:t xml:space="preserve">Flannery had a bulldozer on site and was able to pull out the truck and eventually dump the load of mixed gravel and rock.  </w:t>
      </w:r>
      <w:r w:rsidR="006E36E0" w:rsidRPr="004921B9">
        <w:rPr>
          <w:rFonts w:ascii="Calibri" w:hAnsi="Calibri" w:cs="Calibri"/>
        </w:rPr>
        <w:t xml:space="preserve">Small dump trucks were loaded using a </w:t>
      </w:r>
      <w:r w:rsidR="00793C83" w:rsidRPr="004921B9">
        <w:rPr>
          <w:rFonts w:ascii="Calibri" w:hAnsi="Calibri" w:cs="Calibri"/>
        </w:rPr>
        <w:t xml:space="preserve">skid steer and the rock was deposited and leveled according to the marked contours.  Five loads of rock were put down the first day, beginning on the far west end of the reef.  </w:t>
      </w:r>
    </w:p>
    <w:p w14:paraId="623A15EE" w14:textId="3DFE2282" w:rsidR="002F0422" w:rsidRPr="004921B9" w:rsidRDefault="002F0422" w:rsidP="002F0422">
      <w:pPr>
        <w:spacing w:before="0" w:after="0"/>
        <w:rPr>
          <w:rFonts w:ascii="Calibri" w:hAnsi="Calibri" w:cs="Calibri"/>
        </w:rPr>
      </w:pPr>
      <w:r w:rsidRPr="004921B9">
        <w:rPr>
          <w:rFonts w:ascii="Calibri" w:hAnsi="Calibri" w:cs="Calibri"/>
        </w:rPr>
        <w:tab/>
        <w:t>On Tuesday, March 5</w:t>
      </w:r>
      <w:r w:rsidRPr="004921B9">
        <w:rPr>
          <w:rFonts w:ascii="Calibri" w:hAnsi="Calibri" w:cs="Calibri"/>
          <w:vertAlign w:val="superscript"/>
        </w:rPr>
        <w:t>th</w:t>
      </w:r>
      <w:r w:rsidRPr="004921B9">
        <w:rPr>
          <w:rFonts w:ascii="Calibri" w:hAnsi="Calibri" w:cs="Calibri"/>
        </w:rPr>
        <w:t xml:space="preserve"> we moved </w:t>
      </w:r>
      <w:r w:rsidR="006271C1" w:rsidRPr="004921B9">
        <w:rPr>
          <w:rFonts w:ascii="Calibri" w:hAnsi="Calibri" w:cs="Calibri"/>
        </w:rPr>
        <w:t xml:space="preserve">approximately </w:t>
      </w:r>
      <w:r w:rsidR="00E13B0D" w:rsidRPr="004921B9">
        <w:rPr>
          <w:rFonts w:ascii="Calibri" w:hAnsi="Calibri" w:cs="Calibri"/>
        </w:rPr>
        <w:t>28</w:t>
      </w:r>
      <w:r w:rsidR="00235A55" w:rsidRPr="004921B9">
        <w:rPr>
          <w:rFonts w:ascii="Calibri" w:hAnsi="Calibri" w:cs="Calibri"/>
        </w:rPr>
        <w:t xml:space="preserve"> truckloads </w:t>
      </w:r>
      <w:r w:rsidR="006271C1" w:rsidRPr="004921B9">
        <w:rPr>
          <w:rFonts w:ascii="Calibri" w:hAnsi="Calibri" w:cs="Calibri"/>
        </w:rPr>
        <w:t>(</w:t>
      </w:r>
      <w:r w:rsidR="00E13B0D" w:rsidRPr="004921B9">
        <w:rPr>
          <w:rFonts w:ascii="Calibri" w:hAnsi="Calibri" w:cs="Calibri"/>
        </w:rPr>
        <w:t>roughly 480 yards</w:t>
      </w:r>
      <w:r w:rsidR="006271C1" w:rsidRPr="004921B9">
        <w:rPr>
          <w:rFonts w:ascii="Calibri" w:hAnsi="Calibri" w:cs="Calibri"/>
        </w:rPr>
        <w:t>)</w:t>
      </w:r>
      <w:r w:rsidR="00E13B0D" w:rsidRPr="004921B9">
        <w:rPr>
          <w:rFonts w:ascii="Calibri" w:hAnsi="Calibri" w:cs="Calibri"/>
        </w:rPr>
        <w:t xml:space="preserve"> of gravel.  Mother Nature was not very kind again as temperatures hovered around the mid-teens.  Kathy Kupfer (District Treasurer) provided lunch for all of the volunteers while Steve and Mike Alexander let us </w:t>
      </w:r>
      <w:r w:rsidR="00235A55" w:rsidRPr="004921B9">
        <w:rPr>
          <w:rFonts w:ascii="Calibri" w:hAnsi="Calibri" w:cs="Calibri"/>
        </w:rPr>
        <w:t>serve lunch for all the volunteers in</w:t>
      </w:r>
      <w:r w:rsidR="00E13B0D" w:rsidRPr="004921B9">
        <w:rPr>
          <w:rFonts w:ascii="Calibri" w:hAnsi="Calibri" w:cs="Calibri"/>
        </w:rPr>
        <w:t xml:space="preserve"> their kitchen</w:t>
      </w:r>
      <w:r w:rsidR="00235A55" w:rsidRPr="004921B9">
        <w:rPr>
          <w:rFonts w:ascii="Calibri" w:hAnsi="Calibri" w:cs="Calibri"/>
        </w:rPr>
        <w:t>/</w:t>
      </w:r>
      <w:r w:rsidR="004921B9" w:rsidRPr="004921B9">
        <w:rPr>
          <w:rFonts w:ascii="Calibri" w:hAnsi="Calibri" w:cs="Calibri"/>
        </w:rPr>
        <w:t>dining</w:t>
      </w:r>
      <w:r w:rsidR="00235A55" w:rsidRPr="004921B9">
        <w:rPr>
          <w:rFonts w:ascii="Calibri" w:hAnsi="Calibri" w:cs="Calibri"/>
        </w:rPr>
        <w:t xml:space="preserve"> area</w:t>
      </w:r>
      <w:r w:rsidR="00E13B0D" w:rsidRPr="004921B9">
        <w:rPr>
          <w:rFonts w:ascii="Calibri" w:hAnsi="Calibri" w:cs="Calibri"/>
        </w:rPr>
        <w:t xml:space="preserve">. </w:t>
      </w:r>
    </w:p>
    <w:p w14:paraId="6710BC94" w14:textId="235077E6" w:rsidR="00E13B0D" w:rsidRPr="004921B9" w:rsidRDefault="00E13B0D" w:rsidP="002F0422">
      <w:pPr>
        <w:spacing w:before="0" w:after="0"/>
        <w:rPr>
          <w:rFonts w:ascii="Calibri" w:hAnsi="Calibri" w:cs="Calibri"/>
        </w:rPr>
      </w:pPr>
      <w:r w:rsidRPr="004921B9">
        <w:rPr>
          <w:rFonts w:ascii="Calibri" w:hAnsi="Calibri" w:cs="Calibri"/>
        </w:rPr>
        <w:tab/>
        <w:t xml:space="preserve">Wednesday’s temperatures brought more of the same weather temperatures but this time with 20 mph winds.  </w:t>
      </w:r>
      <w:r w:rsidR="00605C42" w:rsidRPr="004921B9">
        <w:rPr>
          <w:rFonts w:ascii="Calibri" w:hAnsi="Calibri" w:cs="Calibri"/>
        </w:rPr>
        <w:t>Art Seidel joined the group on day 2 and w</w:t>
      </w:r>
      <w:r w:rsidRPr="004921B9">
        <w:rPr>
          <w:rFonts w:ascii="Calibri" w:hAnsi="Calibri" w:cs="Calibri"/>
        </w:rPr>
        <w:t>e were able to finish the reef around 5:00pm, adding another 31 truckloads of gravel for a grand total of 64 truckloads and 1,018 yards of gravel</w:t>
      </w:r>
      <w:r w:rsidR="00605C42" w:rsidRPr="004921B9">
        <w:rPr>
          <w:rFonts w:ascii="Calibri" w:hAnsi="Calibri" w:cs="Calibri"/>
        </w:rPr>
        <w:t>!  Lunch was again provided by Kathy and</w:t>
      </w:r>
      <w:r w:rsidR="008F3C01" w:rsidRPr="004921B9">
        <w:rPr>
          <w:rFonts w:ascii="Calibri" w:hAnsi="Calibri" w:cs="Calibri"/>
        </w:rPr>
        <w:t>,</w:t>
      </w:r>
      <w:r w:rsidR="00605C42" w:rsidRPr="004921B9">
        <w:rPr>
          <w:rFonts w:ascii="Calibri" w:hAnsi="Calibri" w:cs="Calibri"/>
        </w:rPr>
        <w:t xml:space="preserve"> thanks to the Alexanders</w:t>
      </w:r>
      <w:r w:rsidR="00235A55" w:rsidRPr="004921B9">
        <w:rPr>
          <w:rFonts w:ascii="Calibri" w:hAnsi="Calibri" w:cs="Calibri"/>
        </w:rPr>
        <w:t>,</w:t>
      </w:r>
      <w:r w:rsidR="00605C42" w:rsidRPr="004921B9">
        <w:rPr>
          <w:rFonts w:ascii="Calibri" w:hAnsi="Calibri" w:cs="Calibri"/>
        </w:rPr>
        <w:t xml:space="preserve"> we were able to get out of the cold and wind.  </w:t>
      </w:r>
    </w:p>
    <w:p w14:paraId="25170B07" w14:textId="0AD73703" w:rsidR="00605C42" w:rsidRPr="004921B9" w:rsidRDefault="00E13B0D" w:rsidP="00605C42">
      <w:pPr>
        <w:spacing w:before="0" w:after="0"/>
        <w:rPr>
          <w:rFonts w:ascii="Calibri" w:hAnsi="Calibri" w:cs="Calibri"/>
        </w:rPr>
      </w:pPr>
      <w:r w:rsidRPr="004921B9">
        <w:rPr>
          <w:rFonts w:ascii="Calibri" w:hAnsi="Calibri" w:cs="Calibri"/>
        </w:rPr>
        <w:tab/>
      </w:r>
      <w:r w:rsidR="004921B9">
        <w:rPr>
          <w:rFonts w:ascii="Calibri" w:hAnsi="Calibri" w:cs="Calibri"/>
        </w:rPr>
        <w:t>Moving forward, o</w:t>
      </w:r>
      <w:r w:rsidR="00605C42" w:rsidRPr="004921B9">
        <w:rPr>
          <w:rFonts w:ascii="Calibri" w:hAnsi="Calibri" w:cs="Calibri"/>
        </w:rPr>
        <w:t>nce the ice goes out, Mike Preul (Mole Lake Fisheries</w:t>
      </w:r>
      <w:r w:rsidR="002E0AAB" w:rsidRPr="004921B9">
        <w:rPr>
          <w:rFonts w:ascii="Calibri" w:hAnsi="Calibri" w:cs="Calibri"/>
        </w:rPr>
        <w:t xml:space="preserve"> Director)</w:t>
      </w:r>
      <w:r w:rsidR="00734411" w:rsidRPr="004921B9">
        <w:rPr>
          <w:rFonts w:ascii="Calibri" w:hAnsi="Calibri" w:cs="Calibri"/>
        </w:rPr>
        <w:t xml:space="preserve"> has agreed</w:t>
      </w:r>
      <w:r w:rsidR="00605C42" w:rsidRPr="004921B9">
        <w:rPr>
          <w:rFonts w:ascii="Calibri" w:hAnsi="Calibri" w:cs="Calibri"/>
        </w:rPr>
        <w:t xml:space="preserve"> to test the viability of the reef by physically distributing wa</w:t>
      </w:r>
      <w:r w:rsidR="00235A55" w:rsidRPr="004921B9">
        <w:rPr>
          <w:rFonts w:ascii="Calibri" w:hAnsi="Calibri" w:cs="Calibri"/>
        </w:rPr>
        <w:t>lleye spawn eggs onto the newly-</w:t>
      </w:r>
      <w:r w:rsidR="00605C42" w:rsidRPr="004921B9">
        <w:rPr>
          <w:rFonts w:ascii="Calibri" w:hAnsi="Calibri" w:cs="Calibri"/>
        </w:rPr>
        <w:t xml:space="preserve">established reef to hopefully demonstrate that the </w:t>
      </w:r>
      <w:r w:rsidR="00235A55" w:rsidRPr="004921B9">
        <w:rPr>
          <w:rFonts w:ascii="Calibri" w:hAnsi="Calibri" w:cs="Calibri"/>
        </w:rPr>
        <w:t>enhanced reef</w:t>
      </w:r>
      <w:r w:rsidR="00605C42" w:rsidRPr="004921B9">
        <w:rPr>
          <w:rFonts w:ascii="Calibri" w:hAnsi="Calibri" w:cs="Calibri"/>
        </w:rPr>
        <w:t xml:space="preserve"> is suitable for reproduction</w:t>
      </w:r>
      <w:r w:rsidR="00734411" w:rsidRPr="004921B9">
        <w:rPr>
          <w:rFonts w:ascii="Calibri" w:hAnsi="Calibri" w:cs="Calibri"/>
        </w:rPr>
        <w:t>.</w:t>
      </w:r>
    </w:p>
    <w:p w14:paraId="32F43592" w14:textId="5885662A" w:rsidR="00734411" w:rsidRPr="004921B9" w:rsidRDefault="00734411" w:rsidP="00605C42">
      <w:pPr>
        <w:spacing w:before="0" w:after="0"/>
        <w:rPr>
          <w:rFonts w:ascii="Calibri" w:hAnsi="Calibri" w:cs="Calibri"/>
        </w:rPr>
      </w:pPr>
      <w:r w:rsidRPr="004921B9">
        <w:rPr>
          <w:rFonts w:ascii="Calibri" w:hAnsi="Calibri" w:cs="Calibri"/>
        </w:rPr>
        <w:tab/>
      </w:r>
      <w:r w:rsidR="004921B9">
        <w:rPr>
          <w:rFonts w:ascii="Calibri" w:hAnsi="Calibri" w:cs="Calibri"/>
        </w:rPr>
        <w:t>This fall,</w:t>
      </w:r>
      <w:r w:rsidR="004921B9" w:rsidRPr="004921B9">
        <w:rPr>
          <w:rFonts w:ascii="Calibri" w:hAnsi="Calibri" w:cs="Calibri"/>
        </w:rPr>
        <w:t xml:space="preserve"> we</w:t>
      </w:r>
      <w:r w:rsidRPr="004921B9">
        <w:rPr>
          <w:rFonts w:ascii="Calibri" w:hAnsi="Calibri" w:cs="Calibri"/>
        </w:rPr>
        <w:t xml:space="preserve"> will be receiving a total </w:t>
      </w:r>
      <w:r w:rsidR="008526A6">
        <w:rPr>
          <w:rFonts w:ascii="Calibri" w:hAnsi="Calibri" w:cs="Calibri"/>
        </w:rPr>
        <w:t xml:space="preserve">of </w:t>
      </w:r>
      <w:bookmarkStart w:id="0" w:name="_GoBack"/>
      <w:bookmarkEnd w:id="0"/>
      <w:r w:rsidRPr="004921B9">
        <w:rPr>
          <w:rFonts w:ascii="Calibri" w:hAnsi="Calibri" w:cs="Calibri"/>
        </w:rPr>
        <w:t>16,000 Walleye Fingerlings from the Mole Lake Hatchery, of which 3,500 fingerlings will be stocked into Crane and the remainder of 12,500 will be stocked into Pickerel.  The Friday before these are stocked, Greg Matzke will conduct a boom shocking o</w:t>
      </w:r>
      <w:r w:rsidR="00B876C2" w:rsidRPr="004921B9">
        <w:rPr>
          <w:rFonts w:ascii="Calibri" w:hAnsi="Calibri" w:cs="Calibri"/>
        </w:rPr>
        <w:t xml:space="preserve">n </w:t>
      </w:r>
      <w:r w:rsidRPr="004921B9">
        <w:rPr>
          <w:rFonts w:ascii="Calibri" w:hAnsi="Calibri" w:cs="Calibri"/>
        </w:rPr>
        <w:t>Crane Lake, hopi</w:t>
      </w:r>
      <w:r w:rsidR="00235A55" w:rsidRPr="004921B9">
        <w:rPr>
          <w:rFonts w:ascii="Calibri" w:hAnsi="Calibri" w:cs="Calibri"/>
        </w:rPr>
        <w:t>ng to locate and identify newly-</w:t>
      </w:r>
      <w:r w:rsidRPr="004921B9">
        <w:rPr>
          <w:rFonts w:ascii="Calibri" w:hAnsi="Calibri" w:cs="Calibri"/>
        </w:rPr>
        <w:t xml:space="preserve">hatched walleye </w:t>
      </w:r>
      <w:r w:rsidR="00235A55" w:rsidRPr="004921B9">
        <w:rPr>
          <w:rFonts w:ascii="Calibri" w:hAnsi="Calibri" w:cs="Calibri"/>
        </w:rPr>
        <w:t>generated by</w:t>
      </w:r>
      <w:r w:rsidRPr="004921B9">
        <w:rPr>
          <w:rFonts w:ascii="Calibri" w:hAnsi="Calibri" w:cs="Calibri"/>
        </w:rPr>
        <w:t xml:space="preserve"> the eggs Mike Preul </w:t>
      </w:r>
      <w:r w:rsidR="00235A55" w:rsidRPr="004921B9">
        <w:rPr>
          <w:rFonts w:ascii="Calibri" w:hAnsi="Calibri" w:cs="Calibri"/>
        </w:rPr>
        <w:t>dispersed</w:t>
      </w:r>
      <w:r w:rsidRPr="004921B9">
        <w:rPr>
          <w:rFonts w:ascii="Calibri" w:hAnsi="Calibri" w:cs="Calibri"/>
        </w:rPr>
        <w:t>.</w:t>
      </w:r>
    </w:p>
    <w:p w14:paraId="66B703CE" w14:textId="1619E376" w:rsidR="00E13B0D" w:rsidRPr="004921B9" w:rsidRDefault="00E13B0D" w:rsidP="002F0422">
      <w:pPr>
        <w:spacing w:before="0" w:after="0"/>
        <w:rPr>
          <w:rFonts w:ascii="Calibri" w:hAnsi="Calibri" w:cs="Calibri"/>
        </w:rPr>
      </w:pPr>
    </w:p>
    <w:sectPr w:rsidR="00E13B0D" w:rsidRPr="004921B9" w:rsidSect="003A4D5B">
      <w:footerReference w:type="default" r:id="rId11"/>
      <w:pgSz w:w="12240" w:h="15840"/>
      <w:pgMar w:top="1080" w:right="1440" w:bottom="99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828BC" w14:textId="77777777" w:rsidR="00B05FA5" w:rsidRDefault="00B05FA5">
      <w:pPr>
        <w:spacing w:after="0" w:line="240" w:lineRule="auto"/>
      </w:pPr>
      <w:r>
        <w:separator/>
      </w:r>
    </w:p>
  </w:endnote>
  <w:endnote w:type="continuationSeparator" w:id="0">
    <w:p w14:paraId="7FB28B7C" w14:textId="77777777" w:rsidR="00B05FA5" w:rsidRDefault="00B05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471626"/>
      <w:docPartObj>
        <w:docPartGallery w:val="Page Numbers (Bottom of Page)"/>
        <w:docPartUnique/>
      </w:docPartObj>
    </w:sdtPr>
    <w:sdtEndPr>
      <w:rPr>
        <w:noProof/>
      </w:rPr>
    </w:sdtEndPr>
    <w:sdtContent>
      <w:p w14:paraId="5D4F47D2" w14:textId="77777777" w:rsidR="009266A7" w:rsidRDefault="009266A7">
        <w:pPr>
          <w:pStyle w:val="Footer"/>
        </w:pPr>
        <w:r>
          <w:fldChar w:fldCharType="begin"/>
        </w:r>
        <w:r>
          <w:instrText xml:space="preserve"> PAGE   \* MERGEFORMAT </w:instrText>
        </w:r>
        <w:r>
          <w:fldChar w:fldCharType="separate"/>
        </w:r>
        <w:r w:rsidR="003E4ABD">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AFB3F" w14:textId="77777777" w:rsidR="00B05FA5" w:rsidRDefault="00B05FA5">
      <w:pPr>
        <w:spacing w:after="0" w:line="240" w:lineRule="auto"/>
      </w:pPr>
      <w:r>
        <w:separator/>
      </w:r>
    </w:p>
  </w:footnote>
  <w:footnote w:type="continuationSeparator" w:id="0">
    <w:p w14:paraId="796DA24F" w14:textId="77777777" w:rsidR="00B05FA5" w:rsidRDefault="00B05F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75670A"/>
    <w:multiLevelType w:val="hybridMultilevel"/>
    <w:tmpl w:val="52DC1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1615A"/>
    <w:multiLevelType w:val="hybridMultilevel"/>
    <w:tmpl w:val="E266E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BF71A0"/>
    <w:multiLevelType w:val="hybridMultilevel"/>
    <w:tmpl w:val="AEACA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895368"/>
    <w:multiLevelType w:val="hybridMultilevel"/>
    <w:tmpl w:val="C186D8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36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7FC1561A"/>
    <w:multiLevelType w:val="hybridMultilevel"/>
    <w:tmpl w:val="E97E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5"/>
  </w:num>
  <w:num w:numId="4">
    <w:abstractNumId w:val="11"/>
  </w:num>
  <w:num w:numId="5">
    <w:abstractNumId w:val="19"/>
  </w:num>
  <w:num w:numId="6">
    <w:abstractNumId w:val="20"/>
  </w:num>
  <w:num w:numId="7">
    <w:abstractNumId w:val="18"/>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14"/>
  </w:num>
  <w:num w:numId="21">
    <w:abstractNumId w:val="22"/>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4A"/>
    <w:rsid w:val="00090AD1"/>
    <w:rsid w:val="0009134A"/>
    <w:rsid w:val="000F2378"/>
    <w:rsid w:val="000F6BF3"/>
    <w:rsid w:val="0010628C"/>
    <w:rsid w:val="001100FF"/>
    <w:rsid w:val="00115353"/>
    <w:rsid w:val="001165EA"/>
    <w:rsid w:val="00183FCB"/>
    <w:rsid w:val="00194DF6"/>
    <w:rsid w:val="00235A55"/>
    <w:rsid w:val="002C68BF"/>
    <w:rsid w:val="002E0AAB"/>
    <w:rsid w:val="002F0422"/>
    <w:rsid w:val="00366B30"/>
    <w:rsid w:val="00393E90"/>
    <w:rsid w:val="003A4D5B"/>
    <w:rsid w:val="003E4ABD"/>
    <w:rsid w:val="003F4083"/>
    <w:rsid w:val="00411237"/>
    <w:rsid w:val="004921B9"/>
    <w:rsid w:val="004B5AE7"/>
    <w:rsid w:val="004C74C1"/>
    <w:rsid w:val="004E1AED"/>
    <w:rsid w:val="005C12A5"/>
    <w:rsid w:val="00605C42"/>
    <w:rsid w:val="006271C1"/>
    <w:rsid w:val="0066357E"/>
    <w:rsid w:val="006E36E0"/>
    <w:rsid w:val="00734411"/>
    <w:rsid w:val="00793C83"/>
    <w:rsid w:val="0084205D"/>
    <w:rsid w:val="008503FC"/>
    <w:rsid w:val="008526A6"/>
    <w:rsid w:val="008629B1"/>
    <w:rsid w:val="008F369D"/>
    <w:rsid w:val="008F3C01"/>
    <w:rsid w:val="009266A7"/>
    <w:rsid w:val="009960C0"/>
    <w:rsid w:val="00A1310C"/>
    <w:rsid w:val="00B05FA5"/>
    <w:rsid w:val="00B876C2"/>
    <w:rsid w:val="00C47C68"/>
    <w:rsid w:val="00D47A97"/>
    <w:rsid w:val="00E133EE"/>
    <w:rsid w:val="00E13B0D"/>
    <w:rsid w:val="00EA0F35"/>
    <w:rsid w:val="00F00EDB"/>
    <w:rsid w:val="00F34741"/>
    <w:rsid w:val="00F900AC"/>
    <w:rsid w:val="00FA40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8CF91"/>
  <w15:docId w15:val="{C6C5EAAB-549B-4F75-8F98-3C6650FA1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09134A"/>
    <w:pPr>
      <w:ind w:left="720"/>
      <w:contextualSpacing/>
    </w:pPr>
  </w:style>
  <w:style w:type="character" w:styleId="Hyperlink">
    <w:name w:val="Hyperlink"/>
    <w:basedOn w:val="DefaultParagraphFont"/>
    <w:uiPriority w:val="99"/>
    <w:semiHidden/>
    <w:unhideWhenUsed/>
    <w:rsid w:val="001062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507987950">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125007363">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59CD9D68-8E96-48DE-8076-3B6DFB6C1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0</TotalTime>
  <Pages>1</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Kathy Kupfer</cp:lastModifiedBy>
  <cp:revision>3</cp:revision>
  <dcterms:created xsi:type="dcterms:W3CDTF">2019-04-15T16:16:00Z</dcterms:created>
  <dcterms:modified xsi:type="dcterms:W3CDTF">2019-04-24T15:39:00Z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