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4F81BD" w:themeColor="accent1"/>
          <w:sz w:val="20"/>
          <w:szCs w:val="20"/>
        </w:rPr>
        <w:id w:val="977262666"/>
        <w:docPartObj>
          <w:docPartGallery w:val="Cover Pages"/>
          <w:docPartUnique/>
        </w:docPartObj>
      </w:sdtPr>
      <w:sdtEndPr>
        <w:rPr>
          <w:color w:val="auto"/>
          <w:sz w:val="28"/>
          <w:szCs w:val="28"/>
        </w:rPr>
      </w:sdtEndPr>
      <w:sdtContent>
        <w:p w14:paraId="49631EA0" w14:textId="77777777" w:rsidR="00B56F1C" w:rsidRDefault="00B56F1C">
          <w:pPr>
            <w:pStyle w:val="NoSpacing"/>
            <w:spacing w:before="1540" w:after="240"/>
            <w:jc w:val="center"/>
            <w:rPr>
              <w:color w:val="4F81BD" w:themeColor="accent1"/>
            </w:rPr>
          </w:pPr>
        </w:p>
        <w:sdt>
          <w:sdtPr>
            <w:rPr>
              <w:rFonts w:asciiTheme="majorHAnsi" w:eastAsiaTheme="majorEastAsia" w:hAnsiTheme="majorHAnsi" w:cstheme="majorBidi"/>
              <w:caps/>
              <w:sz w:val="72"/>
              <w:szCs w:val="72"/>
            </w:rPr>
            <w:alias w:val="Title"/>
            <w:tag w:val=""/>
            <w:id w:val="1735040861"/>
            <w:placeholder>
              <w:docPart w:val="A00984A982FC438AB1774DC8510EBE6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A9AB936" w14:textId="77777777" w:rsidR="00B56F1C" w:rsidRPr="00B56F1C" w:rsidRDefault="00B56F1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B56F1C">
                <w:rPr>
                  <w:rFonts w:asciiTheme="majorHAnsi" w:eastAsiaTheme="majorEastAsia" w:hAnsiTheme="majorHAnsi" w:cstheme="majorBidi"/>
                  <w:caps/>
                  <w:sz w:val="72"/>
                  <w:szCs w:val="72"/>
                </w:rPr>
                <w:t>Jersey Shore Schools Education Foundation</w:t>
              </w:r>
            </w:p>
          </w:sdtContent>
        </w:sdt>
        <w:sdt>
          <w:sdtPr>
            <w:rPr>
              <w:sz w:val="28"/>
              <w:szCs w:val="28"/>
            </w:rPr>
            <w:alias w:val="Subtitle"/>
            <w:tag w:val=""/>
            <w:id w:val="328029620"/>
            <w:placeholder>
              <w:docPart w:val="F70C3F1D9E61418DAD3DCDA1C8A880CB"/>
            </w:placeholder>
            <w:dataBinding w:prefixMappings="xmlns:ns0='http://purl.org/dc/elements/1.1/' xmlns:ns1='http://schemas.openxmlformats.org/package/2006/metadata/core-properties' " w:xpath="/ns1:coreProperties[1]/ns0:subject[1]" w:storeItemID="{6C3C8BC8-F283-45AE-878A-BAB7291924A1}"/>
            <w:text/>
          </w:sdtPr>
          <w:sdtEndPr/>
          <w:sdtContent>
            <w:p w14:paraId="1CC04BB3" w14:textId="11B9C122" w:rsidR="00B56F1C" w:rsidRPr="00B56F1C" w:rsidRDefault="00B56F1C">
              <w:pPr>
                <w:pStyle w:val="NoSpacing"/>
                <w:jc w:val="center"/>
                <w:rPr>
                  <w:sz w:val="28"/>
                  <w:szCs w:val="28"/>
                </w:rPr>
              </w:pPr>
              <w:r w:rsidRPr="00B56F1C">
                <w:rPr>
                  <w:sz w:val="28"/>
                  <w:szCs w:val="28"/>
                </w:rPr>
                <w:t>Mini-grant Application</w:t>
              </w:r>
            </w:p>
          </w:sdtContent>
        </w:sdt>
        <w:p w14:paraId="1824C7E7" w14:textId="77777777" w:rsidR="00B56F1C" w:rsidRDefault="00BC52D5">
          <w:pPr>
            <w:pStyle w:val="NoSpacing"/>
            <w:spacing w:before="480"/>
            <w:jc w:val="center"/>
            <w:rPr>
              <w:color w:val="4F81BD" w:themeColor="accent1"/>
            </w:rPr>
          </w:pPr>
          <w:r>
            <w:rPr>
              <w:noProof/>
              <w:sz w:val="28"/>
              <w:szCs w:val="28"/>
            </w:rPr>
            <w:drawing>
              <wp:anchor distT="0" distB="0" distL="114300" distR="114300" simplePos="0" relativeHeight="251666944" behindDoc="0" locked="0" layoutInCell="1" allowOverlap="1" wp14:anchorId="4990BE6D" wp14:editId="50E62BFF">
                <wp:simplePos x="0" y="0"/>
                <wp:positionH relativeFrom="column">
                  <wp:posOffset>2387600</wp:posOffset>
                </wp:positionH>
                <wp:positionV relativeFrom="paragraph">
                  <wp:posOffset>311785</wp:posOffset>
                </wp:positionV>
                <wp:extent cx="1447800" cy="144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p>
        <w:p w14:paraId="103F7193" w14:textId="77777777" w:rsidR="00D8348C" w:rsidRDefault="00B56F1C" w:rsidP="00D8348C">
          <w:pPr>
            <w:rPr>
              <w:sz w:val="28"/>
              <w:szCs w:val="28"/>
            </w:rPr>
          </w:pPr>
          <w:r>
            <w:rPr>
              <w:noProof/>
              <w:color w:val="4F81BD" w:themeColor="accent1"/>
            </w:rPr>
            <mc:AlternateContent>
              <mc:Choice Requires="wps">
                <w:drawing>
                  <wp:anchor distT="0" distB="0" distL="114300" distR="114300" simplePos="0" relativeHeight="251663872" behindDoc="0" locked="0" layoutInCell="1" allowOverlap="1" wp14:anchorId="2932ABA8" wp14:editId="17F01397">
                    <wp:simplePos x="0" y="0"/>
                    <wp:positionH relativeFrom="margin">
                      <wp:posOffset>-3175</wp:posOffset>
                    </wp:positionH>
                    <wp:positionV relativeFrom="page">
                      <wp:posOffset>8362950</wp:posOffset>
                    </wp:positionV>
                    <wp:extent cx="6553200" cy="780415"/>
                    <wp:effectExtent l="0" t="0" r="6350" b="635"/>
                    <wp:wrapNone/>
                    <wp:docPr id="142" name="Text Box 142"/>
                    <wp:cNvGraphicFramePr/>
                    <a:graphic xmlns:a="http://schemas.openxmlformats.org/drawingml/2006/main">
                      <a:graphicData uri="http://schemas.microsoft.com/office/word/2010/wordprocessingShape">
                        <wps:wsp>
                          <wps:cNvSpPr txBox="1"/>
                          <wps:spPr>
                            <a:xfrm>
                              <a:off x="0" y="0"/>
                              <a:ext cx="6553200" cy="780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1-08-23T00:00:00Z">
                                    <w:dateFormat w:val="MMMM d, yyyy"/>
                                    <w:lid w:val="en-US"/>
                                    <w:storeMappedDataAs w:val="dateTime"/>
                                    <w:calendar w:val="gregorian"/>
                                  </w:date>
                                </w:sdtPr>
                                <w:sdtEndPr/>
                                <w:sdtContent>
                                  <w:p w14:paraId="4119A040" w14:textId="2680F450" w:rsidR="00B56F1C" w:rsidRPr="00B56F1C" w:rsidRDefault="00D01184">
                                    <w:pPr>
                                      <w:pStyle w:val="NoSpacing"/>
                                      <w:spacing w:after="40"/>
                                      <w:jc w:val="center"/>
                                      <w:rPr>
                                        <w:caps/>
                                        <w:sz w:val="28"/>
                                        <w:szCs w:val="28"/>
                                      </w:rPr>
                                    </w:pPr>
                                    <w:r>
                                      <w:rPr>
                                        <w:caps/>
                                        <w:sz w:val="28"/>
                                        <w:szCs w:val="28"/>
                                      </w:rPr>
                                      <w:t>A</w:t>
                                    </w:r>
                                    <w:r w:rsidR="0000505E">
                                      <w:rPr>
                                        <w:caps/>
                                        <w:sz w:val="28"/>
                                        <w:szCs w:val="28"/>
                                      </w:rPr>
                                      <w:t>ugust</w:t>
                                    </w:r>
                                    <w:r>
                                      <w:rPr>
                                        <w:caps/>
                                        <w:sz w:val="28"/>
                                        <w:szCs w:val="28"/>
                                      </w:rPr>
                                      <w:t xml:space="preserve"> 23, 202</w:t>
                                    </w:r>
                                    <w:r w:rsidR="00046297">
                                      <w:rPr>
                                        <w:caps/>
                                        <w:sz w:val="28"/>
                                        <w:szCs w:val="28"/>
                                      </w:rPr>
                                      <w:t>1</w:t>
                                    </w:r>
                                  </w:p>
                                </w:sdtContent>
                              </w:sdt>
                              <w:p w14:paraId="0F259A02" w14:textId="77777777" w:rsidR="00B56F1C" w:rsidRPr="00B56F1C" w:rsidRDefault="00717B7E">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56F1C" w:rsidRPr="00B56F1C">
                                      <w:rPr>
                                        <w:caps/>
                                      </w:rPr>
                                      <w:t>Jersey Shore Schools Education Foundation</w:t>
                                    </w:r>
                                  </w:sdtContent>
                                </w:sdt>
                              </w:p>
                              <w:p w14:paraId="309201A4" w14:textId="77777777" w:rsidR="00B56F1C" w:rsidRPr="00B56F1C" w:rsidRDefault="00717B7E">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B56F1C" w:rsidRPr="00B56F1C">
                                      <w:t>Jersey Shore, PA 17740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932ABA8" id="_x0000_t202" coordsize="21600,21600" o:spt="202" path="m,l,21600r21600,l21600,xe">
                    <v:stroke joinstyle="miter"/>
                    <v:path gradientshapeok="t" o:connecttype="rect"/>
                  </v:shapetype>
                  <v:shape id="Text Box 142" o:spid="_x0000_s1026" type="#_x0000_t202" style="position:absolute;margin-left:-.25pt;margin-top:658.5pt;width:516pt;height:61.45pt;z-index:25166387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" filled="f" stroked="f" strokeweight=".5pt">
                    <v:textbox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1-08-23T00:00:00Z">
                              <w:dateFormat w:val="MMMM d, yyyy"/>
                              <w:lid w:val="en-US"/>
                              <w:storeMappedDataAs w:val="dateTime"/>
                              <w:calendar w:val="gregorian"/>
                            </w:date>
                          </w:sdtPr>
                          <w:sdtEndPr/>
                          <w:sdtContent>
                            <w:p w14:paraId="4119A040" w14:textId="2680F450" w:rsidR="00B56F1C" w:rsidRPr="00B56F1C" w:rsidRDefault="00D01184">
                              <w:pPr>
                                <w:pStyle w:val="NoSpacing"/>
                                <w:spacing w:after="40"/>
                                <w:jc w:val="center"/>
                                <w:rPr>
                                  <w:caps/>
                                  <w:sz w:val="28"/>
                                  <w:szCs w:val="28"/>
                                </w:rPr>
                              </w:pPr>
                              <w:r>
                                <w:rPr>
                                  <w:caps/>
                                  <w:sz w:val="28"/>
                                  <w:szCs w:val="28"/>
                                </w:rPr>
                                <w:t>A</w:t>
                              </w:r>
                              <w:r w:rsidR="0000505E">
                                <w:rPr>
                                  <w:caps/>
                                  <w:sz w:val="28"/>
                                  <w:szCs w:val="28"/>
                                </w:rPr>
                                <w:t>ugust</w:t>
                              </w:r>
                              <w:r>
                                <w:rPr>
                                  <w:caps/>
                                  <w:sz w:val="28"/>
                                  <w:szCs w:val="28"/>
                                </w:rPr>
                                <w:t xml:space="preserve"> 23, 202</w:t>
                              </w:r>
                              <w:r w:rsidR="00046297">
                                <w:rPr>
                                  <w:caps/>
                                  <w:sz w:val="28"/>
                                  <w:szCs w:val="28"/>
                                </w:rPr>
                                <w:t>1</w:t>
                              </w:r>
                            </w:p>
                          </w:sdtContent>
                        </w:sdt>
                        <w:p w14:paraId="0F259A02" w14:textId="77777777" w:rsidR="00B56F1C" w:rsidRPr="00B56F1C" w:rsidRDefault="00717B7E">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56F1C" w:rsidRPr="00B56F1C">
                                <w:rPr>
                                  <w:caps/>
                                </w:rPr>
                                <w:t>Jersey Shore Schools Education Foundation</w:t>
                              </w:r>
                            </w:sdtContent>
                          </w:sdt>
                        </w:p>
                        <w:p w14:paraId="309201A4" w14:textId="77777777" w:rsidR="00B56F1C" w:rsidRPr="00B56F1C" w:rsidRDefault="00717B7E">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B56F1C" w:rsidRPr="00B56F1C">
                                <w:t>Jersey Shore, PA 17740</w:t>
                              </w:r>
                            </w:sdtContent>
                          </w:sdt>
                        </w:p>
                      </w:txbxContent>
                    </v:textbox>
                    <w10:wrap anchorx="margin" anchory="page"/>
                  </v:shape>
                </w:pict>
              </mc:Fallback>
            </mc:AlternateContent>
          </w:r>
          <w:r>
            <w:rPr>
              <w:sz w:val="28"/>
              <w:szCs w:val="28"/>
            </w:rPr>
            <w:br w:type="page"/>
          </w:r>
        </w:p>
      </w:sdtContent>
    </w:sdt>
    <w:p w14:paraId="480EE59C" w14:textId="1B9DCFF4" w:rsidR="000C02FA" w:rsidRPr="00D8348C" w:rsidRDefault="00BC52D5" w:rsidP="00D8348C">
      <w:pPr>
        <w:rPr>
          <w:sz w:val="28"/>
          <w:szCs w:val="28"/>
        </w:rPr>
      </w:pPr>
      <w:r>
        <w:rPr>
          <w:rFonts w:ascii="Arial" w:eastAsia="Arial" w:hAnsi="Arial" w:cs="Arial"/>
          <w:b/>
          <w:noProof/>
          <w:sz w:val="36"/>
          <w:szCs w:val="36"/>
        </w:rPr>
        <w:lastRenderedPageBreak/>
        <w:drawing>
          <wp:anchor distT="0" distB="0" distL="114300" distR="114300" simplePos="0" relativeHeight="251665920" behindDoc="0" locked="0" layoutInCell="1" allowOverlap="1" wp14:anchorId="702C4D3D" wp14:editId="6E9BFEA4">
            <wp:simplePos x="0" y="0"/>
            <wp:positionH relativeFrom="column">
              <wp:posOffset>5140325</wp:posOffset>
            </wp:positionH>
            <wp:positionV relativeFrom="paragraph">
              <wp:posOffset>-22225</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p>
    <w:p w14:paraId="7E8B5FD2" w14:textId="77777777" w:rsidR="000C02FA" w:rsidRDefault="000C02FA">
      <w:pPr>
        <w:spacing w:line="200" w:lineRule="exact"/>
      </w:pPr>
    </w:p>
    <w:p w14:paraId="43E7E670" w14:textId="77777777" w:rsidR="000C02FA" w:rsidRDefault="000E6D53">
      <w:pPr>
        <w:spacing w:before="14"/>
        <w:ind w:left="430"/>
        <w:rPr>
          <w:rFonts w:ascii="Arial" w:eastAsia="Arial" w:hAnsi="Arial" w:cs="Arial"/>
          <w:sz w:val="36"/>
          <w:szCs w:val="36"/>
        </w:rPr>
      </w:pPr>
      <w:r>
        <w:rPr>
          <w:rFonts w:ascii="Arial" w:eastAsia="Arial" w:hAnsi="Arial" w:cs="Arial"/>
          <w:b/>
          <w:sz w:val="36"/>
          <w:szCs w:val="36"/>
        </w:rPr>
        <w:t>Jersey Shore Area Education Foundation</w:t>
      </w:r>
    </w:p>
    <w:p w14:paraId="328026F0" w14:textId="77777777" w:rsidR="000C02FA" w:rsidRDefault="000C02FA">
      <w:pPr>
        <w:spacing w:line="200" w:lineRule="exact"/>
      </w:pPr>
    </w:p>
    <w:p w14:paraId="79628D44" w14:textId="77777777" w:rsidR="000C02FA" w:rsidRDefault="000C02FA">
      <w:pPr>
        <w:spacing w:line="200" w:lineRule="exact"/>
      </w:pPr>
    </w:p>
    <w:p w14:paraId="54D25FDD" w14:textId="77777777" w:rsidR="000C02FA" w:rsidRDefault="000C02FA">
      <w:pPr>
        <w:spacing w:before="3" w:line="200" w:lineRule="exact"/>
      </w:pPr>
    </w:p>
    <w:p w14:paraId="25B48C5C" w14:textId="7A485130" w:rsidR="000C02FA" w:rsidRDefault="000E6D53">
      <w:pPr>
        <w:spacing w:line="480" w:lineRule="exact"/>
        <w:ind w:left="1185"/>
        <w:rPr>
          <w:rFonts w:ascii="Arial" w:eastAsia="Arial" w:hAnsi="Arial" w:cs="Arial"/>
          <w:sz w:val="34"/>
          <w:szCs w:val="34"/>
        </w:rPr>
      </w:pPr>
      <w:r w:rsidRPr="00D01184">
        <w:rPr>
          <w:rFonts w:ascii="Arial" w:eastAsia="Arial" w:hAnsi="Arial" w:cs="Arial"/>
          <w:b/>
          <w:spacing w:val="2"/>
          <w:position w:val="-1"/>
          <w:sz w:val="43"/>
          <w:szCs w:val="43"/>
        </w:rPr>
        <w:t>20</w:t>
      </w:r>
      <w:r w:rsidR="00D01184" w:rsidRPr="00D01184">
        <w:rPr>
          <w:rFonts w:ascii="Arial" w:eastAsia="Arial" w:hAnsi="Arial" w:cs="Arial"/>
          <w:b/>
          <w:spacing w:val="2"/>
          <w:position w:val="-1"/>
          <w:sz w:val="43"/>
          <w:szCs w:val="43"/>
        </w:rPr>
        <w:t>2</w:t>
      </w:r>
      <w:r w:rsidR="00046297">
        <w:rPr>
          <w:rFonts w:ascii="Arial" w:eastAsia="Arial" w:hAnsi="Arial" w:cs="Arial"/>
          <w:b/>
          <w:spacing w:val="2"/>
          <w:position w:val="-1"/>
          <w:sz w:val="43"/>
          <w:szCs w:val="43"/>
        </w:rPr>
        <w:t>1</w:t>
      </w:r>
      <w:r w:rsidRPr="00D01184">
        <w:rPr>
          <w:rFonts w:ascii="Arial" w:eastAsia="Arial" w:hAnsi="Arial" w:cs="Arial"/>
          <w:b/>
          <w:spacing w:val="1"/>
          <w:position w:val="-1"/>
          <w:sz w:val="43"/>
          <w:szCs w:val="43"/>
        </w:rPr>
        <w:t>-</w:t>
      </w:r>
      <w:r w:rsidR="00EE63E1">
        <w:rPr>
          <w:rFonts w:ascii="Arial" w:eastAsia="Arial" w:hAnsi="Arial" w:cs="Arial"/>
          <w:b/>
          <w:spacing w:val="2"/>
          <w:position w:val="-1"/>
          <w:sz w:val="43"/>
          <w:szCs w:val="43"/>
        </w:rPr>
        <w:t>2</w:t>
      </w:r>
      <w:r w:rsidR="00046297">
        <w:rPr>
          <w:rFonts w:ascii="Arial" w:eastAsia="Arial" w:hAnsi="Arial" w:cs="Arial"/>
          <w:b/>
          <w:spacing w:val="2"/>
          <w:position w:val="-1"/>
          <w:sz w:val="43"/>
          <w:szCs w:val="43"/>
        </w:rPr>
        <w:t>2</w:t>
      </w:r>
      <w:r>
        <w:rPr>
          <w:rFonts w:ascii="Arial" w:eastAsia="Arial" w:hAnsi="Arial" w:cs="Arial"/>
          <w:b/>
          <w:spacing w:val="19"/>
          <w:position w:val="-1"/>
          <w:sz w:val="43"/>
          <w:szCs w:val="43"/>
        </w:rPr>
        <w:t xml:space="preserve"> </w:t>
      </w:r>
      <w:r>
        <w:rPr>
          <w:rFonts w:ascii="Arial" w:eastAsia="Arial" w:hAnsi="Arial" w:cs="Arial"/>
          <w:b/>
          <w:spacing w:val="2"/>
          <w:position w:val="-1"/>
          <w:sz w:val="43"/>
          <w:szCs w:val="43"/>
        </w:rPr>
        <w:t>G</w:t>
      </w:r>
      <w:r>
        <w:rPr>
          <w:rFonts w:ascii="Arial" w:eastAsia="Arial" w:hAnsi="Arial" w:cs="Arial"/>
          <w:b/>
          <w:spacing w:val="3"/>
          <w:position w:val="-1"/>
          <w:sz w:val="34"/>
          <w:szCs w:val="34"/>
        </w:rPr>
        <w:t>RAN</w:t>
      </w:r>
      <w:r>
        <w:rPr>
          <w:rFonts w:ascii="Arial" w:eastAsia="Arial" w:hAnsi="Arial" w:cs="Arial"/>
          <w:b/>
          <w:position w:val="-1"/>
          <w:sz w:val="34"/>
          <w:szCs w:val="34"/>
        </w:rPr>
        <w:t>T</w:t>
      </w:r>
      <w:r>
        <w:rPr>
          <w:rFonts w:ascii="Arial" w:eastAsia="Arial" w:hAnsi="Arial" w:cs="Arial"/>
          <w:b/>
          <w:spacing w:val="19"/>
          <w:position w:val="-1"/>
          <w:sz w:val="34"/>
          <w:szCs w:val="34"/>
        </w:rPr>
        <w:t xml:space="preserve"> </w:t>
      </w:r>
      <w:r>
        <w:rPr>
          <w:rFonts w:ascii="Arial" w:eastAsia="Arial" w:hAnsi="Arial" w:cs="Arial"/>
          <w:b/>
          <w:spacing w:val="3"/>
          <w:position w:val="-1"/>
          <w:sz w:val="43"/>
          <w:szCs w:val="43"/>
        </w:rPr>
        <w:t>A</w:t>
      </w:r>
      <w:r>
        <w:rPr>
          <w:rFonts w:ascii="Arial" w:eastAsia="Arial" w:hAnsi="Arial" w:cs="Arial"/>
          <w:b/>
          <w:spacing w:val="3"/>
          <w:position w:val="-1"/>
          <w:sz w:val="34"/>
          <w:szCs w:val="34"/>
        </w:rPr>
        <w:t>PPL</w:t>
      </w:r>
      <w:r>
        <w:rPr>
          <w:rFonts w:ascii="Arial" w:eastAsia="Arial" w:hAnsi="Arial" w:cs="Arial"/>
          <w:b/>
          <w:spacing w:val="1"/>
          <w:position w:val="-1"/>
          <w:sz w:val="34"/>
          <w:szCs w:val="34"/>
        </w:rPr>
        <w:t>I</w:t>
      </w:r>
      <w:r>
        <w:rPr>
          <w:rFonts w:ascii="Arial" w:eastAsia="Arial" w:hAnsi="Arial" w:cs="Arial"/>
          <w:b/>
          <w:spacing w:val="3"/>
          <w:position w:val="-1"/>
          <w:sz w:val="34"/>
          <w:szCs w:val="34"/>
        </w:rPr>
        <w:t>CAT</w:t>
      </w:r>
      <w:r>
        <w:rPr>
          <w:rFonts w:ascii="Arial" w:eastAsia="Arial" w:hAnsi="Arial" w:cs="Arial"/>
          <w:b/>
          <w:spacing w:val="1"/>
          <w:position w:val="-1"/>
          <w:sz w:val="34"/>
          <w:szCs w:val="34"/>
        </w:rPr>
        <w:t>I</w:t>
      </w:r>
      <w:r>
        <w:rPr>
          <w:rFonts w:ascii="Arial" w:eastAsia="Arial" w:hAnsi="Arial" w:cs="Arial"/>
          <w:b/>
          <w:spacing w:val="3"/>
          <w:position w:val="-1"/>
          <w:sz w:val="34"/>
          <w:szCs w:val="34"/>
        </w:rPr>
        <w:t>O</w:t>
      </w:r>
      <w:r>
        <w:rPr>
          <w:rFonts w:ascii="Arial" w:eastAsia="Arial" w:hAnsi="Arial" w:cs="Arial"/>
          <w:b/>
          <w:position w:val="-1"/>
          <w:sz w:val="34"/>
          <w:szCs w:val="34"/>
        </w:rPr>
        <w:t>N</w:t>
      </w:r>
      <w:r>
        <w:rPr>
          <w:rFonts w:ascii="Arial" w:eastAsia="Arial" w:hAnsi="Arial" w:cs="Arial"/>
          <w:b/>
          <w:spacing w:val="30"/>
          <w:position w:val="-1"/>
          <w:sz w:val="34"/>
          <w:szCs w:val="34"/>
        </w:rPr>
        <w:t xml:space="preserve"> </w:t>
      </w:r>
      <w:r>
        <w:rPr>
          <w:rFonts w:ascii="Arial" w:eastAsia="Arial" w:hAnsi="Arial" w:cs="Arial"/>
          <w:b/>
          <w:spacing w:val="2"/>
          <w:w w:val="101"/>
          <w:position w:val="-1"/>
          <w:sz w:val="43"/>
          <w:szCs w:val="43"/>
        </w:rPr>
        <w:t>P</w:t>
      </w:r>
      <w:r>
        <w:rPr>
          <w:rFonts w:ascii="Arial" w:eastAsia="Arial" w:hAnsi="Arial" w:cs="Arial"/>
          <w:b/>
          <w:spacing w:val="3"/>
          <w:w w:val="101"/>
          <w:position w:val="-1"/>
          <w:sz w:val="34"/>
          <w:szCs w:val="34"/>
        </w:rPr>
        <w:t>ACKE</w:t>
      </w:r>
      <w:r>
        <w:rPr>
          <w:rFonts w:ascii="Arial" w:eastAsia="Arial" w:hAnsi="Arial" w:cs="Arial"/>
          <w:b/>
          <w:w w:val="101"/>
          <w:position w:val="-1"/>
          <w:sz w:val="34"/>
          <w:szCs w:val="34"/>
        </w:rPr>
        <w:t>T</w:t>
      </w:r>
    </w:p>
    <w:p w14:paraId="1A796E8E" w14:textId="77777777" w:rsidR="000C02FA" w:rsidRDefault="000C02FA">
      <w:pPr>
        <w:spacing w:before="1" w:line="180" w:lineRule="exact"/>
        <w:rPr>
          <w:sz w:val="18"/>
          <w:szCs w:val="18"/>
        </w:rPr>
      </w:pPr>
    </w:p>
    <w:p w14:paraId="3F92FBDA" w14:textId="77777777" w:rsidR="000C02FA" w:rsidRDefault="000E6D53">
      <w:pPr>
        <w:spacing w:before="38" w:line="251" w:lineRule="auto"/>
        <w:ind w:left="100" w:right="1079"/>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Je</w:t>
      </w:r>
      <w:r>
        <w:rPr>
          <w:rFonts w:ascii="Arial" w:eastAsia="Arial" w:hAnsi="Arial" w:cs="Arial"/>
          <w:spacing w:val="1"/>
          <w:sz w:val="21"/>
          <w:szCs w:val="21"/>
        </w:rPr>
        <w:t>r</w:t>
      </w:r>
      <w:r>
        <w:rPr>
          <w:rFonts w:ascii="Arial" w:eastAsia="Arial" w:hAnsi="Arial" w:cs="Arial"/>
          <w:spacing w:val="2"/>
          <w:sz w:val="21"/>
          <w:szCs w:val="21"/>
        </w:rPr>
        <w:t>se</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ho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E</w:t>
      </w:r>
      <w:r>
        <w:rPr>
          <w:rFonts w:ascii="Arial" w:eastAsia="Arial" w:hAnsi="Arial" w:cs="Arial"/>
          <w:spacing w:val="2"/>
          <w:sz w:val="21"/>
          <w:szCs w:val="21"/>
        </w:rPr>
        <w:t>duca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Founda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ni</w:t>
      </w:r>
      <w:r>
        <w:rPr>
          <w:rFonts w:ascii="Arial" w:eastAsia="Arial" w:hAnsi="Arial" w:cs="Arial"/>
          <w:spacing w:val="1"/>
          <w:sz w:val="21"/>
          <w:szCs w:val="21"/>
        </w:rPr>
        <w:t>-</w:t>
      </w:r>
      <w:r>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pacing w:val="2"/>
          <w:sz w:val="21"/>
          <w:szCs w:val="21"/>
        </w:rPr>
        <w:t>og</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des</w:t>
      </w:r>
      <w:r>
        <w:rPr>
          <w:rFonts w:ascii="Arial" w:eastAsia="Arial" w:hAnsi="Arial" w:cs="Arial"/>
          <w:spacing w:val="1"/>
          <w:sz w:val="21"/>
          <w:szCs w:val="21"/>
        </w:rPr>
        <w:t>i</w:t>
      </w:r>
      <w:r>
        <w:rPr>
          <w:rFonts w:ascii="Arial" w:eastAsia="Arial" w:hAnsi="Arial" w:cs="Arial"/>
          <w:spacing w:val="2"/>
          <w:sz w:val="21"/>
          <w:szCs w:val="21"/>
        </w:rPr>
        <w:t>gne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w w:val="102"/>
          <w:sz w:val="21"/>
          <w:szCs w:val="21"/>
        </w:rPr>
        <w:t>g</w:t>
      </w:r>
      <w:r>
        <w:rPr>
          <w:rFonts w:ascii="Arial" w:eastAsia="Arial" w:hAnsi="Arial" w:cs="Arial"/>
          <w:spacing w:val="1"/>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 xml:space="preserve">e </w:t>
      </w:r>
      <w:r>
        <w:rPr>
          <w:rFonts w:ascii="Arial" w:eastAsia="Arial" w:hAnsi="Arial" w:cs="Arial"/>
          <w:spacing w:val="2"/>
          <w:sz w:val="21"/>
          <w:szCs w:val="21"/>
        </w:rPr>
        <w:t>J</w:t>
      </w:r>
      <w:r>
        <w:rPr>
          <w:rFonts w:ascii="Arial" w:eastAsia="Arial" w:hAnsi="Arial" w:cs="Arial"/>
          <w:spacing w:val="3"/>
          <w:sz w:val="21"/>
          <w:szCs w:val="21"/>
        </w:rPr>
        <w:t>SAS</w:t>
      </w:r>
      <w:r>
        <w:rPr>
          <w:rFonts w:ascii="Arial" w:eastAsia="Arial" w:hAnsi="Arial" w:cs="Arial"/>
          <w:sz w:val="21"/>
          <w:szCs w:val="21"/>
        </w:rPr>
        <w:t>D</w:t>
      </w:r>
      <w:r>
        <w:rPr>
          <w:rFonts w:ascii="Arial" w:eastAsia="Arial" w:hAnsi="Arial" w:cs="Arial"/>
          <w:spacing w:val="22"/>
          <w:sz w:val="21"/>
          <w:szCs w:val="21"/>
        </w:rPr>
        <w:t xml:space="preserve"> </w:t>
      </w:r>
      <w:r w:rsidR="000636A6">
        <w:rPr>
          <w:rFonts w:ascii="Arial" w:eastAsia="Arial" w:hAnsi="Arial" w:cs="Arial"/>
          <w:spacing w:val="1"/>
          <w:sz w:val="21"/>
          <w:szCs w:val="21"/>
        </w:rPr>
        <w:t>employees</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enhanc</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2"/>
          <w:sz w:val="21"/>
          <w:szCs w:val="21"/>
        </w:rPr>
        <w:t>educa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pacing w:val="1"/>
          <w:sz w:val="21"/>
          <w:szCs w:val="21"/>
        </w:rPr>
        <w:t>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 xml:space="preserve">or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uden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oug</w:t>
      </w:r>
      <w:r>
        <w:rPr>
          <w:rFonts w:ascii="Arial" w:eastAsia="Arial" w:hAnsi="Arial" w:cs="Arial"/>
          <w:sz w:val="21"/>
          <w:szCs w:val="21"/>
        </w:rPr>
        <w:t>h</w:t>
      </w:r>
      <w:r>
        <w:rPr>
          <w:rFonts w:ascii="Arial" w:eastAsia="Arial" w:hAnsi="Arial" w:cs="Arial"/>
          <w:spacing w:val="20"/>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nnova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j</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9"/>
          <w:sz w:val="21"/>
          <w:szCs w:val="21"/>
        </w:rPr>
        <w:t xml:space="preserve"> </w:t>
      </w:r>
      <w:r w:rsidR="000636A6">
        <w:rPr>
          <w:rFonts w:ascii="Arial" w:eastAsia="Arial" w:hAnsi="Arial" w:cs="Arial"/>
          <w:spacing w:val="4"/>
          <w:sz w:val="21"/>
          <w:szCs w:val="21"/>
        </w:rPr>
        <w:t>The 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1"/>
          <w:sz w:val="21"/>
          <w:szCs w:val="21"/>
        </w:rPr>
        <w:t>-</w:t>
      </w:r>
      <w:r w:rsidR="000636A6">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sidR="000636A6">
        <w:rPr>
          <w:rFonts w:ascii="Arial" w:eastAsia="Arial" w:hAnsi="Arial" w:cs="Arial"/>
          <w:sz w:val="21"/>
          <w:szCs w:val="21"/>
        </w:rPr>
        <w:t xml:space="preserve"> award</w:t>
      </w:r>
      <w:r>
        <w:rPr>
          <w:rFonts w:ascii="Arial" w:eastAsia="Arial" w:hAnsi="Arial" w:cs="Arial"/>
          <w:spacing w:val="2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u</w:t>
      </w:r>
      <w:r>
        <w:rPr>
          <w:rFonts w:ascii="Arial" w:eastAsia="Arial" w:hAnsi="Arial" w:cs="Arial"/>
          <w:sz w:val="21"/>
          <w:szCs w:val="21"/>
        </w:rPr>
        <w:t>p</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$2</w:t>
      </w:r>
      <w:r>
        <w:rPr>
          <w:rFonts w:ascii="Arial" w:eastAsia="Arial" w:hAnsi="Arial" w:cs="Arial"/>
          <w:spacing w:val="1"/>
          <w:sz w:val="21"/>
          <w:szCs w:val="21"/>
        </w:rPr>
        <w:t>,</w:t>
      </w:r>
      <w:r>
        <w:rPr>
          <w:rFonts w:ascii="Arial" w:eastAsia="Arial" w:hAnsi="Arial" w:cs="Arial"/>
          <w:spacing w:val="3"/>
          <w:sz w:val="21"/>
          <w:szCs w:val="21"/>
        </w:rPr>
        <w:t>0</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8"/>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w:t>
      </w:r>
      <w:r>
        <w:rPr>
          <w:rFonts w:ascii="Arial" w:eastAsia="Arial" w:hAnsi="Arial" w:cs="Arial"/>
          <w:spacing w:val="1"/>
          <w:w w:val="102"/>
          <w:sz w:val="21"/>
          <w:szCs w:val="21"/>
        </w:rPr>
        <w:t>j</w:t>
      </w:r>
      <w:r>
        <w:rPr>
          <w:rFonts w:ascii="Arial" w:eastAsia="Arial" w:hAnsi="Arial" w:cs="Arial"/>
          <w:spacing w:val="2"/>
          <w:w w:val="102"/>
          <w:sz w:val="21"/>
          <w:szCs w:val="21"/>
        </w:rPr>
        <w:t>ec</w:t>
      </w:r>
      <w:r>
        <w:rPr>
          <w:rFonts w:ascii="Arial" w:eastAsia="Arial" w:hAnsi="Arial" w:cs="Arial"/>
          <w:spacing w:val="1"/>
          <w:w w:val="103"/>
          <w:sz w:val="21"/>
          <w:szCs w:val="21"/>
        </w:rPr>
        <w:t>t</w:t>
      </w:r>
      <w:r>
        <w:rPr>
          <w:rFonts w:ascii="Arial" w:eastAsia="Arial" w:hAnsi="Arial" w:cs="Arial"/>
          <w:w w:val="103"/>
          <w:sz w:val="21"/>
          <w:szCs w:val="21"/>
        </w:rPr>
        <w:t>.</w:t>
      </w:r>
    </w:p>
    <w:p w14:paraId="04D4B1DE" w14:textId="77777777" w:rsidR="000C02FA" w:rsidRDefault="000C02FA">
      <w:pPr>
        <w:spacing w:before="11" w:line="240" w:lineRule="exact"/>
        <w:rPr>
          <w:sz w:val="24"/>
          <w:szCs w:val="24"/>
        </w:rPr>
      </w:pPr>
    </w:p>
    <w:p w14:paraId="6EB832B0" w14:textId="77777777" w:rsidR="000C02FA" w:rsidRDefault="000E6D53">
      <w:pPr>
        <w:spacing w:line="220" w:lineRule="exact"/>
        <w:ind w:left="100"/>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spacing w:val="1"/>
          <w:position w:val="-1"/>
          <w:sz w:val="21"/>
          <w:szCs w:val="21"/>
        </w:rPr>
        <w:t>i-</w:t>
      </w:r>
      <w:r>
        <w:rPr>
          <w:rFonts w:ascii="Arial" w:eastAsia="Arial" w:hAnsi="Arial" w:cs="Arial"/>
          <w:b/>
          <w:spacing w:val="3"/>
          <w:position w:val="-1"/>
          <w:sz w:val="21"/>
          <w:szCs w:val="21"/>
        </w:rPr>
        <w:t>G</w:t>
      </w:r>
      <w:r>
        <w:rPr>
          <w:rFonts w:ascii="Arial" w:eastAsia="Arial" w:hAnsi="Arial" w:cs="Arial"/>
          <w:b/>
          <w:spacing w:val="2"/>
          <w:position w:val="-1"/>
          <w:sz w:val="21"/>
          <w:szCs w:val="21"/>
        </w:rPr>
        <w:t>ran</w:t>
      </w:r>
      <w:r>
        <w:rPr>
          <w:rFonts w:ascii="Arial" w:eastAsia="Arial" w:hAnsi="Arial" w:cs="Arial"/>
          <w:b/>
          <w:position w:val="-1"/>
          <w:sz w:val="21"/>
          <w:szCs w:val="21"/>
        </w:rPr>
        <w:t>t</w:t>
      </w:r>
      <w:r>
        <w:rPr>
          <w:rFonts w:ascii="Arial" w:eastAsia="Arial" w:hAnsi="Arial" w:cs="Arial"/>
          <w:b/>
          <w:spacing w:val="26"/>
          <w:position w:val="-1"/>
          <w:sz w:val="21"/>
          <w:szCs w:val="21"/>
        </w:rPr>
        <w:t xml:space="preserve"> </w:t>
      </w:r>
      <w:r>
        <w:rPr>
          <w:rFonts w:ascii="Arial" w:eastAsia="Arial" w:hAnsi="Arial" w:cs="Arial"/>
          <w:b/>
          <w:spacing w:val="3"/>
          <w:w w:val="102"/>
          <w:position w:val="-1"/>
          <w:sz w:val="21"/>
          <w:szCs w:val="21"/>
        </w:rPr>
        <w:t>G</w:t>
      </w:r>
      <w:r>
        <w:rPr>
          <w:rFonts w:ascii="Arial" w:eastAsia="Arial" w:hAnsi="Arial" w:cs="Arial"/>
          <w:b/>
          <w:spacing w:val="2"/>
          <w:w w:val="102"/>
          <w:position w:val="-1"/>
          <w:sz w:val="21"/>
          <w:szCs w:val="21"/>
        </w:rPr>
        <w:t>u</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de</w:t>
      </w:r>
      <w:r>
        <w:rPr>
          <w:rFonts w:ascii="Arial" w:eastAsia="Arial" w:hAnsi="Arial" w:cs="Arial"/>
          <w:b/>
          <w:spacing w:val="1"/>
          <w:w w:val="103"/>
          <w:position w:val="-1"/>
          <w:sz w:val="21"/>
          <w:szCs w:val="21"/>
        </w:rPr>
        <w:t>li</w:t>
      </w:r>
      <w:r>
        <w:rPr>
          <w:rFonts w:ascii="Arial" w:eastAsia="Arial" w:hAnsi="Arial" w:cs="Arial"/>
          <w:b/>
          <w:spacing w:val="2"/>
          <w:w w:val="102"/>
          <w:position w:val="-1"/>
          <w:sz w:val="21"/>
          <w:szCs w:val="21"/>
        </w:rPr>
        <w:t>nes</w:t>
      </w:r>
      <w:r>
        <w:rPr>
          <w:rFonts w:ascii="Arial" w:eastAsia="Arial" w:hAnsi="Arial" w:cs="Arial"/>
          <w:b/>
          <w:w w:val="102"/>
          <w:position w:val="-1"/>
          <w:sz w:val="21"/>
          <w:szCs w:val="21"/>
        </w:rPr>
        <w:t>:</w:t>
      </w:r>
    </w:p>
    <w:p w14:paraId="2B7D8E1D" w14:textId="77777777" w:rsidR="000C02FA" w:rsidRDefault="000C02FA">
      <w:pPr>
        <w:spacing w:before="19" w:line="200" w:lineRule="exact"/>
      </w:pPr>
    </w:p>
    <w:p w14:paraId="0AC1B1E6" w14:textId="6B2700C9" w:rsidR="00EE63E1" w:rsidRDefault="000E6D53" w:rsidP="00B46C7B">
      <w:pPr>
        <w:spacing w:before="38" w:line="257" w:lineRule="auto"/>
        <w:ind w:right="110" w:firstLine="270"/>
        <w:rPr>
          <w:rFonts w:ascii="Arial" w:eastAsia="Arial" w:hAnsi="Arial" w:cs="Arial"/>
          <w:bCs/>
          <w:sz w:val="21"/>
          <w:szCs w:val="21"/>
        </w:rPr>
      </w:pPr>
      <w:r>
        <w:rPr>
          <w:w w:val="51"/>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pacing w:val="2"/>
          <w:sz w:val="21"/>
          <w:szCs w:val="21"/>
        </w:rPr>
        <w:t>n</w:t>
      </w:r>
      <w:r w:rsidRPr="00BB72DC">
        <w:rPr>
          <w:rFonts w:ascii="Arial" w:eastAsia="Arial" w:hAnsi="Arial" w:cs="Arial"/>
          <w:bCs/>
          <w:spacing w:val="1"/>
          <w:sz w:val="21"/>
          <w:szCs w:val="21"/>
        </w:rPr>
        <w:t>i-</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000636A6"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us</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nc</w:t>
      </w:r>
      <w:r w:rsidRPr="00BB72DC">
        <w:rPr>
          <w:rFonts w:ascii="Arial" w:eastAsia="Arial" w:hAnsi="Arial" w:cs="Arial"/>
          <w:bCs/>
          <w:spacing w:val="1"/>
          <w:sz w:val="21"/>
          <w:szCs w:val="21"/>
        </w:rPr>
        <w:t>l</w:t>
      </w:r>
      <w:r w:rsidRPr="00BB72DC">
        <w:rPr>
          <w:rFonts w:ascii="Arial" w:eastAsia="Arial" w:hAnsi="Arial" w:cs="Arial"/>
          <w:bCs/>
          <w:spacing w:val="2"/>
          <w:sz w:val="21"/>
          <w:szCs w:val="21"/>
        </w:rPr>
        <w:t>ude</w:t>
      </w:r>
      <w:r w:rsidRPr="00BB72DC">
        <w:rPr>
          <w:rFonts w:ascii="Arial" w:eastAsia="Arial" w:hAnsi="Arial" w:cs="Arial"/>
          <w:bCs/>
          <w:spacing w:val="23"/>
          <w:sz w:val="21"/>
          <w:szCs w:val="21"/>
        </w:rPr>
        <w:t xml:space="preserve"> </w:t>
      </w:r>
      <w:r w:rsidRPr="00BB72DC">
        <w:rPr>
          <w:rFonts w:ascii="Arial" w:eastAsia="Arial" w:hAnsi="Arial" w:cs="Arial"/>
          <w:bCs/>
          <w:w w:val="102"/>
          <w:sz w:val="21"/>
          <w:szCs w:val="21"/>
        </w:rPr>
        <w:t xml:space="preserve">a </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2"/>
          <w:sz w:val="21"/>
          <w:szCs w:val="21"/>
        </w:rPr>
        <w:t>ear</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es</w:t>
      </w:r>
      <w:r w:rsidRPr="00BB72DC">
        <w:rPr>
          <w:rFonts w:ascii="Arial" w:eastAsia="Arial" w:hAnsi="Arial" w:cs="Arial"/>
          <w:bCs/>
          <w:spacing w:val="1"/>
          <w:sz w:val="21"/>
          <w:szCs w:val="21"/>
        </w:rPr>
        <w:t>i</w:t>
      </w:r>
      <w:r w:rsidRPr="00BB72DC">
        <w:rPr>
          <w:rFonts w:ascii="Arial" w:eastAsia="Arial" w:hAnsi="Arial" w:cs="Arial"/>
          <w:bCs/>
          <w:spacing w:val="3"/>
          <w:sz w:val="21"/>
          <w:szCs w:val="21"/>
        </w:rPr>
        <w:t>gn</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z w:val="21"/>
          <w:szCs w:val="21"/>
        </w:rPr>
        <w:t>n</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pacing w:val="1"/>
          <w:sz w:val="21"/>
          <w:szCs w:val="21"/>
        </w:rPr>
        <w:t>t</w:t>
      </w:r>
      <w:r w:rsidRPr="00BB72DC">
        <w:rPr>
          <w:rFonts w:ascii="Arial" w:eastAsia="Arial" w:hAnsi="Arial" w:cs="Arial"/>
          <w:bCs/>
          <w:spacing w:val="2"/>
          <w:sz w:val="21"/>
          <w:szCs w:val="21"/>
        </w:rPr>
        <w:t>a</w:t>
      </w:r>
      <w:r w:rsidRPr="00BB72DC">
        <w:rPr>
          <w:rFonts w:ascii="Arial" w:eastAsia="Arial" w:hAnsi="Arial" w:cs="Arial"/>
          <w:bCs/>
          <w:spacing w:val="1"/>
          <w:sz w:val="21"/>
          <w:szCs w:val="21"/>
        </w:rPr>
        <w:t>il</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1"/>
          <w:sz w:val="21"/>
          <w:szCs w:val="21"/>
        </w:rPr>
        <w:t xml:space="preserve"> </w:t>
      </w:r>
      <w:r w:rsidRPr="00BB72DC">
        <w:rPr>
          <w:rFonts w:ascii="Arial" w:eastAsia="Arial" w:hAnsi="Arial" w:cs="Arial"/>
          <w:bCs/>
          <w:spacing w:val="3"/>
          <w:sz w:val="21"/>
          <w:szCs w:val="21"/>
        </w:rPr>
        <w:t>budg</w:t>
      </w:r>
      <w:r w:rsidRPr="00BB72DC">
        <w:rPr>
          <w:rFonts w:ascii="Arial" w:eastAsia="Arial" w:hAnsi="Arial" w:cs="Arial"/>
          <w:bCs/>
          <w:spacing w:val="2"/>
          <w:sz w:val="21"/>
          <w:szCs w:val="21"/>
        </w:rPr>
        <w:t>e</w:t>
      </w:r>
      <w:r w:rsidRPr="00BB72DC">
        <w:rPr>
          <w:rFonts w:ascii="Arial" w:eastAsia="Arial" w:hAnsi="Arial" w:cs="Arial"/>
          <w:bCs/>
          <w:spacing w:val="1"/>
          <w:sz w:val="21"/>
          <w:szCs w:val="21"/>
        </w:rPr>
        <w:t>t</w:t>
      </w:r>
      <w:r w:rsidRPr="00BB72DC">
        <w:rPr>
          <w:rFonts w:ascii="Arial" w:eastAsia="Arial" w:hAnsi="Arial" w:cs="Arial"/>
          <w:bCs/>
          <w:sz w:val="21"/>
          <w:szCs w:val="21"/>
        </w:rPr>
        <w:t>,</w:t>
      </w:r>
      <w:r w:rsidR="00B46C7B">
        <w:rPr>
          <w:rFonts w:ascii="Arial" w:eastAsia="Arial" w:hAnsi="Arial" w:cs="Arial"/>
          <w:bCs/>
          <w:spacing w:val="2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3"/>
          <w:sz w:val="21"/>
          <w:szCs w:val="21"/>
        </w:rPr>
        <w:t>ud</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z w:val="21"/>
          <w:szCs w:val="21"/>
        </w:rPr>
        <w:t>g</w:t>
      </w:r>
      <w:r w:rsidRPr="00BB72DC">
        <w:rPr>
          <w:rFonts w:ascii="Arial" w:eastAsia="Arial" w:hAnsi="Arial" w:cs="Arial"/>
          <w:bCs/>
          <w:spacing w:val="25"/>
          <w:sz w:val="21"/>
          <w:szCs w:val="21"/>
        </w:rPr>
        <w:t xml:space="preserve"> </w:t>
      </w:r>
      <w:r w:rsidRPr="00BB72DC">
        <w:rPr>
          <w:rFonts w:ascii="Arial" w:eastAsia="Arial" w:hAnsi="Arial" w:cs="Arial"/>
          <w:bCs/>
          <w:spacing w:val="2"/>
          <w:sz w:val="21"/>
          <w:szCs w:val="21"/>
        </w:rPr>
        <w:t>resea</w:t>
      </w:r>
      <w:r w:rsidRPr="00BB72DC">
        <w:rPr>
          <w:rFonts w:ascii="Arial" w:eastAsia="Arial" w:hAnsi="Arial" w:cs="Arial"/>
          <w:bCs/>
          <w:spacing w:val="1"/>
          <w:sz w:val="21"/>
          <w:szCs w:val="21"/>
        </w:rPr>
        <w:t>r</w:t>
      </w:r>
      <w:r w:rsidRPr="00BB72DC">
        <w:rPr>
          <w:rFonts w:ascii="Arial" w:eastAsia="Arial" w:hAnsi="Arial" w:cs="Arial"/>
          <w:bCs/>
          <w:spacing w:val="2"/>
          <w:sz w:val="21"/>
          <w:szCs w:val="21"/>
        </w:rPr>
        <w:t>che</w:t>
      </w:r>
      <w:r w:rsidRPr="00BB72DC">
        <w:rPr>
          <w:rFonts w:ascii="Arial" w:eastAsia="Arial" w:hAnsi="Arial" w:cs="Arial"/>
          <w:bCs/>
          <w:sz w:val="21"/>
          <w:szCs w:val="21"/>
        </w:rPr>
        <w:t>d</w:t>
      </w:r>
      <w:r w:rsidRPr="00BB72DC">
        <w:rPr>
          <w:rFonts w:ascii="Arial" w:eastAsia="Arial" w:hAnsi="Arial" w:cs="Arial"/>
          <w:bCs/>
          <w:spacing w:val="27"/>
          <w:sz w:val="21"/>
          <w:szCs w:val="21"/>
        </w:rPr>
        <w:t xml:space="preserve"> </w:t>
      </w:r>
      <w:r w:rsidRPr="00BB72DC">
        <w:rPr>
          <w:rFonts w:ascii="Arial" w:eastAsia="Arial" w:hAnsi="Arial" w:cs="Arial"/>
          <w:bCs/>
          <w:spacing w:val="2"/>
          <w:w w:val="102"/>
          <w:sz w:val="21"/>
          <w:szCs w:val="21"/>
        </w:rPr>
        <w:t>cos</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 xml:space="preserve">s. </w:t>
      </w:r>
      <w:r w:rsidR="000636A6" w:rsidRPr="00BB72DC">
        <w:rPr>
          <w:rFonts w:ascii="Arial" w:eastAsia="Arial" w:hAnsi="Arial" w:cs="Arial"/>
          <w:bCs/>
          <w:spacing w:val="2"/>
          <w:w w:val="102"/>
          <w:sz w:val="21"/>
          <w:szCs w:val="21"/>
        </w:rPr>
        <w:t xml:space="preserve"> </w:t>
      </w:r>
      <w:r w:rsidRPr="00BB72DC">
        <w:rPr>
          <w:rFonts w:ascii="Arial" w:eastAsia="Arial" w:hAnsi="Arial" w:cs="Arial"/>
          <w:b/>
          <w:spacing w:val="3"/>
          <w:sz w:val="21"/>
          <w:szCs w:val="21"/>
        </w:rPr>
        <w:t>A</w:t>
      </w:r>
      <w:r w:rsidRPr="00BB72DC">
        <w:rPr>
          <w:rFonts w:ascii="Arial" w:eastAsia="Arial" w:hAnsi="Arial" w:cs="Arial"/>
          <w:b/>
          <w:spacing w:val="2"/>
          <w:sz w:val="21"/>
          <w:szCs w:val="21"/>
        </w:rPr>
        <w:t>pp</w:t>
      </w:r>
      <w:r w:rsidRPr="00BB72DC">
        <w:rPr>
          <w:rFonts w:ascii="Arial" w:eastAsia="Arial" w:hAnsi="Arial" w:cs="Arial"/>
          <w:b/>
          <w:spacing w:val="1"/>
          <w:sz w:val="21"/>
          <w:szCs w:val="21"/>
        </w:rPr>
        <w:t>li</w:t>
      </w:r>
      <w:r w:rsidRPr="00BB72DC">
        <w:rPr>
          <w:rFonts w:ascii="Arial" w:eastAsia="Arial" w:hAnsi="Arial" w:cs="Arial"/>
          <w:b/>
          <w:spacing w:val="2"/>
          <w:sz w:val="21"/>
          <w:szCs w:val="21"/>
        </w:rPr>
        <w:t>ca</w:t>
      </w:r>
      <w:r w:rsidRPr="00BB72DC">
        <w:rPr>
          <w:rFonts w:ascii="Arial" w:eastAsia="Arial" w:hAnsi="Arial" w:cs="Arial"/>
          <w:b/>
          <w:spacing w:val="1"/>
          <w:sz w:val="21"/>
          <w:szCs w:val="21"/>
        </w:rPr>
        <w:t>ti</w:t>
      </w:r>
      <w:r w:rsidRPr="00BB72DC">
        <w:rPr>
          <w:rFonts w:ascii="Arial" w:eastAsia="Arial" w:hAnsi="Arial" w:cs="Arial"/>
          <w:b/>
          <w:spacing w:val="2"/>
          <w:sz w:val="21"/>
          <w:szCs w:val="21"/>
        </w:rPr>
        <w:t>on</w:t>
      </w:r>
      <w:r w:rsidRPr="00BB72DC">
        <w:rPr>
          <w:rFonts w:ascii="Arial" w:eastAsia="Arial" w:hAnsi="Arial" w:cs="Arial"/>
          <w:b/>
          <w:sz w:val="21"/>
          <w:szCs w:val="21"/>
        </w:rPr>
        <w:t>s</w:t>
      </w:r>
      <w:r w:rsidRPr="00BB72DC">
        <w:rPr>
          <w:rFonts w:ascii="Arial" w:eastAsia="Arial" w:hAnsi="Arial" w:cs="Arial"/>
          <w:b/>
          <w:spacing w:val="32"/>
          <w:sz w:val="21"/>
          <w:szCs w:val="21"/>
        </w:rPr>
        <w:t xml:space="preserve"> </w:t>
      </w:r>
      <w:r w:rsidRPr="00BB72DC">
        <w:rPr>
          <w:rFonts w:ascii="Arial" w:eastAsia="Arial" w:hAnsi="Arial" w:cs="Arial"/>
          <w:b/>
          <w:spacing w:val="4"/>
          <w:sz w:val="21"/>
          <w:szCs w:val="21"/>
        </w:rPr>
        <w:t>m</w:t>
      </w:r>
      <w:r w:rsidRPr="00BB72DC">
        <w:rPr>
          <w:rFonts w:ascii="Arial" w:eastAsia="Arial" w:hAnsi="Arial" w:cs="Arial"/>
          <w:b/>
          <w:spacing w:val="2"/>
          <w:sz w:val="21"/>
          <w:szCs w:val="21"/>
        </w:rPr>
        <w:t>us</w:t>
      </w:r>
      <w:r w:rsidRPr="00BB72DC">
        <w:rPr>
          <w:rFonts w:ascii="Arial" w:eastAsia="Arial" w:hAnsi="Arial" w:cs="Arial"/>
          <w:b/>
          <w:sz w:val="21"/>
          <w:szCs w:val="21"/>
        </w:rPr>
        <w:t>t</w:t>
      </w:r>
      <w:r w:rsidRPr="00BB72DC">
        <w:rPr>
          <w:rFonts w:ascii="Arial" w:eastAsia="Arial" w:hAnsi="Arial" w:cs="Arial"/>
          <w:b/>
          <w:spacing w:val="14"/>
          <w:sz w:val="21"/>
          <w:szCs w:val="21"/>
        </w:rPr>
        <w:t xml:space="preserve"> </w:t>
      </w:r>
      <w:r w:rsidRPr="00BB72DC">
        <w:rPr>
          <w:rFonts w:ascii="Arial" w:eastAsia="Arial" w:hAnsi="Arial" w:cs="Arial"/>
          <w:b/>
          <w:spacing w:val="2"/>
          <w:sz w:val="21"/>
          <w:szCs w:val="21"/>
        </w:rPr>
        <w:t>b</w:t>
      </w:r>
      <w:r w:rsidRPr="00BB72DC">
        <w:rPr>
          <w:rFonts w:ascii="Arial" w:eastAsia="Arial" w:hAnsi="Arial" w:cs="Arial"/>
          <w:b/>
          <w:sz w:val="21"/>
          <w:szCs w:val="21"/>
        </w:rPr>
        <w:t>e</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s</w:t>
      </w:r>
      <w:r w:rsidRPr="00BB72DC">
        <w:rPr>
          <w:rFonts w:ascii="Arial" w:eastAsia="Arial" w:hAnsi="Arial" w:cs="Arial"/>
          <w:b/>
          <w:spacing w:val="1"/>
          <w:sz w:val="21"/>
          <w:szCs w:val="21"/>
        </w:rPr>
        <w:t>i</w:t>
      </w:r>
      <w:r w:rsidRPr="00BB72DC">
        <w:rPr>
          <w:rFonts w:ascii="Arial" w:eastAsia="Arial" w:hAnsi="Arial" w:cs="Arial"/>
          <w:b/>
          <w:spacing w:val="2"/>
          <w:sz w:val="21"/>
          <w:szCs w:val="21"/>
        </w:rPr>
        <w:t>gne</w:t>
      </w:r>
      <w:r w:rsidRPr="00BB72DC">
        <w:rPr>
          <w:rFonts w:ascii="Arial" w:eastAsia="Arial" w:hAnsi="Arial" w:cs="Arial"/>
          <w:b/>
          <w:sz w:val="21"/>
          <w:szCs w:val="21"/>
        </w:rPr>
        <w:t>d</w:t>
      </w:r>
      <w:r w:rsidRPr="00BB72DC">
        <w:rPr>
          <w:rFonts w:ascii="Arial" w:eastAsia="Arial" w:hAnsi="Arial" w:cs="Arial"/>
          <w:b/>
          <w:spacing w:val="19"/>
          <w:sz w:val="21"/>
          <w:szCs w:val="21"/>
        </w:rPr>
        <w:t xml:space="preserve"> </w:t>
      </w:r>
      <w:r w:rsidRPr="00BB72DC">
        <w:rPr>
          <w:rFonts w:ascii="Arial" w:eastAsia="Arial" w:hAnsi="Arial" w:cs="Arial"/>
          <w:b/>
          <w:spacing w:val="2"/>
          <w:sz w:val="21"/>
          <w:szCs w:val="21"/>
        </w:rPr>
        <w:t>an</w:t>
      </w:r>
      <w:r w:rsidRPr="00BB72DC">
        <w:rPr>
          <w:rFonts w:ascii="Arial" w:eastAsia="Arial" w:hAnsi="Arial" w:cs="Arial"/>
          <w:b/>
          <w:sz w:val="21"/>
          <w:szCs w:val="21"/>
        </w:rPr>
        <w:t>d</w:t>
      </w:r>
      <w:r w:rsidRPr="00BB72DC">
        <w:rPr>
          <w:rFonts w:ascii="Arial" w:eastAsia="Arial" w:hAnsi="Arial" w:cs="Arial"/>
          <w:b/>
          <w:spacing w:val="12"/>
          <w:sz w:val="21"/>
          <w:szCs w:val="21"/>
        </w:rPr>
        <w:t xml:space="preserve"> </w:t>
      </w:r>
      <w:r w:rsidRPr="00BB72DC">
        <w:rPr>
          <w:rFonts w:ascii="Arial" w:eastAsia="Arial" w:hAnsi="Arial" w:cs="Arial"/>
          <w:b/>
          <w:spacing w:val="2"/>
          <w:sz w:val="21"/>
          <w:szCs w:val="21"/>
        </w:rPr>
        <w:t>app</w:t>
      </w:r>
      <w:r w:rsidRPr="00BB72DC">
        <w:rPr>
          <w:rFonts w:ascii="Arial" w:eastAsia="Arial" w:hAnsi="Arial" w:cs="Arial"/>
          <w:b/>
          <w:spacing w:val="1"/>
          <w:sz w:val="21"/>
          <w:szCs w:val="21"/>
        </w:rPr>
        <w:t>r</w:t>
      </w:r>
      <w:r w:rsidRPr="00BB72DC">
        <w:rPr>
          <w:rFonts w:ascii="Arial" w:eastAsia="Arial" w:hAnsi="Arial" w:cs="Arial"/>
          <w:b/>
          <w:spacing w:val="2"/>
          <w:sz w:val="21"/>
          <w:szCs w:val="21"/>
        </w:rPr>
        <w:t>ove</w:t>
      </w:r>
      <w:r w:rsidRPr="00BB72DC">
        <w:rPr>
          <w:rFonts w:ascii="Arial" w:eastAsia="Arial" w:hAnsi="Arial" w:cs="Arial"/>
          <w:b/>
          <w:sz w:val="21"/>
          <w:szCs w:val="21"/>
        </w:rPr>
        <w:t>d</w:t>
      </w:r>
      <w:r w:rsidRPr="00BB72DC">
        <w:rPr>
          <w:rFonts w:ascii="Arial" w:eastAsia="Arial" w:hAnsi="Arial" w:cs="Arial"/>
          <w:b/>
          <w:spacing w:val="24"/>
          <w:sz w:val="21"/>
          <w:szCs w:val="21"/>
        </w:rPr>
        <w:t xml:space="preserve"> </w:t>
      </w:r>
      <w:r w:rsidRPr="00BB72DC">
        <w:rPr>
          <w:rFonts w:ascii="Arial" w:eastAsia="Arial" w:hAnsi="Arial" w:cs="Arial"/>
          <w:b/>
          <w:spacing w:val="2"/>
          <w:sz w:val="21"/>
          <w:szCs w:val="21"/>
        </w:rPr>
        <w:t>b</w:t>
      </w:r>
      <w:r w:rsidRPr="00BB72DC">
        <w:rPr>
          <w:rFonts w:ascii="Arial" w:eastAsia="Arial" w:hAnsi="Arial" w:cs="Arial"/>
          <w:b/>
          <w:sz w:val="21"/>
          <w:szCs w:val="21"/>
        </w:rPr>
        <w:t>y</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bo</w:t>
      </w:r>
      <w:r w:rsidRPr="00BB72DC">
        <w:rPr>
          <w:rFonts w:ascii="Arial" w:eastAsia="Arial" w:hAnsi="Arial" w:cs="Arial"/>
          <w:b/>
          <w:spacing w:val="1"/>
          <w:sz w:val="21"/>
          <w:szCs w:val="21"/>
        </w:rPr>
        <w:t>t</w:t>
      </w:r>
      <w:r w:rsidRPr="00BB72DC">
        <w:rPr>
          <w:rFonts w:ascii="Arial" w:eastAsia="Arial" w:hAnsi="Arial" w:cs="Arial"/>
          <w:b/>
          <w:sz w:val="21"/>
          <w:szCs w:val="21"/>
        </w:rPr>
        <w:t>h</w:t>
      </w:r>
      <w:r w:rsidRPr="00BB72DC">
        <w:rPr>
          <w:rFonts w:ascii="Arial" w:eastAsia="Arial" w:hAnsi="Arial" w:cs="Arial"/>
          <w:b/>
          <w:spacing w:val="14"/>
          <w:sz w:val="21"/>
          <w:szCs w:val="21"/>
        </w:rPr>
        <w:t xml:space="preserve"> </w:t>
      </w:r>
      <w:r w:rsidRPr="00BB72DC">
        <w:rPr>
          <w:rFonts w:ascii="Arial" w:eastAsia="Arial" w:hAnsi="Arial" w:cs="Arial"/>
          <w:b/>
          <w:spacing w:val="1"/>
          <w:sz w:val="21"/>
          <w:szCs w:val="21"/>
        </w:rPr>
        <w:t>t</w:t>
      </w:r>
      <w:r w:rsidRPr="00BB72DC">
        <w:rPr>
          <w:rFonts w:ascii="Arial" w:eastAsia="Arial" w:hAnsi="Arial" w:cs="Arial"/>
          <w:b/>
          <w:spacing w:val="2"/>
          <w:sz w:val="21"/>
          <w:szCs w:val="21"/>
        </w:rPr>
        <w:t>h</w:t>
      </w:r>
      <w:r w:rsidRPr="00BB72DC">
        <w:rPr>
          <w:rFonts w:ascii="Arial" w:eastAsia="Arial" w:hAnsi="Arial" w:cs="Arial"/>
          <w:b/>
          <w:sz w:val="21"/>
          <w:szCs w:val="21"/>
        </w:rPr>
        <w:t>e</w:t>
      </w:r>
      <w:r w:rsidRPr="00BB72DC">
        <w:rPr>
          <w:rFonts w:ascii="Arial" w:eastAsia="Arial" w:hAnsi="Arial" w:cs="Arial"/>
          <w:b/>
          <w:spacing w:val="11"/>
          <w:sz w:val="21"/>
          <w:szCs w:val="21"/>
        </w:rPr>
        <w:t xml:space="preserve"> </w:t>
      </w:r>
      <w:r w:rsidR="000636A6" w:rsidRPr="00BB72DC">
        <w:rPr>
          <w:rFonts w:ascii="Arial" w:eastAsia="Arial" w:hAnsi="Arial" w:cs="Arial"/>
          <w:b/>
          <w:spacing w:val="1"/>
          <w:sz w:val="21"/>
          <w:szCs w:val="21"/>
        </w:rPr>
        <w:t>building</w:t>
      </w:r>
      <w:r w:rsidRPr="00BB72DC">
        <w:rPr>
          <w:rFonts w:ascii="Arial" w:eastAsia="Arial" w:hAnsi="Arial" w:cs="Arial"/>
          <w:b/>
          <w:spacing w:val="24"/>
          <w:sz w:val="21"/>
          <w:szCs w:val="21"/>
        </w:rPr>
        <w:t xml:space="preserve"> </w:t>
      </w:r>
      <w:r w:rsidRPr="00BB72DC">
        <w:rPr>
          <w:rFonts w:ascii="Arial" w:eastAsia="Arial" w:hAnsi="Arial" w:cs="Arial"/>
          <w:b/>
          <w:spacing w:val="3"/>
          <w:sz w:val="21"/>
          <w:szCs w:val="21"/>
        </w:rPr>
        <w:t>P</w:t>
      </w:r>
      <w:r w:rsidRPr="00BB72DC">
        <w:rPr>
          <w:rFonts w:ascii="Arial" w:eastAsia="Arial" w:hAnsi="Arial" w:cs="Arial"/>
          <w:b/>
          <w:spacing w:val="1"/>
          <w:sz w:val="21"/>
          <w:szCs w:val="21"/>
        </w:rPr>
        <w:t>ri</w:t>
      </w:r>
      <w:r w:rsidRPr="00BB72DC">
        <w:rPr>
          <w:rFonts w:ascii="Arial" w:eastAsia="Arial" w:hAnsi="Arial" w:cs="Arial"/>
          <w:b/>
          <w:spacing w:val="2"/>
          <w:sz w:val="21"/>
          <w:szCs w:val="21"/>
        </w:rPr>
        <w:t>nc</w:t>
      </w:r>
      <w:r w:rsidRPr="00BB72DC">
        <w:rPr>
          <w:rFonts w:ascii="Arial" w:eastAsia="Arial" w:hAnsi="Arial" w:cs="Arial"/>
          <w:b/>
          <w:spacing w:val="1"/>
          <w:sz w:val="21"/>
          <w:szCs w:val="21"/>
        </w:rPr>
        <w:t>i</w:t>
      </w:r>
      <w:r w:rsidRPr="00BB72DC">
        <w:rPr>
          <w:rFonts w:ascii="Arial" w:eastAsia="Arial" w:hAnsi="Arial" w:cs="Arial"/>
          <w:b/>
          <w:spacing w:val="2"/>
          <w:sz w:val="21"/>
          <w:szCs w:val="21"/>
        </w:rPr>
        <w:t>pa</w:t>
      </w:r>
      <w:r w:rsidRPr="00BB72DC">
        <w:rPr>
          <w:rFonts w:ascii="Arial" w:eastAsia="Arial" w:hAnsi="Arial" w:cs="Arial"/>
          <w:b/>
          <w:sz w:val="21"/>
          <w:szCs w:val="21"/>
        </w:rPr>
        <w:t>l</w:t>
      </w:r>
      <w:r w:rsidRPr="00BB72DC">
        <w:rPr>
          <w:rFonts w:ascii="Arial" w:eastAsia="Arial" w:hAnsi="Arial" w:cs="Arial"/>
          <w:b/>
          <w:spacing w:val="25"/>
          <w:sz w:val="21"/>
          <w:szCs w:val="21"/>
        </w:rPr>
        <w:t xml:space="preserve"> </w:t>
      </w:r>
      <w:r w:rsidRPr="00BB72DC">
        <w:rPr>
          <w:rFonts w:ascii="Arial" w:eastAsia="Arial" w:hAnsi="Arial" w:cs="Arial"/>
          <w:b/>
          <w:spacing w:val="2"/>
          <w:w w:val="102"/>
          <w:sz w:val="21"/>
          <w:szCs w:val="21"/>
        </w:rPr>
        <w:t>an</w:t>
      </w:r>
      <w:r w:rsidRPr="00BB72DC">
        <w:rPr>
          <w:rFonts w:ascii="Arial" w:eastAsia="Arial" w:hAnsi="Arial" w:cs="Arial"/>
          <w:b/>
          <w:w w:val="102"/>
          <w:sz w:val="21"/>
          <w:szCs w:val="21"/>
        </w:rPr>
        <w:t xml:space="preserve">d </w:t>
      </w:r>
      <w:r w:rsidRPr="00BB72DC">
        <w:rPr>
          <w:rFonts w:ascii="Arial" w:eastAsia="Arial" w:hAnsi="Arial" w:cs="Arial"/>
          <w:b/>
          <w:spacing w:val="1"/>
          <w:sz w:val="21"/>
          <w:szCs w:val="21"/>
        </w:rPr>
        <w:t>t</w:t>
      </w:r>
      <w:r w:rsidRPr="00BB72DC">
        <w:rPr>
          <w:rFonts w:ascii="Arial" w:eastAsia="Arial" w:hAnsi="Arial" w:cs="Arial"/>
          <w:b/>
          <w:spacing w:val="2"/>
          <w:sz w:val="21"/>
          <w:szCs w:val="21"/>
        </w:rPr>
        <w:t>h</w:t>
      </w:r>
      <w:r w:rsidRPr="00BB72DC">
        <w:rPr>
          <w:rFonts w:ascii="Arial" w:eastAsia="Arial" w:hAnsi="Arial" w:cs="Arial"/>
          <w:b/>
          <w:sz w:val="21"/>
          <w:szCs w:val="21"/>
        </w:rPr>
        <w:t>e</w:t>
      </w:r>
      <w:r w:rsidRPr="00BB72DC">
        <w:rPr>
          <w:rFonts w:ascii="Arial" w:eastAsia="Arial" w:hAnsi="Arial" w:cs="Arial"/>
          <w:b/>
          <w:spacing w:val="11"/>
          <w:sz w:val="21"/>
          <w:szCs w:val="21"/>
        </w:rPr>
        <w:t xml:space="preserve"> </w:t>
      </w:r>
      <w:r w:rsidRPr="00BB72DC">
        <w:rPr>
          <w:rFonts w:ascii="Arial" w:eastAsia="Arial" w:hAnsi="Arial" w:cs="Arial"/>
          <w:b/>
          <w:spacing w:val="3"/>
          <w:sz w:val="21"/>
          <w:szCs w:val="21"/>
        </w:rPr>
        <w:t>D</w:t>
      </w:r>
      <w:r w:rsidRPr="00BB72DC">
        <w:rPr>
          <w:rFonts w:ascii="Arial" w:eastAsia="Arial" w:hAnsi="Arial" w:cs="Arial"/>
          <w:b/>
          <w:spacing w:val="1"/>
          <w:sz w:val="21"/>
          <w:szCs w:val="21"/>
        </w:rPr>
        <w:t>i</w:t>
      </w:r>
      <w:r w:rsidRPr="00BB72DC">
        <w:rPr>
          <w:rFonts w:ascii="Arial" w:eastAsia="Arial" w:hAnsi="Arial" w:cs="Arial"/>
          <w:b/>
          <w:spacing w:val="2"/>
          <w:sz w:val="21"/>
          <w:szCs w:val="21"/>
        </w:rPr>
        <w:t>s</w:t>
      </w:r>
      <w:r w:rsidRPr="00BB72DC">
        <w:rPr>
          <w:rFonts w:ascii="Arial" w:eastAsia="Arial" w:hAnsi="Arial" w:cs="Arial"/>
          <w:b/>
          <w:spacing w:val="1"/>
          <w:sz w:val="21"/>
          <w:szCs w:val="21"/>
        </w:rPr>
        <w:t>t</w:t>
      </w:r>
      <w:r w:rsidRPr="00BB72DC">
        <w:rPr>
          <w:rFonts w:ascii="Arial" w:eastAsia="Arial" w:hAnsi="Arial" w:cs="Arial"/>
          <w:b/>
          <w:spacing w:val="2"/>
          <w:sz w:val="21"/>
          <w:szCs w:val="21"/>
        </w:rPr>
        <w:t>r</w:t>
      </w:r>
      <w:r w:rsidRPr="00BB72DC">
        <w:rPr>
          <w:rFonts w:ascii="Arial" w:eastAsia="Arial" w:hAnsi="Arial" w:cs="Arial"/>
          <w:b/>
          <w:spacing w:val="1"/>
          <w:sz w:val="21"/>
          <w:szCs w:val="21"/>
        </w:rPr>
        <w:t>i</w:t>
      </w:r>
      <w:r w:rsidRPr="00BB72DC">
        <w:rPr>
          <w:rFonts w:ascii="Arial" w:eastAsia="Arial" w:hAnsi="Arial" w:cs="Arial"/>
          <w:b/>
          <w:spacing w:val="2"/>
          <w:sz w:val="21"/>
          <w:szCs w:val="21"/>
        </w:rPr>
        <w:t>c</w:t>
      </w:r>
      <w:r w:rsidRPr="00BB72DC">
        <w:rPr>
          <w:rFonts w:ascii="Arial" w:eastAsia="Arial" w:hAnsi="Arial" w:cs="Arial"/>
          <w:b/>
          <w:sz w:val="21"/>
          <w:szCs w:val="21"/>
        </w:rPr>
        <w:t>t</w:t>
      </w:r>
      <w:r w:rsidRPr="00BB72DC">
        <w:rPr>
          <w:rFonts w:ascii="Arial" w:eastAsia="Arial" w:hAnsi="Arial" w:cs="Arial"/>
          <w:b/>
          <w:spacing w:val="20"/>
          <w:sz w:val="21"/>
          <w:szCs w:val="21"/>
        </w:rPr>
        <w:t xml:space="preserve"> </w:t>
      </w:r>
      <w:r w:rsidRPr="00BB72DC">
        <w:rPr>
          <w:rFonts w:ascii="Arial" w:eastAsia="Arial" w:hAnsi="Arial" w:cs="Arial"/>
          <w:b/>
          <w:spacing w:val="3"/>
          <w:sz w:val="21"/>
          <w:szCs w:val="21"/>
        </w:rPr>
        <w:t>S</w:t>
      </w:r>
      <w:r w:rsidRPr="00BB72DC">
        <w:rPr>
          <w:rFonts w:ascii="Arial" w:eastAsia="Arial" w:hAnsi="Arial" w:cs="Arial"/>
          <w:b/>
          <w:spacing w:val="2"/>
          <w:sz w:val="21"/>
          <w:szCs w:val="21"/>
        </w:rPr>
        <w:t>uper</w:t>
      </w:r>
      <w:r w:rsidRPr="00BB72DC">
        <w:rPr>
          <w:rFonts w:ascii="Arial" w:eastAsia="Arial" w:hAnsi="Arial" w:cs="Arial"/>
          <w:b/>
          <w:spacing w:val="1"/>
          <w:sz w:val="21"/>
          <w:szCs w:val="21"/>
        </w:rPr>
        <w:t>i</w:t>
      </w:r>
      <w:r w:rsidRPr="00BB72DC">
        <w:rPr>
          <w:rFonts w:ascii="Arial" w:eastAsia="Arial" w:hAnsi="Arial" w:cs="Arial"/>
          <w:b/>
          <w:spacing w:val="2"/>
          <w:sz w:val="21"/>
          <w:szCs w:val="21"/>
        </w:rPr>
        <w:t>n</w:t>
      </w:r>
      <w:r w:rsidRPr="00BB72DC">
        <w:rPr>
          <w:rFonts w:ascii="Arial" w:eastAsia="Arial" w:hAnsi="Arial" w:cs="Arial"/>
          <w:b/>
          <w:spacing w:val="1"/>
          <w:sz w:val="21"/>
          <w:szCs w:val="21"/>
        </w:rPr>
        <w:t>t</w:t>
      </w:r>
      <w:r w:rsidRPr="00BB72DC">
        <w:rPr>
          <w:rFonts w:ascii="Arial" w:eastAsia="Arial" w:hAnsi="Arial" w:cs="Arial"/>
          <w:b/>
          <w:spacing w:val="2"/>
          <w:sz w:val="21"/>
          <w:szCs w:val="21"/>
        </w:rPr>
        <w:t>e</w:t>
      </w:r>
      <w:r w:rsidRPr="00BB72DC">
        <w:rPr>
          <w:rFonts w:ascii="Arial" w:eastAsia="Arial" w:hAnsi="Arial" w:cs="Arial"/>
          <w:b/>
          <w:spacing w:val="3"/>
          <w:sz w:val="21"/>
          <w:szCs w:val="21"/>
        </w:rPr>
        <w:t>n</w:t>
      </w:r>
      <w:r w:rsidRPr="00BB72DC">
        <w:rPr>
          <w:rFonts w:ascii="Arial" w:eastAsia="Arial" w:hAnsi="Arial" w:cs="Arial"/>
          <w:b/>
          <w:spacing w:val="2"/>
          <w:sz w:val="21"/>
          <w:szCs w:val="21"/>
        </w:rPr>
        <w:t>den</w:t>
      </w:r>
      <w:r w:rsidRPr="00BB72DC">
        <w:rPr>
          <w:rFonts w:ascii="Arial" w:eastAsia="Arial" w:hAnsi="Arial" w:cs="Arial"/>
          <w:b/>
          <w:spacing w:val="1"/>
          <w:sz w:val="21"/>
          <w:szCs w:val="21"/>
        </w:rPr>
        <w:t>t</w:t>
      </w:r>
      <w:r w:rsidRPr="00BB72DC">
        <w:rPr>
          <w:rFonts w:ascii="Arial" w:eastAsia="Arial" w:hAnsi="Arial" w:cs="Arial"/>
          <w:bCs/>
          <w:sz w:val="21"/>
          <w:szCs w:val="21"/>
        </w:rPr>
        <w:t>.</w:t>
      </w:r>
      <w:r w:rsidRPr="00BB72DC">
        <w:rPr>
          <w:rFonts w:ascii="Arial" w:eastAsia="Arial" w:hAnsi="Arial" w:cs="Arial"/>
          <w:bCs/>
          <w:spacing w:val="38"/>
          <w:sz w:val="21"/>
          <w:szCs w:val="21"/>
        </w:rPr>
        <w:t xml:space="preserve"> </w:t>
      </w:r>
      <w:r w:rsidRPr="00BB72DC">
        <w:rPr>
          <w:rFonts w:ascii="Arial" w:eastAsia="Arial" w:hAnsi="Arial" w:cs="Arial"/>
          <w:bCs/>
          <w:sz w:val="21"/>
          <w:szCs w:val="21"/>
        </w:rPr>
        <w:t>A</w:t>
      </w:r>
      <w:r w:rsidR="00EE63E1" w:rsidRPr="00BB72DC">
        <w:rPr>
          <w:rFonts w:ascii="Arial" w:eastAsia="Arial" w:hAnsi="Arial" w:cs="Arial"/>
          <w:bCs/>
          <w:sz w:val="21"/>
          <w:szCs w:val="21"/>
        </w:rPr>
        <w:t xml:space="preserve">n </w:t>
      </w:r>
      <w:r w:rsidR="00EE63E1" w:rsidRPr="00BB72DC">
        <w:rPr>
          <w:rFonts w:ascii="Arial" w:eastAsia="Arial" w:hAnsi="Arial" w:cs="Arial"/>
          <w:bCs/>
          <w:spacing w:val="1"/>
          <w:sz w:val="21"/>
          <w:szCs w:val="21"/>
        </w:rPr>
        <w:t>individual</w:t>
      </w:r>
      <w:r w:rsidRPr="00BB72DC">
        <w:rPr>
          <w:rFonts w:ascii="Arial" w:eastAsia="Arial" w:hAnsi="Arial" w:cs="Arial"/>
          <w:bCs/>
          <w:spacing w:val="20"/>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a</w:t>
      </w:r>
      <w:r w:rsidRPr="00BB72DC">
        <w:rPr>
          <w:rFonts w:ascii="Arial" w:eastAsia="Arial" w:hAnsi="Arial" w:cs="Arial"/>
          <w:bCs/>
          <w:sz w:val="21"/>
          <w:szCs w:val="21"/>
        </w:rPr>
        <w:t>y</w:t>
      </w:r>
      <w:r w:rsidRPr="00BB72DC">
        <w:rPr>
          <w:rFonts w:ascii="Arial" w:eastAsia="Arial" w:hAnsi="Arial" w:cs="Arial"/>
          <w:bCs/>
          <w:spacing w:val="13"/>
          <w:sz w:val="21"/>
          <w:szCs w:val="21"/>
        </w:rPr>
        <w:t xml:space="preserve"> </w:t>
      </w:r>
      <w:r w:rsidRPr="00BB72DC">
        <w:rPr>
          <w:rFonts w:ascii="Arial" w:eastAsia="Arial" w:hAnsi="Arial" w:cs="Arial"/>
          <w:bCs/>
          <w:spacing w:val="2"/>
          <w:sz w:val="21"/>
          <w:szCs w:val="21"/>
        </w:rPr>
        <w:t>on</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rece</w:t>
      </w:r>
      <w:r w:rsidRPr="00BB72DC">
        <w:rPr>
          <w:rFonts w:ascii="Arial" w:eastAsia="Arial" w:hAnsi="Arial" w:cs="Arial"/>
          <w:bCs/>
          <w:spacing w:val="1"/>
          <w:sz w:val="21"/>
          <w:szCs w:val="21"/>
        </w:rPr>
        <w:t>i</w:t>
      </w:r>
      <w:r w:rsidRPr="00BB72DC">
        <w:rPr>
          <w:rFonts w:ascii="Arial" w:eastAsia="Arial" w:hAnsi="Arial" w:cs="Arial"/>
          <w:bCs/>
          <w:spacing w:val="2"/>
          <w:sz w:val="21"/>
          <w:szCs w:val="21"/>
        </w:rPr>
        <w:t>v</w:t>
      </w:r>
      <w:r w:rsidRPr="00BB72DC">
        <w:rPr>
          <w:rFonts w:ascii="Arial" w:eastAsia="Arial" w:hAnsi="Arial" w:cs="Arial"/>
          <w:bCs/>
          <w:sz w:val="21"/>
          <w:szCs w:val="21"/>
        </w:rPr>
        <w:t>e</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on</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gran</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pe</w:t>
      </w:r>
      <w:r w:rsidRPr="00BB72DC">
        <w:rPr>
          <w:rFonts w:ascii="Arial" w:eastAsia="Arial" w:hAnsi="Arial" w:cs="Arial"/>
          <w:bCs/>
          <w:sz w:val="21"/>
          <w:szCs w:val="21"/>
        </w:rPr>
        <w:t>r</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year</w:t>
      </w:r>
      <w:r w:rsidRPr="00BB72DC">
        <w:rPr>
          <w:rFonts w:ascii="Arial" w:eastAsia="Arial" w:hAnsi="Arial" w:cs="Arial"/>
          <w:bCs/>
          <w:sz w:val="21"/>
          <w:szCs w:val="21"/>
        </w:rPr>
        <w:t>.</w:t>
      </w:r>
      <w:r w:rsidR="00EE63E1" w:rsidRPr="00BB72DC">
        <w:rPr>
          <w:rFonts w:ascii="Arial" w:eastAsia="Arial" w:hAnsi="Arial" w:cs="Arial"/>
          <w:bCs/>
          <w:sz w:val="21"/>
          <w:szCs w:val="21"/>
        </w:rPr>
        <w:t xml:space="preserve"> </w:t>
      </w:r>
    </w:p>
    <w:p w14:paraId="43D28358" w14:textId="77777777" w:rsidR="00BB72DC" w:rsidRPr="00BB72DC" w:rsidRDefault="00BB72DC">
      <w:pPr>
        <w:spacing w:before="38" w:line="257" w:lineRule="auto"/>
        <w:ind w:left="820" w:right="800"/>
        <w:rPr>
          <w:rFonts w:ascii="Arial" w:eastAsia="Arial" w:hAnsi="Arial" w:cs="Arial"/>
          <w:bCs/>
          <w:sz w:val="21"/>
          <w:szCs w:val="21"/>
        </w:rPr>
      </w:pPr>
    </w:p>
    <w:p w14:paraId="7E05A90C" w14:textId="2F269618" w:rsidR="000C02FA" w:rsidRPr="00BB72DC" w:rsidRDefault="00D01184" w:rsidP="00B46C7B">
      <w:pPr>
        <w:spacing w:before="38" w:line="257" w:lineRule="auto"/>
        <w:ind w:right="20" w:firstLine="270"/>
        <w:rPr>
          <w:rFonts w:ascii="Arial" w:eastAsia="Arial" w:hAnsi="Arial" w:cs="Arial"/>
          <w:bCs/>
          <w:sz w:val="21"/>
          <w:szCs w:val="21"/>
        </w:rPr>
      </w:pPr>
      <w:r>
        <w:rPr>
          <w:rFonts w:ascii="Arial" w:eastAsia="Arial" w:hAnsi="Arial" w:cs="Arial"/>
          <w:bCs/>
          <w:sz w:val="21"/>
          <w:szCs w:val="21"/>
        </w:rPr>
        <w:t xml:space="preserve">    </w:t>
      </w:r>
      <w:r w:rsidR="00EE63E1" w:rsidRPr="00BB72DC">
        <w:rPr>
          <w:rFonts w:ascii="Arial" w:eastAsia="Arial" w:hAnsi="Arial" w:cs="Arial"/>
          <w:bCs/>
          <w:sz w:val="21"/>
          <w:szCs w:val="21"/>
        </w:rPr>
        <w:t xml:space="preserve">Should additional funds be </w:t>
      </w:r>
      <w:r w:rsidR="000636A6" w:rsidRPr="00BB72DC">
        <w:rPr>
          <w:rFonts w:ascii="Arial" w:eastAsia="Arial" w:hAnsi="Arial" w:cs="Arial"/>
          <w:bCs/>
          <w:sz w:val="21"/>
          <w:szCs w:val="21"/>
        </w:rPr>
        <w:t>available,</w:t>
      </w:r>
      <w:r w:rsidR="00EE63E1" w:rsidRPr="00BB72DC">
        <w:rPr>
          <w:rFonts w:ascii="Arial" w:eastAsia="Arial" w:hAnsi="Arial" w:cs="Arial"/>
          <w:bCs/>
          <w:sz w:val="21"/>
          <w:szCs w:val="21"/>
        </w:rPr>
        <w:t xml:space="preserve"> and all grant applications have been </w:t>
      </w:r>
      <w:r w:rsidR="000636A6" w:rsidRPr="00BB72DC">
        <w:rPr>
          <w:rFonts w:ascii="Arial" w:eastAsia="Arial" w:hAnsi="Arial" w:cs="Arial"/>
          <w:bCs/>
          <w:sz w:val="21"/>
          <w:szCs w:val="21"/>
        </w:rPr>
        <w:t>considered o</w:t>
      </w:r>
      <w:r w:rsidR="00B46C7B">
        <w:rPr>
          <w:rFonts w:ascii="Arial" w:eastAsia="Arial" w:hAnsi="Arial" w:cs="Arial"/>
          <w:bCs/>
          <w:sz w:val="21"/>
          <w:szCs w:val="21"/>
        </w:rPr>
        <w:t xml:space="preserve">r </w:t>
      </w:r>
      <w:r w:rsidR="00EE63E1" w:rsidRPr="00BB72DC">
        <w:rPr>
          <w:rFonts w:ascii="Arial" w:eastAsia="Arial" w:hAnsi="Arial" w:cs="Arial"/>
          <w:bCs/>
          <w:sz w:val="21"/>
          <w:szCs w:val="21"/>
        </w:rPr>
        <w:t xml:space="preserve">approved, the committee agrees to open further grant rounds or </w:t>
      </w:r>
      <w:r w:rsidR="000636A6" w:rsidRPr="00BB72DC">
        <w:rPr>
          <w:rFonts w:ascii="Arial" w:eastAsia="Arial" w:hAnsi="Arial" w:cs="Arial"/>
          <w:bCs/>
          <w:sz w:val="21"/>
          <w:szCs w:val="21"/>
        </w:rPr>
        <w:t xml:space="preserve">issue </w:t>
      </w:r>
      <w:r w:rsidR="00EE63E1" w:rsidRPr="00BB72DC">
        <w:rPr>
          <w:rFonts w:ascii="Arial" w:eastAsia="Arial" w:hAnsi="Arial" w:cs="Arial"/>
          <w:bCs/>
          <w:sz w:val="21"/>
          <w:szCs w:val="21"/>
        </w:rPr>
        <w:t>more than one grant per person.</w:t>
      </w:r>
      <w:r w:rsidR="00EE63E1" w:rsidRPr="00BB72DC">
        <w:rPr>
          <w:rFonts w:ascii="Arial" w:eastAsia="Arial" w:hAnsi="Arial" w:cs="Arial"/>
          <w:bCs/>
          <w:i/>
          <w:color w:val="0070C0"/>
          <w:sz w:val="21"/>
          <w:szCs w:val="21"/>
        </w:rPr>
        <w:t xml:space="preserve"> </w:t>
      </w:r>
      <w:r w:rsidR="000E6D53" w:rsidRPr="00BB72DC">
        <w:rPr>
          <w:rFonts w:ascii="Arial" w:eastAsia="Arial" w:hAnsi="Arial" w:cs="Arial"/>
          <w:bCs/>
          <w:spacing w:val="14"/>
          <w:sz w:val="21"/>
          <w:szCs w:val="21"/>
        </w:rPr>
        <w:t xml:space="preserve"> </w:t>
      </w:r>
      <w:r w:rsidR="000E6D53" w:rsidRPr="00BB72DC">
        <w:rPr>
          <w:rFonts w:ascii="Arial" w:eastAsia="Arial" w:hAnsi="Arial" w:cs="Arial"/>
          <w:bCs/>
          <w:spacing w:val="3"/>
          <w:w w:val="102"/>
          <w:sz w:val="21"/>
          <w:szCs w:val="21"/>
        </w:rPr>
        <w:t>Co</w:t>
      </w:r>
      <w:r w:rsidR="000E6D53" w:rsidRPr="00BB72DC">
        <w:rPr>
          <w:rFonts w:ascii="Arial" w:eastAsia="Arial" w:hAnsi="Arial" w:cs="Arial"/>
          <w:bCs/>
          <w:w w:val="102"/>
          <w:sz w:val="21"/>
          <w:szCs w:val="21"/>
        </w:rPr>
        <w:t xml:space="preserve">- </w:t>
      </w:r>
      <w:r w:rsidR="000E6D53" w:rsidRPr="00BB72DC">
        <w:rPr>
          <w:rFonts w:ascii="Arial" w:eastAsia="Arial" w:hAnsi="Arial" w:cs="Arial"/>
          <w:bCs/>
          <w:spacing w:val="2"/>
          <w:sz w:val="21"/>
          <w:szCs w:val="21"/>
        </w:rPr>
        <w:t>ap</w:t>
      </w:r>
      <w:r w:rsidR="000E6D53" w:rsidRPr="00BB72DC">
        <w:rPr>
          <w:rFonts w:ascii="Arial" w:eastAsia="Arial" w:hAnsi="Arial" w:cs="Arial"/>
          <w:bCs/>
          <w:spacing w:val="3"/>
          <w:sz w:val="21"/>
          <w:szCs w:val="21"/>
        </w:rPr>
        <w:t>p</w:t>
      </w:r>
      <w:r w:rsidR="000E6D53" w:rsidRPr="00BB72DC">
        <w:rPr>
          <w:rFonts w:ascii="Arial" w:eastAsia="Arial" w:hAnsi="Arial" w:cs="Arial"/>
          <w:bCs/>
          <w:spacing w:val="1"/>
          <w:sz w:val="21"/>
          <w:szCs w:val="21"/>
        </w:rPr>
        <w:t>li</w:t>
      </w:r>
      <w:r w:rsidR="000E6D53" w:rsidRPr="00BB72DC">
        <w:rPr>
          <w:rFonts w:ascii="Arial" w:eastAsia="Arial" w:hAnsi="Arial" w:cs="Arial"/>
          <w:bCs/>
          <w:spacing w:val="2"/>
          <w:sz w:val="21"/>
          <w:szCs w:val="21"/>
        </w:rPr>
        <w:t>can</w:t>
      </w:r>
      <w:r w:rsidR="000E6D53" w:rsidRPr="00BB72DC">
        <w:rPr>
          <w:rFonts w:ascii="Arial" w:eastAsia="Arial" w:hAnsi="Arial" w:cs="Arial"/>
          <w:bCs/>
          <w:spacing w:val="1"/>
          <w:sz w:val="21"/>
          <w:szCs w:val="21"/>
        </w:rPr>
        <w:t>t</w:t>
      </w:r>
      <w:r w:rsidR="000E6D53" w:rsidRPr="00BB72DC">
        <w:rPr>
          <w:rFonts w:ascii="Arial" w:eastAsia="Arial" w:hAnsi="Arial" w:cs="Arial"/>
          <w:bCs/>
          <w:sz w:val="21"/>
          <w:szCs w:val="21"/>
        </w:rPr>
        <w:t>s</w:t>
      </w:r>
      <w:r w:rsidR="000E6D53" w:rsidRPr="00BB72DC">
        <w:rPr>
          <w:rFonts w:ascii="Arial" w:eastAsia="Arial" w:hAnsi="Arial" w:cs="Arial"/>
          <w:bCs/>
          <w:spacing w:val="27"/>
          <w:sz w:val="21"/>
          <w:szCs w:val="21"/>
        </w:rPr>
        <w:t xml:space="preserve"> </w:t>
      </w:r>
      <w:r w:rsidR="000E6D53" w:rsidRPr="00BB72DC">
        <w:rPr>
          <w:rFonts w:ascii="Arial" w:eastAsia="Arial" w:hAnsi="Arial" w:cs="Arial"/>
          <w:bCs/>
          <w:spacing w:val="2"/>
          <w:sz w:val="21"/>
          <w:szCs w:val="21"/>
        </w:rPr>
        <w:t>ar</w:t>
      </w:r>
      <w:r w:rsidR="000E6D53" w:rsidRPr="00BB72DC">
        <w:rPr>
          <w:rFonts w:ascii="Arial" w:eastAsia="Arial" w:hAnsi="Arial" w:cs="Arial"/>
          <w:bCs/>
          <w:sz w:val="21"/>
          <w:szCs w:val="21"/>
        </w:rPr>
        <w:t>e</w:t>
      </w:r>
      <w:r w:rsidR="000E6D53" w:rsidRPr="00BB72DC">
        <w:rPr>
          <w:rFonts w:ascii="Arial" w:eastAsia="Arial" w:hAnsi="Arial" w:cs="Arial"/>
          <w:bCs/>
          <w:spacing w:val="11"/>
          <w:sz w:val="21"/>
          <w:szCs w:val="21"/>
        </w:rPr>
        <w:t xml:space="preserve"> </w:t>
      </w:r>
      <w:r w:rsidR="000E6D53" w:rsidRPr="00BB72DC">
        <w:rPr>
          <w:rFonts w:ascii="Arial" w:eastAsia="Arial" w:hAnsi="Arial" w:cs="Arial"/>
          <w:bCs/>
          <w:spacing w:val="3"/>
          <w:sz w:val="21"/>
          <w:szCs w:val="21"/>
        </w:rPr>
        <w:t>p</w:t>
      </w:r>
      <w:r w:rsidR="000E6D53" w:rsidRPr="00BB72DC">
        <w:rPr>
          <w:rFonts w:ascii="Arial" w:eastAsia="Arial" w:hAnsi="Arial" w:cs="Arial"/>
          <w:bCs/>
          <w:spacing w:val="2"/>
          <w:sz w:val="21"/>
          <w:szCs w:val="21"/>
        </w:rPr>
        <w:t>er</w:t>
      </w:r>
      <w:r w:rsidR="000E6D53" w:rsidRPr="00BB72DC">
        <w:rPr>
          <w:rFonts w:ascii="Arial" w:eastAsia="Arial" w:hAnsi="Arial" w:cs="Arial"/>
          <w:bCs/>
          <w:spacing w:val="4"/>
          <w:sz w:val="21"/>
          <w:szCs w:val="21"/>
        </w:rPr>
        <w:t>m</w:t>
      </w:r>
      <w:r w:rsidR="000E6D53" w:rsidRPr="00BB72DC">
        <w:rPr>
          <w:rFonts w:ascii="Arial" w:eastAsia="Arial" w:hAnsi="Arial" w:cs="Arial"/>
          <w:bCs/>
          <w:spacing w:val="1"/>
          <w:sz w:val="21"/>
          <w:szCs w:val="21"/>
        </w:rPr>
        <w:t>itt</w:t>
      </w:r>
      <w:r w:rsidR="000E6D53" w:rsidRPr="00BB72DC">
        <w:rPr>
          <w:rFonts w:ascii="Arial" w:eastAsia="Arial" w:hAnsi="Arial" w:cs="Arial"/>
          <w:bCs/>
          <w:spacing w:val="2"/>
          <w:sz w:val="21"/>
          <w:szCs w:val="21"/>
        </w:rPr>
        <w:t>ed</w:t>
      </w:r>
      <w:r w:rsidR="000E6D53" w:rsidRPr="00BB72DC">
        <w:rPr>
          <w:rFonts w:ascii="Arial" w:eastAsia="Arial" w:hAnsi="Arial" w:cs="Arial"/>
          <w:bCs/>
          <w:sz w:val="21"/>
          <w:szCs w:val="21"/>
        </w:rPr>
        <w:t>,</w:t>
      </w:r>
      <w:r w:rsidR="000E6D53" w:rsidRPr="00BB72DC">
        <w:rPr>
          <w:rFonts w:ascii="Arial" w:eastAsia="Arial" w:hAnsi="Arial" w:cs="Arial"/>
          <w:bCs/>
          <w:spacing w:val="25"/>
          <w:sz w:val="21"/>
          <w:szCs w:val="21"/>
        </w:rPr>
        <w:t xml:space="preserve"> </w:t>
      </w:r>
      <w:r w:rsidR="000E6D53" w:rsidRPr="00BB72DC">
        <w:rPr>
          <w:rFonts w:ascii="Arial" w:eastAsia="Arial" w:hAnsi="Arial" w:cs="Arial"/>
          <w:bCs/>
          <w:spacing w:val="3"/>
          <w:sz w:val="21"/>
          <w:szCs w:val="21"/>
        </w:rPr>
        <w:t>bu</w:t>
      </w:r>
      <w:r w:rsidR="000E6D53" w:rsidRPr="00BB72DC">
        <w:rPr>
          <w:rFonts w:ascii="Arial" w:eastAsia="Arial" w:hAnsi="Arial" w:cs="Arial"/>
          <w:bCs/>
          <w:sz w:val="21"/>
          <w:szCs w:val="21"/>
        </w:rPr>
        <w:t>t</w:t>
      </w:r>
      <w:r w:rsidR="000E6D53" w:rsidRPr="00BB72DC">
        <w:rPr>
          <w:rFonts w:ascii="Arial" w:eastAsia="Arial" w:hAnsi="Arial" w:cs="Arial"/>
          <w:bCs/>
          <w:spacing w:val="10"/>
          <w:sz w:val="21"/>
          <w:szCs w:val="21"/>
        </w:rPr>
        <w:t xml:space="preserve"> </w:t>
      </w:r>
      <w:r w:rsidR="000E6D53" w:rsidRPr="00BB72DC">
        <w:rPr>
          <w:rFonts w:ascii="Arial" w:eastAsia="Arial" w:hAnsi="Arial" w:cs="Arial"/>
          <w:bCs/>
          <w:spacing w:val="3"/>
          <w:sz w:val="21"/>
          <w:szCs w:val="21"/>
        </w:rPr>
        <w:t>no</w:t>
      </w:r>
      <w:r w:rsidR="000E6D53" w:rsidRPr="00BB72DC">
        <w:rPr>
          <w:rFonts w:ascii="Arial" w:eastAsia="Arial" w:hAnsi="Arial" w:cs="Arial"/>
          <w:bCs/>
          <w:sz w:val="21"/>
          <w:szCs w:val="21"/>
        </w:rPr>
        <w:t>t</w:t>
      </w:r>
      <w:r w:rsidR="000E6D53" w:rsidRPr="00BB72DC">
        <w:rPr>
          <w:rFonts w:ascii="Arial" w:eastAsia="Arial" w:hAnsi="Arial" w:cs="Arial"/>
          <w:bCs/>
          <w:spacing w:val="10"/>
          <w:sz w:val="21"/>
          <w:szCs w:val="21"/>
        </w:rPr>
        <w:t xml:space="preserve"> </w:t>
      </w:r>
      <w:r w:rsidR="000E6D53" w:rsidRPr="00BB72DC">
        <w:rPr>
          <w:rFonts w:ascii="Arial" w:eastAsia="Arial" w:hAnsi="Arial" w:cs="Arial"/>
          <w:bCs/>
          <w:spacing w:val="2"/>
          <w:w w:val="102"/>
          <w:sz w:val="21"/>
          <w:szCs w:val="21"/>
        </w:rPr>
        <w:t>req</w:t>
      </w:r>
      <w:r w:rsidR="000E6D53" w:rsidRPr="00BB72DC">
        <w:rPr>
          <w:rFonts w:ascii="Arial" w:eastAsia="Arial" w:hAnsi="Arial" w:cs="Arial"/>
          <w:bCs/>
          <w:spacing w:val="3"/>
          <w:w w:val="102"/>
          <w:sz w:val="21"/>
          <w:szCs w:val="21"/>
        </w:rPr>
        <w:t>u</w:t>
      </w:r>
      <w:r w:rsidR="000E6D53" w:rsidRPr="00BB72DC">
        <w:rPr>
          <w:rFonts w:ascii="Arial" w:eastAsia="Arial" w:hAnsi="Arial" w:cs="Arial"/>
          <w:bCs/>
          <w:spacing w:val="1"/>
          <w:w w:val="103"/>
          <w:sz w:val="21"/>
          <w:szCs w:val="21"/>
        </w:rPr>
        <w:t>i</w:t>
      </w:r>
      <w:r w:rsidR="000E6D53" w:rsidRPr="00BB72DC">
        <w:rPr>
          <w:rFonts w:ascii="Arial" w:eastAsia="Arial" w:hAnsi="Arial" w:cs="Arial"/>
          <w:bCs/>
          <w:spacing w:val="2"/>
          <w:w w:val="102"/>
          <w:sz w:val="21"/>
          <w:szCs w:val="21"/>
        </w:rPr>
        <w:t>red</w:t>
      </w:r>
      <w:r w:rsidR="000E6D53" w:rsidRPr="00BB72DC">
        <w:rPr>
          <w:rFonts w:ascii="Arial" w:eastAsia="Arial" w:hAnsi="Arial" w:cs="Arial"/>
          <w:bCs/>
          <w:w w:val="103"/>
          <w:sz w:val="21"/>
          <w:szCs w:val="21"/>
        </w:rPr>
        <w:t>.</w:t>
      </w:r>
    </w:p>
    <w:p w14:paraId="3A3328A5" w14:textId="77777777" w:rsidR="000C02FA" w:rsidRPr="00BB72DC" w:rsidRDefault="000C02FA">
      <w:pPr>
        <w:spacing w:before="20" w:line="240" w:lineRule="exact"/>
        <w:rPr>
          <w:bCs/>
          <w:sz w:val="24"/>
          <w:szCs w:val="24"/>
        </w:rPr>
      </w:pPr>
    </w:p>
    <w:p w14:paraId="5B528DF2" w14:textId="1FDC2B44" w:rsidR="000C02FA" w:rsidRPr="00B46C7B" w:rsidRDefault="000E6D53" w:rsidP="00B46C7B">
      <w:pPr>
        <w:ind w:firstLine="270"/>
        <w:rPr>
          <w:rFonts w:ascii="Arial" w:eastAsia="Arial" w:hAnsi="Arial" w:cs="Arial"/>
          <w:b/>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4"/>
          <w:sz w:val="21"/>
          <w:szCs w:val="21"/>
        </w:rPr>
        <w:t>m</w:t>
      </w:r>
      <w:r w:rsidRPr="00BB72DC">
        <w:rPr>
          <w:rFonts w:ascii="Arial" w:eastAsia="Arial" w:hAnsi="Arial" w:cs="Arial"/>
          <w:bCs/>
          <w:spacing w:val="2"/>
          <w:sz w:val="21"/>
          <w:szCs w:val="21"/>
        </w:rPr>
        <w:t>us</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sub</w:t>
      </w:r>
      <w:r w:rsidRPr="00BB72DC">
        <w:rPr>
          <w:rFonts w:ascii="Arial" w:eastAsia="Arial" w:hAnsi="Arial" w:cs="Arial"/>
          <w:bCs/>
          <w:spacing w:val="4"/>
          <w:sz w:val="21"/>
          <w:szCs w:val="21"/>
        </w:rPr>
        <w:t>m</w:t>
      </w:r>
      <w:r w:rsidRPr="00BB72DC">
        <w:rPr>
          <w:rFonts w:ascii="Arial" w:eastAsia="Arial" w:hAnsi="Arial" w:cs="Arial"/>
          <w:bCs/>
          <w:spacing w:val="1"/>
          <w:sz w:val="21"/>
          <w:szCs w:val="21"/>
        </w:rPr>
        <w:t>itt</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6"/>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z w:val="21"/>
          <w:szCs w:val="21"/>
        </w:rPr>
        <w:t>4</w:t>
      </w:r>
      <w:r w:rsidRPr="00BB72DC">
        <w:rPr>
          <w:rFonts w:ascii="Arial" w:eastAsia="Arial" w:hAnsi="Arial" w:cs="Arial"/>
          <w:bCs/>
          <w:spacing w:val="7"/>
          <w:sz w:val="21"/>
          <w:szCs w:val="21"/>
        </w:rPr>
        <w:t xml:space="preserve"> </w:t>
      </w:r>
      <w:r w:rsidRPr="00BB72DC">
        <w:rPr>
          <w:rFonts w:ascii="Arial" w:eastAsia="Arial" w:hAnsi="Arial" w:cs="Arial"/>
          <w:bCs/>
          <w:spacing w:val="2"/>
          <w:sz w:val="21"/>
          <w:szCs w:val="21"/>
        </w:rPr>
        <w:t>p</w:t>
      </w:r>
      <w:r w:rsidRPr="00BB72DC">
        <w:rPr>
          <w:rFonts w:ascii="Arial" w:eastAsia="Arial" w:hAnsi="Arial" w:cs="Arial"/>
          <w:bCs/>
          <w:spacing w:val="1"/>
          <w:sz w:val="21"/>
          <w:szCs w:val="21"/>
        </w:rPr>
        <w:t>.</w:t>
      </w:r>
      <w:r w:rsidRPr="00BB72DC">
        <w:rPr>
          <w:rFonts w:ascii="Arial" w:eastAsia="Arial" w:hAnsi="Arial" w:cs="Arial"/>
          <w:bCs/>
          <w:spacing w:val="4"/>
          <w:sz w:val="21"/>
          <w:szCs w:val="21"/>
        </w:rPr>
        <w:t>m</w:t>
      </w:r>
      <w:r w:rsidRPr="00BB72DC">
        <w:rPr>
          <w:rFonts w:ascii="Arial" w:eastAsia="Arial" w:hAnsi="Arial" w:cs="Arial"/>
          <w:bCs/>
          <w:sz w:val="21"/>
          <w:szCs w:val="21"/>
        </w:rPr>
        <w: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00F21936" w:rsidRPr="00BB72DC">
        <w:rPr>
          <w:rFonts w:ascii="Arial" w:eastAsia="Arial" w:hAnsi="Arial" w:cs="Arial"/>
          <w:bCs/>
          <w:spacing w:val="2"/>
          <w:sz w:val="21"/>
          <w:szCs w:val="21"/>
        </w:rPr>
        <w:t>Mon</w:t>
      </w:r>
      <w:r w:rsidRPr="00BB72DC">
        <w:rPr>
          <w:rFonts w:ascii="Arial" w:eastAsia="Arial" w:hAnsi="Arial" w:cs="Arial"/>
          <w:bCs/>
          <w:spacing w:val="2"/>
          <w:sz w:val="21"/>
          <w:szCs w:val="21"/>
        </w:rPr>
        <w:t>day</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
          <w:spacing w:val="3"/>
          <w:w w:val="102"/>
          <w:sz w:val="21"/>
          <w:szCs w:val="21"/>
        </w:rPr>
        <w:t>O</w:t>
      </w:r>
      <w:r w:rsidRPr="00BB72DC">
        <w:rPr>
          <w:rFonts w:ascii="Arial" w:eastAsia="Arial" w:hAnsi="Arial" w:cs="Arial"/>
          <w:b/>
          <w:spacing w:val="2"/>
          <w:w w:val="102"/>
          <w:sz w:val="21"/>
          <w:szCs w:val="21"/>
        </w:rPr>
        <w:t>c</w:t>
      </w:r>
      <w:r w:rsidRPr="00BB72DC">
        <w:rPr>
          <w:rFonts w:ascii="Arial" w:eastAsia="Arial" w:hAnsi="Arial" w:cs="Arial"/>
          <w:b/>
          <w:spacing w:val="1"/>
          <w:w w:val="102"/>
          <w:sz w:val="21"/>
          <w:szCs w:val="21"/>
        </w:rPr>
        <w:t>t</w:t>
      </w:r>
      <w:r w:rsidRPr="00BB72DC">
        <w:rPr>
          <w:rFonts w:ascii="Arial" w:eastAsia="Arial" w:hAnsi="Arial" w:cs="Arial"/>
          <w:b/>
          <w:spacing w:val="2"/>
          <w:w w:val="102"/>
          <w:sz w:val="21"/>
          <w:szCs w:val="21"/>
        </w:rPr>
        <w:t>obe</w:t>
      </w:r>
      <w:r w:rsidRPr="00BB72DC">
        <w:rPr>
          <w:rFonts w:ascii="Arial" w:eastAsia="Arial" w:hAnsi="Arial" w:cs="Arial"/>
          <w:b/>
          <w:w w:val="102"/>
          <w:sz w:val="21"/>
          <w:szCs w:val="21"/>
        </w:rPr>
        <w:t>r</w:t>
      </w:r>
      <w:r w:rsidR="00B46C7B">
        <w:rPr>
          <w:rFonts w:ascii="Arial" w:eastAsia="Arial" w:hAnsi="Arial" w:cs="Arial"/>
          <w:b/>
          <w:sz w:val="21"/>
          <w:szCs w:val="21"/>
        </w:rPr>
        <w:t xml:space="preserve"> </w:t>
      </w:r>
      <w:r w:rsidR="00D01184">
        <w:rPr>
          <w:rFonts w:ascii="Arial" w:eastAsia="Arial" w:hAnsi="Arial" w:cs="Arial"/>
          <w:b/>
          <w:spacing w:val="2"/>
          <w:sz w:val="21"/>
          <w:szCs w:val="21"/>
        </w:rPr>
        <w:t>1</w:t>
      </w:r>
      <w:r w:rsidR="00E96D08">
        <w:rPr>
          <w:rFonts w:ascii="Arial" w:eastAsia="Arial" w:hAnsi="Arial" w:cs="Arial"/>
          <w:b/>
          <w:spacing w:val="2"/>
          <w:sz w:val="21"/>
          <w:szCs w:val="21"/>
        </w:rPr>
        <w:t>5</w:t>
      </w:r>
      <w:r w:rsidRPr="00BB72DC">
        <w:rPr>
          <w:rFonts w:ascii="Arial" w:eastAsia="Arial" w:hAnsi="Arial" w:cs="Arial"/>
          <w:b/>
          <w:sz w:val="21"/>
          <w:szCs w:val="21"/>
        </w:rPr>
        <w:t>,</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20</w:t>
      </w:r>
      <w:r w:rsidR="00D01184">
        <w:rPr>
          <w:rFonts w:ascii="Arial" w:eastAsia="Arial" w:hAnsi="Arial" w:cs="Arial"/>
          <w:b/>
          <w:spacing w:val="2"/>
          <w:sz w:val="21"/>
          <w:szCs w:val="21"/>
        </w:rPr>
        <w:t>2</w:t>
      </w:r>
      <w:r w:rsidR="00E96D08">
        <w:rPr>
          <w:rFonts w:ascii="Arial" w:eastAsia="Arial" w:hAnsi="Arial" w:cs="Arial"/>
          <w:b/>
          <w:spacing w:val="2"/>
          <w:sz w:val="21"/>
          <w:szCs w:val="21"/>
        </w:rPr>
        <w:t>1</w:t>
      </w:r>
      <w:r w:rsidRPr="00BB72DC">
        <w:rPr>
          <w:rFonts w:ascii="Arial" w:eastAsia="Arial" w:hAnsi="Arial" w:cs="Arial"/>
          <w:b/>
          <w:sz w:val="21"/>
          <w:szCs w:val="21"/>
        </w:rPr>
        <w:t>.</w:t>
      </w:r>
      <w:r w:rsidRPr="00BB72DC">
        <w:rPr>
          <w:rFonts w:ascii="Arial" w:eastAsia="Arial" w:hAnsi="Arial" w:cs="Arial"/>
          <w:bCs/>
          <w:spacing w:val="15"/>
          <w:sz w:val="21"/>
          <w:szCs w:val="21"/>
        </w:rPr>
        <w:t xml:space="preserve"> </w:t>
      </w:r>
      <w:r w:rsidR="00EE63E1" w:rsidRPr="00BB72DC">
        <w:rPr>
          <w:rFonts w:ascii="Arial" w:eastAsia="Arial" w:hAnsi="Arial" w:cs="Arial"/>
          <w:bCs/>
          <w:spacing w:val="15"/>
          <w:sz w:val="21"/>
          <w:szCs w:val="21"/>
        </w:rPr>
        <w:t xml:space="preserve"> </w:t>
      </w:r>
      <w:r w:rsidRPr="00BB72DC">
        <w:rPr>
          <w:rFonts w:ascii="Arial" w:eastAsia="Arial" w:hAnsi="Arial" w:cs="Arial"/>
          <w:b/>
          <w:i/>
          <w:spacing w:val="3"/>
          <w:sz w:val="21"/>
          <w:szCs w:val="21"/>
        </w:rPr>
        <w:t>NOTE</w:t>
      </w:r>
      <w:r w:rsidRPr="00BB72DC">
        <w:rPr>
          <w:rFonts w:ascii="Arial" w:eastAsia="Arial" w:hAnsi="Arial" w:cs="Arial"/>
          <w:b/>
          <w:i/>
          <w:sz w:val="21"/>
          <w:szCs w:val="21"/>
        </w:rPr>
        <w:t>:</w:t>
      </w:r>
      <w:r w:rsidRPr="00BB72DC">
        <w:rPr>
          <w:rFonts w:ascii="Arial" w:eastAsia="Arial" w:hAnsi="Arial" w:cs="Arial"/>
          <w:b/>
          <w:i/>
          <w:spacing w:val="18"/>
          <w:sz w:val="21"/>
          <w:szCs w:val="21"/>
        </w:rPr>
        <w:t xml:space="preserve"> </w:t>
      </w:r>
      <w:r w:rsidRPr="00BB72DC">
        <w:rPr>
          <w:rFonts w:ascii="Arial" w:eastAsia="Arial" w:hAnsi="Arial" w:cs="Arial"/>
          <w:b/>
          <w:spacing w:val="1"/>
          <w:sz w:val="21"/>
          <w:szCs w:val="21"/>
        </w:rPr>
        <w:t>I</w:t>
      </w:r>
      <w:r w:rsidRPr="00BB72DC">
        <w:rPr>
          <w:rFonts w:ascii="Arial" w:eastAsia="Arial" w:hAnsi="Arial" w:cs="Arial"/>
          <w:b/>
          <w:sz w:val="21"/>
          <w:szCs w:val="21"/>
        </w:rPr>
        <w:t>t</w:t>
      </w:r>
      <w:r w:rsidRPr="00BB72DC">
        <w:rPr>
          <w:rFonts w:ascii="Arial" w:eastAsia="Arial" w:hAnsi="Arial" w:cs="Arial"/>
          <w:b/>
          <w:spacing w:val="7"/>
          <w:sz w:val="21"/>
          <w:szCs w:val="21"/>
        </w:rPr>
        <w:t xml:space="preserve"> </w:t>
      </w:r>
      <w:r w:rsidRPr="00BB72DC">
        <w:rPr>
          <w:rFonts w:ascii="Arial" w:eastAsia="Arial" w:hAnsi="Arial" w:cs="Arial"/>
          <w:b/>
          <w:spacing w:val="1"/>
          <w:sz w:val="21"/>
          <w:szCs w:val="21"/>
        </w:rPr>
        <w:t>i</w:t>
      </w:r>
      <w:r w:rsidRPr="00BB72DC">
        <w:rPr>
          <w:rFonts w:ascii="Arial" w:eastAsia="Arial" w:hAnsi="Arial" w:cs="Arial"/>
          <w:b/>
          <w:sz w:val="21"/>
          <w:szCs w:val="21"/>
        </w:rPr>
        <w:t>s</w:t>
      </w:r>
      <w:r w:rsidRPr="00BB72DC">
        <w:rPr>
          <w:rFonts w:ascii="Arial" w:eastAsia="Arial" w:hAnsi="Arial" w:cs="Arial"/>
          <w:b/>
          <w:spacing w:val="9"/>
          <w:sz w:val="21"/>
          <w:szCs w:val="21"/>
        </w:rPr>
        <w:t xml:space="preserve"> </w:t>
      </w:r>
      <w:r w:rsidRPr="00BB72DC">
        <w:rPr>
          <w:rFonts w:ascii="Arial" w:eastAsia="Arial" w:hAnsi="Arial" w:cs="Arial"/>
          <w:b/>
          <w:spacing w:val="3"/>
          <w:sz w:val="21"/>
          <w:szCs w:val="21"/>
        </w:rPr>
        <w:t>S</w:t>
      </w:r>
      <w:r w:rsidRPr="00BB72DC">
        <w:rPr>
          <w:rFonts w:ascii="Arial" w:eastAsia="Arial" w:hAnsi="Arial" w:cs="Arial"/>
          <w:b/>
          <w:spacing w:val="2"/>
          <w:sz w:val="21"/>
          <w:szCs w:val="21"/>
        </w:rPr>
        <w:t>T</w:t>
      </w:r>
      <w:r w:rsidRPr="00BB72DC">
        <w:rPr>
          <w:rFonts w:ascii="Arial" w:eastAsia="Arial" w:hAnsi="Arial" w:cs="Arial"/>
          <w:b/>
          <w:spacing w:val="3"/>
          <w:sz w:val="21"/>
          <w:szCs w:val="21"/>
        </w:rPr>
        <w:t>RONG</w:t>
      </w:r>
      <w:r w:rsidRPr="00BB72DC">
        <w:rPr>
          <w:rFonts w:ascii="Arial" w:eastAsia="Arial" w:hAnsi="Arial" w:cs="Arial"/>
          <w:b/>
          <w:spacing w:val="2"/>
          <w:sz w:val="21"/>
          <w:szCs w:val="21"/>
        </w:rPr>
        <w:t>L</w:t>
      </w:r>
      <w:r w:rsidRPr="00BB72DC">
        <w:rPr>
          <w:rFonts w:ascii="Arial" w:eastAsia="Arial" w:hAnsi="Arial" w:cs="Arial"/>
          <w:b/>
          <w:sz w:val="21"/>
          <w:szCs w:val="21"/>
        </w:rPr>
        <w:t>Y</w:t>
      </w:r>
      <w:r w:rsidRPr="00BB72DC">
        <w:rPr>
          <w:rFonts w:ascii="Arial" w:eastAsia="Arial" w:hAnsi="Arial" w:cs="Arial"/>
          <w:bCs/>
          <w:spacing w:val="33"/>
          <w:sz w:val="21"/>
          <w:szCs w:val="21"/>
        </w:rPr>
        <w:t xml:space="preserve"> </w:t>
      </w:r>
      <w:r w:rsidRPr="00BB72DC">
        <w:rPr>
          <w:rFonts w:ascii="Arial" w:eastAsia="Arial" w:hAnsi="Arial" w:cs="Arial"/>
          <w:bCs/>
          <w:spacing w:val="2"/>
          <w:sz w:val="21"/>
          <w:szCs w:val="21"/>
        </w:rPr>
        <w:t>reco</w:t>
      </w:r>
      <w:r w:rsidRPr="00BB72DC">
        <w:rPr>
          <w:rFonts w:ascii="Arial" w:eastAsia="Arial" w:hAnsi="Arial" w:cs="Arial"/>
          <w:bCs/>
          <w:spacing w:val="3"/>
          <w:sz w:val="21"/>
          <w:szCs w:val="21"/>
        </w:rPr>
        <w:t>mm</w:t>
      </w:r>
      <w:r w:rsidRPr="00BB72DC">
        <w:rPr>
          <w:rFonts w:ascii="Arial" w:eastAsia="Arial" w:hAnsi="Arial" w:cs="Arial"/>
          <w:bCs/>
          <w:spacing w:val="2"/>
          <w:sz w:val="21"/>
          <w:szCs w:val="21"/>
        </w:rPr>
        <w:t>ende</w:t>
      </w:r>
      <w:r w:rsidRPr="00BB72DC">
        <w:rPr>
          <w:rFonts w:ascii="Arial" w:eastAsia="Arial" w:hAnsi="Arial" w:cs="Arial"/>
          <w:bCs/>
          <w:sz w:val="21"/>
          <w:szCs w:val="21"/>
        </w:rPr>
        <w:t>d</w:t>
      </w:r>
      <w:r w:rsidRPr="00BB72DC">
        <w:rPr>
          <w:rFonts w:ascii="Arial" w:eastAsia="Arial" w:hAnsi="Arial" w:cs="Arial"/>
          <w:bCs/>
          <w:spacing w:val="34"/>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ha</w:t>
      </w:r>
      <w:r w:rsidRPr="00BB72DC">
        <w:rPr>
          <w:rFonts w:ascii="Arial" w:eastAsia="Arial" w:hAnsi="Arial" w:cs="Arial"/>
          <w:bCs/>
          <w:w w:val="102"/>
          <w:sz w:val="21"/>
          <w:szCs w:val="21"/>
        </w:rPr>
        <w:t xml:space="preserve">t </w:t>
      </w:r>
      <w:r w:rsidRPr="00BB72DC">
        <w:rPr>
          <w:rFonts w:ascii="Arial" w:eastAsia="Arial" w:hAnsi="Arial" w:cs="Arial"/>
          <w:bCs/>
          <w:spacing w:val="2"/>
          <w:sz w:val="21"/>
          <w:szCs w:val="21"/>
        </w:rPr>
        <w:t>ap</w:t>
      </w:r>
      <w:r w:rsidRPr="00BB72DC">
        <w:rPr>
          <w:rFonts w:ascii="Arial" w:eastAsia="Arial" w:hAnsi="Arial" w:cs="Arial"/>
          <w:bCs/>
          <w:spacing w:val="3"/>
          <w:sz w:val="21"/>
          <w:szCs w:val="21"/>
        </w:rPr>
        <w:t>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e</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s</w:t>
      </w:r>
      <w:r w:rsidRPr="00BB72DC">
        <w:rPr>
          <w:rFonts w:ascii="Arial" w:eastAsia="Arial" w:hAnsi="Arial" w:cs="Arial"/>
          <w:bCs/>
          <w:spacing w:val="1"/>
          <w:sz w:val="21"/>
          <w:szCs w:val="21"/>
        </w:rPr>
        <w:t>i</w:t>
      </w:r>
      <w:r w:rsidRPr="00BB72DC">
        <w:rPr>
          <w:rFonts w:ascii="Arial" w:eastAsia="Arial" w:hAnsi="Arial" w:cs="Arial"/>
          <w:bCs/>
          <w:spacing w:val="3"/>
          <w:sz w:val="21"/>
          <w:szCs w:val="21"/>
        </w:rPr>
        <w:t>gn</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3"/>
          <w:sz w:val="21"/>
          <w:szCs w:val="21"/>
        </w:rPr>
        <w:t>u</w:t>
      </w:r>
      <w:r w:rsidRPr="00BB72DC">
        <w:rPr>
          <w:rFonts w:ascii="Arial" w:eastAsia="Arial" w:hAnsi="Arial" w:cs="Arial"/>
          <w:bCs/>
          <w:spacing w:val="2"/>
          <w:sz w:val="21"/>
          <w:szCs w:val="21"/>
        </w:rPr>
        <w:t>r</w:t>
      </w:r>
      <w:r w:rsidRPr="00BB72DC">
        <w:rPr>
          <w:rFonts w:ascii="Arial" w:eastAsia="Arial" w:hAnsi="Arial" w:cs="Arial"/>
          <w:bCs/>
          <w:sz w:val="21"/>
          <w:szCs w:val="21"/>
        </w:rPr>
        <w:t>e</w:t>
      </w:r>
      <w:r w:rsidRPr="00BB72DC">
        <w:rPr>
          <w:rFonts w:ascii="Arial" w:eastAsia="Arial" w:hAnsi="Arial" w:cs="Arial"/>
          <w:bCs/>
          <w:spacing w:val="24"/>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000636A6" w:rsidRPr="00BB72DC">
        <w:rPr>
          <w:rFonts w:ascii="Arial" w:eastAsia="Arial" w:hAnsi="Arial" w:cs="Arial"/>
          <w:bCs/>
          <w:spacing w:val="2"/>
          <w:sz w:val="21"/>
          <w:szCs w:val="21"/>
        </w:rPr>
        <w:t>e building principal and district superintendent</w:t>
      </w:r>
      <w:r w:rsidRPr="00BB72DC">
        <w:rPr>
          <w:rFonts w:ascii="Arial" w:eastAsia="Arial" w:hAnsi="Arial" w:cs="Arial"/>
          <w:bCs/>
          <w:spacing w:val="2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2"/>
          <w:sz w:val="21"/>
          <w:szCs w:val="21"/>
        </w:rPr>
        <w:t>e</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advanc</w:t>
      </w:r>
      <w:r w:rsidRPr="00BB72DC">
        <w:rPr>
          <w:rFonts w:ascii="Arial" w:eastAsia="Arial" w:hAnsi="Arial" w:cs="Arial"/>
          <w:bCs/>
          <w:sz w:val="21"/>
          <w:szCs w:val="21"/>
        </w:rPr>
        <w:t>e</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w w:val="102"/>
          <w:sz w:val="21"/>
          <w:szCs w:val="21"/>
        </w:rPr>
        <w:t>d</w:t>
      </w:r>
      <w:r w:rsidRPr="00BB72DC">
        <w:rPr>
          <w:rFonts w:ascii="Arial" w:eastAsia="Arial" w:hAnsi="Arial" w:cs="Arial"/>
          <w:bCs/>
          <w:spacing w:val="2"/>
          <w:w w:val="102"/>
          <w:sz w:val="21"/>
          <w:szCs w:val="21"/>
        </w:rPr>
        <w:t>ead</w:t>
      </w:r>
      <w:r w:rsidRPr="00BB72DC">
        <w:rPr>
          <w:rFonts w:ascii="Arial" w:eastAsia="Arial" w:hAnsi="Arial" w:cs="Arial"/>
          <w:bCs/>
          <w:spacing w:val="1"/>
          <w:w w:val="103"/>
          <w:sz w:val="21"/>
          <w:szCs w:val="21"/>
        </w:rPr>
        <w:t>li</w:t>
      </w:r>
      <w:r w:rsidRPr="00BB72DC">
        <w:rPr>
          <w:rFonts w:ascii="Arial" w:eastAsia="Arial" w:hAnsi="Arial" w:cs="Arial"/>
          <w:bCs/>
          <w:spacing w:val="3"/>
          <w:w w:val="102"/>
          <w:sz w:val="21"/>
          <w:szCs w:val="21"/>
        </w:rPr>
        <w:t>n</w:t>
      </w:r>
      <w:r w:rsidRPr="00BB72DC">
        <w:rPr>
          <w:rFonts w:ascii="Arial" w:eastAsia="Arial" w:hAnsi="Arial" w:cs="Arial"/>
          <w:bCs/>
          <w:spacing w:val="2"/>
          <w:w w:val="102"/>
          <w:sz w:val="21"/>
          <w:szCs w:val="21"/>
        </w:rPr>
        <w:t xml:space="preserve">e. </w:t>
      </w:r>
      <w:r w:rsidRPr="00BB72DC">
        <w:rPr>
          <w:rFonts w:ascii="Arial" w:eastAsia="Arial" w:hAnsi="Arial" w:cs="Arial"/>
          <w:bCs/>
          <w:spacing w:val="3"/>
          <w:sz w:val="21"/>
          <w:szCs w:val="21"/>
        </w:rPr>
        <w:t>Th</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3"/>
          <w:sz w:val="21"/>
          <w:szCs w:val="21"/>
        </w:rPr>
        <w:t>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res</w:t>
      </w:r>
      <w:r w:rsidRPr="00BB72DC">
        <w:rPr>
          <w:rFonts w:ascii="Arial" w:eastAsia="Arial" w:hAnsi="Arial" w:cs="Arial"/>
          <w:bCs/>
          <w:spacing w:val="3"/>
          <w:sz w:val="21"/>
          <w:szCs w:val="21"/>
        </w:rPr>
        <w:t>pon</w:t>
      </w:r>
      <w:r w:rsidRPr="00BB72DC">
        <w:rPr>
          <w:rFonts w:ascii="Arial" w:eastAsia="Arial" w:hAnsi="Arial" w:cs="Arial"/>
          <w:bCs/>
          <w:spacing w:val="2"/>
          <w:sz w:val="21"/>
          <w:szCs w:val="21"/>
        </w:rPr>
        <w:t>s</w:t>
      </w:r>
      <w:r w:rsidRPr="00BB72DC">
        <w:rPr>
          <w:rFonts w:ascii="Arial" w:eastAsia="Arial" w:hAnsi="Arial" w:cs="Arial"/>
          <w:bCs/>
          <w:spacing w:val="1"/>
          <w:sz w:val="21"/>
          <w:szCs w:val="21"/>
        </w:rPr>
        <w:t>i</w:t>
      </w:r>
      <w:r w:rsidRPr="00BB72DC">
        <w:rPr>
          <w:rFonts w:ascii="Arial" w:eastAsia="Arial" w:hAnsi="Arial" w:cs="Arial"/>
          <w:bCs/>
          <w:spacing w:val="3"/>
          <w:sz w:val="21"/>
          <w:szCs w:val="21"/>
        </w:rPr>
        <w:t>b</w:t>
      </w:r>
      <w:r w:rsidRPr="00BB72DC">
        <w:rPr>
          <w:rFonts w:ascii="Arial" w:eastAsia="Arial" w:hAnsi="Arial" w:cs="Arial"/>
          <w:bCs/>
          <w:spacing w:val="1"/>
          <w:sz w:val="21"/>
          <w:szCs w:val="21"/>
        </w:rPr>
        <w:t>l</w:t>
      </w:r>
      <w:r w:rsidRPr="00BB72DC">
        <w:rPr>
          <w:rFonts w:ascii="Arial" w:eastAsia="Arial" w:hAnsi="Arial" w:cs="Arial"/>
          <w:bCs/>
          <w:sz w:val="21"/>
          <w:szCs w:val="21"/>
        </w:rPr>
        <w:t>e</w:t>
      </w:r>
      <w:r w:rsidRPr="00BB72DC">
        <w:rPr>
          <w:rFonts w:ascii="Arial" w:eastAsia="Arial" w:hAnsi="Arial" w:cs="Arial"/>
          <w:bCs/>
          <w:spacing w:val="31"/>
          <w:sz w:val="21"/>
          <w:szCs w:val="21"/>
        </w:rPr>
        <w:t xml:space="preserve"> </w:t>
      </w:r>
      <w:r w:rsidRPr="00BB72DC">
        <w:rPr>
          <w:rFonts w:ascii="Arial" w:eastAsia="Arial" w:hAnsi="Arial" w:cs="Arial"/>
          <w:bCs/>
          <w:spacing w:val="1"/>
          <w:sz w:val="21"/>
          <w:szCs w:val="21"/>
        </w:rPr>
        <w:t>f</w:t>
      </w:r>
      <w:r w:rsidRPr="00BB72DC">
        <w:rPr>
          <w:rFonts w:ascii="Arial" w:eastAsia="Arial" w:hAnsi="Arial" w:cs="Arial"/>
          <w:bCs/>
          <w:spacing w:val="3"/>
          <w:sz w:val="21"/>
          <w:szCs w:val="21"/>
        </w:rPr>
        <w:t>o</w:t>
      </w:r>
      <w:r w:rsidRPr="00BB72DC">
        <w:rPr>
          <w:rFonts w:ascii="Arial" w:eastAsia="Arial" w:hAnsi="Arial" w:cs="Arial"/>
          <w:bCs/>
          <w:sz w:val="21"/>
          <w:szCs w:val="21"/>
        </w:rPr>
        <w:t>r</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pacing w:val="1"/>
          <w:sz w:val="21"/>
          <w:szCs w:val="21"/>
        </w:rPr>
        <w:t>li</w:t>
      </w:r>
      <w:r w:rsidRPr="00BB72DC">
        <w:rPr>
          <w:rFonts w:ascii="Arial" w:eastAsia="Arial" w:hAnsi="Arial" w:cs="Arial"/>
          <w:bCs/>
          <w:spacing w:val="3"/>
          <w:sz w:val="21"/>
          <w:szCs w:val="21"/>
        </w:rPr>
        <w:t>v</w:t>
      </w:r>
      <w:r w:rsidRPr="00BB72DC">
        <w:rPr>
          <w:rFonts w:ascii="Arial" w:eastAsia="Arial" w:hAnsi="Arial" w:cs="Arial"/>
          <w:bCs/>
          <w:spacing w:val="2"/>
          <w:sz w:val="21"/>
          <w:szCs w:val="21"/>
        </w:rPr>
        <w:t>er</w:t>
      </w:r>
      <w:r w:rsidRPr="00BB72DC">
        <w:rPr>
          <w:rFonts w:ascii="Arial" w:eastAsia="Arial" w:hAnsi="Arial" w:cs="Arial"/>
          <w:bCs/>
          <w:sz w:val="21"/>
          <w:szCs w:val="21"/>
        </w:rPr>
        <w:t>y</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31"/>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Found</w:t>
      </w:r>
      <w:r w:rsidRPr="00BB72DC">
        <w:rPr>
          <w:rFonts w:ascii="Arial" w:eastAsia="Arial" w:hAnsi="Arial" w:cs="Arial"/>
          <w:bCs/>
          <w:spacing w:val="2"/>
          <w:sz w:val="21"/>
          <w:szCs w:val="21"/>
        </w:rPr>
        <w:t>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w w:val="102"/>
          <w:sz w:val="21"/>
          <w:szCs w:val="21"/>
        </w:rPr>
        <w:t xml:space="preserve">a </w:t>
      </w:r>
      <w:r w:rsidRPr="00BB72DC">
        <w:rPr>
          <w:rFonts w:ascii="Arial" w:eastAsia="Arial" w:hAnsi="Arial" w:cs="Arial"/>
          <w:bCs/>
          <w:spacing w:val="1"/>
          <w:sz w:val="21"/>
          <w:szCs w:val="21"/>
        </w:rPr>
        <w:t>ti</w:t>
      </w:r>
      <w:r w:rsidRPr="00BB72DC">
        <w:rPr>
          <w:rFonts w:ascii="Arial" w:eastAsia="Arial" w:hAnsi="Arial" w:cs="Arial"/>
          <w:bCs/>
          <w:spacing w:val="3"/>
          <w:sz w:val="21"/>
          <w:szCs w:val="21"/>
        </w:rPr>
        <w:t>m</w:t>
      </w:r>
      <w:r w:rsidRPr="00BB72DC">
        <w:rPr>
          <w:rFonts w:ascii="Arial" w:eastAsia="Arial" w:hAnsi="Arial" w:cs="Arial"/>
          <w:bCs/>
          <w:spacing w:val="2"/>
          <w:sz w:val="21"/>
          <w:szCs w:val="21"/>
        </w:rPr>
        <w:t>e</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8"/>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anner</w:t>
      </w:r>
      <w:r w:rsidRPr="00BB72DC">
        <w:rPr>
          <w:rFonts w:ascii="Arial" w:eastAsia="Arial" w:hAnsi="Arial" w:cs="Arial"/>
          <w:bCs/>
          <w:sz w:val="21"/>
          <w:szCs w:val="21"/>
        </w:rPr>
        <w:t xml:space="preserve">. </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La</w:t>
      </w:r>
      <w:r w:rsidRPr="00BB72DC">
        <w:rPr>
          <w:rFonts w:ascii="Arial" w:eastAsia="Arial" w:hAnsi="Arial" w:cs="Arial"/>
          <w:bCs/>
          <w:spacing w:val="1"/>
          <w:sz w:val="21"/>
          <w:szCs w:val="21"/>
        </w:rPr>
        <w:t>t</w:t>
      </w:r>
      <w:r w:rsidRPr="00BB72DC">
        <w:rPr>
          <w:rFonts w:ascii="Arial" w:eastAsia="Arial" w:hAnsi="Arial" w:cs="Arial"/>
          <w:bCs/>
          <w:sz w:val="21"/>
          <w:szCs w:val="21"/>
        </w:rPr>
        <w:t>e</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6"/>
          <w:sz w:val="21"/>
          <w:szCs w:val="21"/>
        </w:rPr>
        <w:t xml:space="preserve"> </w:t>
      </w:r>
      <w:r w:rsidRPr="00BB72DC">
        <w:rPr>
          <w:rFonts w:ascii="Arial" w:eastAsia="Arial" w:hAnsi="Arial" w:cs="Arial"/>
          <w:bCs/>
          <w:sz w:val="21"/>
          <w:szCs w:val="21"/>
        </w:rPr>
        <w:t>will</w:t>
      </w:r>
      <w:r w:rsidRPr="00BB72DC">
        <w:rPr>
          <w:rFonts w:ascii="Arial" w:eastAsia="Arial" w:hAnsi="Arial" w:cs="Arial"/>
          <w:bCs/>
          <w:spacing w:val="13"/>
          <w:sz w:val="21"/>
          <w:szCs w:val="21"/>
        </w:rPr>
        <w:t xml:space="preserve"> </w:t>
      </w:r>
      <w:r w:rsidRPr="00BB72DC">
        <w:rPr>
          <w:rFonts w:ascii="Arial" w:eastAsia="Arial" w:hAnsi="Arial" w:cs="Arial"/>
          <w:bCs/>
          <w:spacing w:val="2"/>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cons</w:t>
      </w:r>
      <w:r w:rsidRPr="00BB72DC">
        <w:rPr>
          <w:rFonts w:ascii="Arial" w:eastAsia="Arial" w:hAnsi="Arial" w:cs="Arial"/>
          <w:bCs/>
          <w:spacing w:val="1"/>
          <w:sz w:val="21"/>
          <w:szCs w:val="21"/>
        </w:rPr>
        <w:t>i</w:t>
      </w:r>
      <w:r w:rsidRPr="00BB72DC">
        <w:rPr>
          <w:rFonts w:ascii="Arial" w:eastAsia="Arial" w:hAnsi="Arial" w:cs="Arial"/>
          <w:bCs/>
          <w:spacing w:val="2"/>
          <w:sz w:val="21"/>
          <w:szCs w:val="21"/>
        </w:rPr>
        <w:t>dere</w:t>
      </w:r>
      <w:r w:rsidRPr="00BB72DC">
        <w:rPr>
          <w:rFonts w:ascii="Arial" w:eastAsia="Arial" w:hAnsi="Arial" w:cs="Arial"/>
          <w:bCs/>
          <w:sz w:val="21"/>
          <w:szCs w:val="21"/>
        </w:rPr>
        <w:t>d</w:t>
      </w:r>
      <w:r w:rsidRPr="00BB72DC">
        <w:rPr>
          <w:rFonts w:ascii="Arial" w:eastAsia="Arial" w:hAnsi="Arial" w:cs="Arial"/>
          <w:bCs/>
          <w:spacing w:val="2"/>
          <w:w w:val="103"/>
          <w:sz w:val="21"/>
          <w:szCs w:val="21"/>
        </w:rPr>
        <w:t>.</w:t>
      </w:r>
    </w:p>
    <w:p w14:paraId="091C6B4A" w14:textId="77777777" w:rsidR="000C02FA" w:rsidRPr="00BB72DC" w:rsidRDefault="000C02FA">
      <w:pPr>
        <w:spacing w:before="20" w:line="240" w:lineRule="exact"/>
        <w:rPr>
          <w:bCs/>
          <w:sz w:val="24"/>
          <w:szCs w:val="24"/>
        </w:rPr>
      </w:pPr>
    </w:p>
    <w:p w14:paraId="224C985A" w14:textId="69D572B0" w:rsidR="000C02FA" w:rsidRPr="00BB72DC" w:rsidRDefault="000E6D53" w:rsidP="00B46C7B">
      <w:pPr>
        <w:spacing w:line="257" w:lineRule="auto"/>
        <w:ind w:left="90" w:right="727" w:firstLine="180"/>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r</w:t>
      </w:r>
      <w:r w:rsidRPr="00BB72DC">
        <w:rPr>
          <w:rFonts w:ascii="Arial" w:eastAsia="Arial" w:hAnsi="Arial" w:cs="Arial"/>
          <w:bCs/>
          <w:spacing w:val="2"/>
          <w:sz w:val="21"/>
          <w:szCs w:val="21"/>
        </w:rPr>
        <w:t>ev</w:t>
      </w:r>
      <w:r w:rsidRPr="00BB72DC">
        <w:rPr>
          <w:rFonts w:ascii="Arial" w:eastAsia="Arial" w:hAnsi="Arial" w:cs="Arial"/>
          <w:bCs/>
          <w:spacing w:val="1"/>
          <w:sz w:val="21"/>
          <w:szCs w:val="21"/>
        </w:rPr>
        <w:t>i</w:t>
      </w:r>
      <w:r w:rsidRPr="00BB72DC">
        <w:rPr>
          <w:rFonts w:ascii="Arial" w:eastAsia="Arial" w:hAnsi="Arial" w:cs="Arial"/>
          <w:bCs/>
          <w:spacing w:val="2"/>
          <w:sz w:val="21"/>
          <w:szCs w:val="21"/>
        </w:rPr>
        <w:t>e</w:t>
      </w:r>
      <w:r w:rsidRPr="00BB72DC">
        <w:rPr>
          <w:rFonts w:ascii="Arial" w:eastAsia="Arial" w:hAnsi="Arial" w:cs="Arial"/>
          <w:bCs/>
          <w:spacing w:val="3"/>
          <w:sz w:val="21"/>
          <w:szCs w:val="21"/>
        </w:rPr>
        <w:t>w</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pacing w:val="2"/>
          <w:sz w:val="21"/>
          <w:szCs w:val="21"/>
        </w:rPr>
        <w:t>n</w:t>
      </w:r>
      <w:r w:rsidRPr="00BB72DC">
        <w:rPr>
          <w:rFonts w:ascii="Arial" w:eastAsia="Arial" w:hAnsi="Arial" w:cs="Arial"/>
          <w:bCs/>
          <w:spacing w:val="3"/>
          <w:sz w:val="21"/>
          <w:szCs w:val="21"/>
        </w:rPr>
        <w:t>i</w:t>
      </w:r>
      <w:r w:rsidRPr="00BB72DC">
        <w:rPr>
          <w:rFonts w:ascii="Arial" w:eastAsia="Arial" w:hAnsi="Arial" w:cs="Arial"/>
          <w:bCs/>
          <w:spacing w:val="1"/>
          <w:sz w:val="21"/>
          <w:szCs w:val="21"/>
        </w:rPr>
        <w:t>-</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Pr="00BB72DC">
        <w:rPr>
          <w:rFonts w:ascii="Arial" w:eastAsia="Arial" w:hAnsi="Arial" w:cs="Arial"/>
          <w:bCs/>
          <w:spacing w:val="3"/>
          <w:sz w:val="21"/>
          <w:szCs w:val="21"/>
        </w:rPr>
        <w:t>C</w:t>
      </w:r>
      <w:r w:rsidRPr="00BB72DC">
        <w:rPr>
          <w:rFonts w:ascii="Arial" w:eastAsia="Arial" w:hAnsi="Arial" w:cs="Arial"/>
          <w:bCs/>
          <w:spacing w:val="2"/>
          <w:sz w:val="21"/>
          <w:szCs w:val="21"/>
        </w:rPr>
        <w:t>o</w:t>
      </w:r>
      <w:r w:rsidRPr="00BB72DC">
        <w:rPr>
          <w:rFonts w:ascii="Arial" w:eastAsia="Arial" w:hAnsi="Arial" w:cs="Arial"/>
          <w:bCs/>
          <w:spacing w:val="3"/>
          <w:sz w:val="21"/>
          <w:szCs w:val="21"/>
        </w:rPr>
        <w:t>mm</w:t>
      </w:r>
      <w:r w:rsidRPr="00BB72DC">
        <w:rPr>
          <w:rFonts w:ascii="Arial" w:eastAsia="Arial" w:hAnsi="Arial" w:cs="Arial"/>
          <w:bCs/>
          <w:spacing w:val="1"/>
          <w:sz w:val="21"/>
          <w:szCs w:val="21"/>
        </w:rPr>
        <w:t>itt</w:t>
      </w:r>
      <w:r w:rsidRPr="00BB72DC">
        <w:rPr>
          <w:rFonts w:ascii="Arial" w:eastAsia="Arial" w:hAnsi="Arial" w:cs="Arial"/>
          <w:bCs/>
          <w:spacing w:val="2"/>
          <w:sz w:val="21"/>
          <w:szCs w:val="21"/>
        </w:rPr>
        <w:t>e</w:t>
      </w:r>
      <w:r w:rsidRPr="00BB72DC">
        <w:rPr>
          <w:rFonts w:ascii="Arial" w:eastAsia="Arial" w:hAnsi="Arial" w:cs="Arial"/>
          <w:bCs/>
          <w:sz w:val="21"/>
          <w:szCs w:val="21"/>
        </w:rPr>
        <w:t>e</w:t>
      </w:r>
      <w:r w:rsidRPr="00BB72DC">
        <w:rPr>
          <w:rFonts w:ascii="Arial" w:eastAsia="Arial" w:hAnsi="Arial" w:cs="Arial"/>
          <w:bCs/>
          <w:spacing w:val="27"/>
          <w:sz w:val="21"/>
          <w:szCs w:val="21"/>
        </w:rPr>
        <w:t xml:space="preserve"> </w:t>
      </w:r>
      <w:r w:rsidRPr="00BB72DC">
        <w:rPr>
          <w:rFonts w:ascii="Arial" w:eastAsia="Arial" w:hAnsi="Arial" w:cs="Arial"/>
          <w:bCs/>
          <w:spacing w:val="2"/>
          <w:w w:val="102"/>
          <w:sz w:val="21"/>
          <w:szCs w:val="21"/>
        </w:rPr>
        <w:t>an</w:t>
      </w:r>
      <w:r w:rsidRPr="00BB72DC">
        <w:rPr>
          <w:rFonts w:ascii="Arial" w:eastAsia="Arial" w:hAnsi="Arial" w:cs="Arial"/>
          <w:bCs/>
          <w:w w:val="102"/>
          <w:sz w:val="21"/>
          <w:szCs w:val="21"/>
        </w:rPr>
        <w:t xml:space="preserve">d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Found</w:t>
      </w:r>
      <w:r w:rsidRPr="00BB72DC">
        <w:rPr>
          <w:rFonts w:ascii="Arial" w:eastAsia="Arial" w:hAnsi="Arial" w:cs="Arial"/>
          <w:bCs/>
          <w:spacing w:val="2"/>
          <w:sz w:val="21"/>
          <w:szCs w:val="21"/>
        </w:rPr>
        <w:t>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Bo</w:t>
      </w:r>
      <w:r w:rsidRPr="00BB72DC">
        <w:rPr>
          <w:rFonts w:ascii="Arial" w:eastAsia="Arial" w:hAnsi="Arial" w:cs="Arial"/>
          <w:bCs/>
          <w:spacing w:val="2"/>
          <w:sz w:val="21"/>
          <w:szCs w:val="21"/>
        </w:rPr>
        <w:t>ar</w:t>
      </w:r>
      <w:r w:rsidRPr="00BB72DC">
        <w:rPr>
          <w:rFonts w:ascii="Arial" w:eastAsia="Arial" w:hAnsi="Arial" w:cs="Arial"/>
          <w:bCs/>
          <w:sz w:val="21"/>
          <w:szCs w:val="21"/>
        </w:rPr>
        <w:t>d</w:t>
      </w:r>
      <w:r w:rsidRPr="00BB72DC">
        <w:rPr>
          <w:rFonts w:ascii="Arial" w:eastAsia="Arial" w:hAnsi="Arial" w:cs="Arial"/>
          <w:bCs/>
          <w:spacing w:val="17"/>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1"/>
          <w:sz w:val="21"/>
          <w:szCs w:val="21"/>
        </w:rPr>
        <w:t>i</w:t>
      </w:r>
      <w:r w:rsidRPr="00BB72DC">
        <w:rPr>
          <w:rFonts w:ascii="Arial" w:eastAsia="Arial" w:hAnsi="Arial" w:cs="Arial"/>
          <w:bCs/>
          <w:spacing w:val="2"/>
          <w:sz w:val="21"/>
          <w:szCs w:val="21"/>
        </w:rPr>
        <w:t>rec</w:t>
      </w:r>
      <w:r w:rsidRPr="00BB72DC">
        <w:rPr>
          <w:rFonts w:ascii="Arial" w:eastAsia="Arial" w:hAnsi="Arial" w:cs="Arial"/>
          <w:bCs/>
          <w:spacing w:val="1"/>
          <w:sz w:val="21"/>
          <w:szCs w:val="21"/>
        </w:rPr>
        <w:t>t</w:t>
      </w:r>
      <w:r w:rsidRPr="00BB72DC">
        <w:rPr>
          <w:rFonts w:ascii="Arial" w:eastAsia="Arial" w:hAnsi="Arial" w:cs="Arial"/>
          <w:bCs/>
          <w:spacing w:val="3"/>
          <w:sz w:val="21"/>
          <w:szCs w:val="21"/>
        </w:rPr>
        <w:t>o</w:t>
      </w:r>
      <w:r w:rsidRPr="00BB72DC">
        <w:rPr>
          <w:rFonts w:ascii="Arial" w:eastAsia="Arial" w:hAnsi="Arial" w:cs="Arial"/>
          <w:bCs/>
          <w:spacing w:val="2"/>
          <w:sz w:val="21"/>
          <w:szCs w:val="21"/>
        </w:rPr>
        <w:t>rs</w:t>
      </w:r>
      <w:r w:rsidRPr="00BB72DC">
        <w:rPr>
          <w:rFonts w:ascii="Arial" w:eastAsia="Arial" w:hAnsi="Arial" w:cs="Arial"/>
          <w:bCs/>
          <w:sz w:val="21"/>
          <w:szCs w:val="21"/>
        </w:rPr>
        <w:t xml:space="preserve">. </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8"/>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3"/>
          <w:sz w:val="21"/>
          <w:szCs w:val="21"/>
        </w:rPr>
        <w:t>no</w:t>
      </w:r>
      <w:r w:rsidRPr="00BB72DC">
        <w:rPr>
          <w:rFonts w:ascii="Arial" w:eastAsia="Arial" w:hAnsi="Arial" w:cs="Arial"/>
          <w:bCs/>
          <w:spacing w:val="1"/>
          <w:sz w:val="21"/>
          <w:szCs w:val="21"/>
        </w:rPr>
        <w:t>tifi</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1"/>
          <w:sz w:val="21"/>
          <w:szCs w:val="21"/>
        </w:rPr>
        <w:t xml:space="preserve"> </w:t>
      </w:r>
      <w:r w:rsidRPr="00BB72DC">
        <w:rPr>
          <w:rFonts w:ascii="Arial" w:eastAsia="Arial" w:hAnsi="Arial" w:cs="Arial"/>
          <w:bCs/>
          <w:spacing w:val="3"/>
          <w:w w:val="102"/>
          <w:sz w:val="21"/>
          <w:szCs w:val="21"/>
        </w:rPr>
        <w:t>o</w:t>
      </w:r>
      <w:r w:rsidRPr="00BB72DC">
        <w:rPr>
          <w:rFonts w:ascii="Arial" w:eastAsia="Arial" w:hAnsi="Arial" w:cs="Arial"/>
          <w:bCs/>
          <w:w w:val="102"/>
          <w:sz w:val="21"/>
          <w:szCs w:val="21"/>
        </w:rPr>
        <w:t xml:space="preserve">f </w:t>
      </w:r>
      <w:r w:rsidRPr="00BB72DC">
        <w:rPr>
          <w:rFonts w:ascii="Arial" w:eastAsia="Arial" w:hAnsi="Arial" w:cs="Arial"/>
          <w:bCs/>
          <w:spacing w:val="1"/>
          <w:sz w:val="21"/>
          <w:szCs w:val="21"/>
        </w:rPr>
        <w:t>t</w:t>
      </w:r>
      <w:r w:rsidRPr="00BB72DC">
        <w:rPr>
          <w:rFonts w:ascii="Arial" w:eastAsia="Arial" w:hAnsi="Arial" w:cs="Arial"/>
          <w:bCs/>
          <w:spacing w:val="2"/>
          <w:sz w:val="21"/>
          <w:szCs w:val="21"/>
        </w:rPr>
        <w:t>he</w:t>
      </w:r>
      <w:r w:rsidRPr="00BB72DC">
        <w:rPr>
          <w:rFonts w:ascii="Arial" w:eastAsia="Arial" w:hAnsi="Arial" w:cs="Arial"/>
          <w:bCs/>
          <w:spacing w:val="1"/>
          <w:sz w:val="21"/>
          <w:szCs w:val="21"/>
        </w:rPr>
        <w:t>i</w:t>
      </w:r>
      <w:r w:rsidRPr="00BB72DC">
        <w:rPr>
          <w:rFonts w:ascii="Arial" w:eastAsia="Arial" w:hAnsi="Arial" w:cs="Arial"/>
          <w:bCs/>
          <w:sz w:val="21"/>
          <w:szCs w:val="21"/>
        </w:rPr>
        <w:t>r</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s</w:t>
      </w:r>
      <w:r w:rsidRPr="00BB72DC">
        <w:rPr>
          <w:rFonts w:ascii="Arial" w:eastAsia="Arial" w:hAnsi="Arial" w:cs="Arial"/>
          <w:bCs/>
          <w:spacing w:val="1"/>
          <w:sz w:val="21"/>
          <w:szCs w:val="21"/>
        </w:rPr>
        <w:t>t</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u</w:t>
      </w:r>
      <w:r w:rsidRPr="00BB72DC">
        <w:rPr>
          <w:rFonts w:ascii="Arial" w:eastAsia="Arial" w:hAnsi="Arial" w:cs="Arial"/>
          <w:bCs/>
          <w:sz w:val="21"/>
          <w:szCs w:val="21"/>
        </w:rPr>
        <w:t>s</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n</w:t>
      </w:r>
      <w:r w:rsidRPr="00BB72DC">
        <w:rPr>
          <w:rFonts w:ascii="Arial" w:eastAsia="Arial" w:hAnsi="Arial" w:cs="Arial"/>
          <w:bCs/>
          <w:sz w:val="21"/>
          <w:szCs w:val="21"/>
        </w:rPr>
        <w:t>o</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r</w:t>
      </w:r>
      <w:r w:rsidRPr="00BB72DC">
        <w:rPr>
          <w:rFonts w:ascii="Arial" w:eastAsia="Arial" w:hAnsi="Arial" w:cs="Arial"/>
          <w:bCs/>
          <w:spacing w:val="13"/>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ha</w:t>
      </w:r>
      <w:r w:rsidRPr="00BB72DC">
        <w:rPr>
          <w:rFonts w:ascii="Arial" w:eastAsia="Arial" w:hAnsi="Arial" w:cs="Arial"/>
          <w:bCs/>
          <w:sz w:val="21"/>
          <w:szCs w:val="21"/>
        </w:rPr>
        <w:t>n</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Fr</w:t>
      </w:r>
      <w:r w:rsidRPr="00BB72DC">
        <w:rPr>
          <w:rFonts w:ascii="Arial" w:eastAsia="Arial" w:hAnsi="Arial" w:cs="Arial"/>
          <w:bCs/>
          <w:spacing w:val="1"/>
          <w:sz w:val="21"/>
          <w:szCs w:val="21"/>
        </w:rPr>
        <w:t>i</w:t>
      </w:r>
      <w:r w:rsidRPr="00BB72DC">
        <w:rPr>
          <w:rFonts w:ascii="Arial" w:eastAsia="Arial" w:hAnsi="Arial" w:cs="Arial"/>
          <w:bCs/>
          <w:spacing w:val="2"/>
          <w:sz w:val="21"/>
          <w:szCs w:val="21"/>
        </w:rPr>
        <w:t>day</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N</w:t>
      </w:r>
      <w:r w:rsidRPr="00BB72DC">
        <w:rPr>
          <w:rFonts w:ascii="Arial" w:eastAsia="Arial" w:hAnsi="Arial" w:cs="Arial"/>
          <w:bCs/>
          <w:spacing w:val="2"/>
          <w:sz w:val="21"/>
          <w:szCs w:val="21"/>
        </w:rPr>
        <w:t>ove</w:t>
      </w:r>
      <w:r w:rsidRPr="00BB72DC">
        <w:rPr>
          <w:rFonts w:ascii="Arial" w:eastAsia="Arial" w:hAnsi="Arial" w:cs="Arial"/>
          <w:bCs/>
          <w:spacing w:val="3"/>
          <w:sz w:val="21"/>
          <w:szCs w:val="21"/>
        </w:rPr>
        <w:t>m</w:t>
      </w:r>
      <w:r w:rsidRPr="00BB72DC">
        <w:rPr>
          <w:rFonts w:ascii="Arial" w:eastAsia="Arial" w:hAnsi="Arial" w:cs="Arial"/>
          <w:bCs/>
          <w:spacing w:val="2"/>
          <w:sz w:val="21"/>
          <w:szCs w:val="21"/>
        </w:rPr>
        <w:t>be</w:t>
      </w:r>
      <w:r w:rsidRPr="00BB72DC">
        <w:rPr>
          <w:rFonts w:ascii="Arial" w:eastAsia="Arial" w:hAnsi="Arial" w:cs="Arial"/>
          <w:bCs/>
          <w:sz w:val="21"/>
          <w:szCs w:val="21"/>
        </w:rPr>
        <w:t>r</w:t>
      </w:r>
      <w:r w:rsidRPr="00BB72DC">
        <w:rPr>
          <w:rFonts w:ascii="Arial" w:eastAsia="Arial" w:hAnsi="Arial" w:cs="Arial"/>
          <w:bCs/>
          <w:spacing w:val="26"/>
          <w:sz w:val="21"/>
          <w:szCs w:val="21"/>
        </w:rPr>
        <w:t xml:space="preserve"> </w:t>
      </w:r>
      <w:r w:rsidR="00E96D08">
        <w:rPr>
          <w:rFonts w:ascii="Arial" w:eastAsia="Arial" w:hAnsi="Arial" w:cs="Arial"/>
          <w:bCs/>
          <w:spacing w:val="1"/>
          <w:sz w:val="21"/>
          <w:szCs w:val="21"/>
        </w:rPr>
        <w:t>5</w:t>
      </w:r>
      <w:r w:rsidRPr="00BB72DC">
        <w:rPr>
          <w:rFonts w:ascii="Arial" w:eastAsia="Arial" w:hAnsi="Arial" w:cs="Arial"/>
          <w:bCs/>
          <w:sz w:val="21"/>
          <w:szCs w:val="21"/>
        </w:rPr>
        <w:t>,</w:t>
      </w:r>
      <w:r w:rsidRPr="00BB72DC">
        <w:rPr>
          <w:rFonts w:ascii="Arial" w:eastAsia="Arial" w:hAnsi="Arial" w:cs="Arial"/>
          <w:bCs/>
          <w:spacing w:val="10"/>
          <w:sz w:val="21"/>
          <w:szCs w:val="21"/>
        </w:rPr>
        <w:t xml:space="preserve"> </w:t>
      </w:r>
      <w:r w:rsidRPr="00BB72DC">
        <w:rPr>
          <w:rFonts w:ascii="Arial" w:eastAsia="Arial" w:hAnsi="Arial" w:cs="Arial"/>
          <w:bCs/>
          <w:spacing w:val="2"/>
          <w:w w:val="102"/>
          <w:sz w:val="21"/>
          <w:szCs w:val="21"/>
        </w:rPr>
        <w:t>20</w:t>
      </w:r>
      <w:r w:rsidR="00D01184">
        <w:rPr>
          <w:rFonts w:ascii="Arial" w:eastAsia="Arial" w:hAnsi="Arial" w:cs="Arial"/>
          <w:bCs/>
          <w:spacing w:val="1"/>
          <w:w w:val="102"/>
          <w:sz w:val="21"/>
          <w:szCs w:val="21"/>
        </w:rPr>
        <w:t>2</w:t>
      </w:r>
      <w:r w:rsidR="00E96D08">
        <w:rPr>
          <w:rFonts w:ascii="Arial" w:eastAsia="Arial" w:hAnsi="Arial" w:cs="Arial"/>
          <w:bCs/>
          <w:spacing w:val="1"/>
          <w:w w:val="102"/>
          <w:sz w:val="21"/>
          <w:szCs w:val="21"/>
        </w:rPr>
        <w:t>1</w:t>
      </w:r>
      <w:r w:rsidRPr="00BB72DC">
        <w:rPr>
          <w:rFonts w:ascii="Arial" w:eastAsia="Arial" w:hAnsi="Arial" w:cs="Arial"/>
          <w:bCs/>
          <w:w w:val="103"/>
          <w:sz w:val="21"/>
          <w:szCs w:val="21"/>
        </w:rPr>
        <w:t>.</w:t>
      </w:r>
    </w:p>
    <w:p w14:paraId="6F7D7D73" w14:textId="77777777" w:rsidR="000C02FA" w:rsidRPr="00BB72DC" w:rsidRDefault="000C02FA" w:rsidP="00B46C7B">
      <w:pPr>
        <w:spacing w:before="20" w:line="240" w:lineRule="exact"/>
        <w:ind w:left="90" w:firstLine="180"/>
        <w:rPr>
          <w:bCs/>
          <w:sz w:val="24"/>
          <w:szCs w:val="24"/>
        </w:rPr>
      </w:pPr>
    </w:p>
    <w:p w14:paraId="3C428CEE" w14:textId="08A363D2" w:rsidR="000C02FA" w:rsidRPr="00BB72DC" w:rsidRDefault="000E6D53" w:rsidP="00B46C7B">
      <w:pPr>
        <w:spacing w:line="257" w:lineRule="auto"/>
        <w:ind w:right="433" w:firstLine="270"/>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arde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2"/>
          <w:sz w:val="21"/>
          <w:szCs w:val="21"/>
        </w:rPr>
        <w:t>base</w:t>
      </w:r>
      <w:r w:rsidRPr="00BB72DC">
        <w:rPr>
          <w:rFonts w:ascii="Arial" w:eastAsia="Arial" w:hAnsi="Arial" w:cs="Arial"/>
          <w:bCs/>
          <w:sz w:val="21"/>
          <w:szCs w:val="21"/>
        </w:rPr>
        <w:t>d</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nnova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w:t>
      </w:r>
      <w:r w:rsidRPr="00BB72DC">
        <w:rPr>
          <w:rFonts w:ascii="Arial" w:eastAsia="Arial" w:hAnsi="Arial" w:cs="Arial"/>
          <w:bCs/>
          <w:spacing w:val="31"/>
          <w:sz w:val="21"/>
          <w:szCs w:val="21"/>
        </w:rPr>
        <w:t xml:space="preserve"> </w:t>
      </w:r>
      <w:r w:rsidRPr="00BB72DC">
        <w:rPr>
          <w:rFonts w:ascii="Arial" w:eastAsia="Arial" w:hAnsi="Arial" w:cs="Arial"/>
          <w:bCs/>
          <w:spacing w:val="2"/>
          <w:sz w:val="21"/>
          <w:szCs w:val="21"/>
        </w:rPr>
        <w:t>crea</w:t>
      </w:r>
      <w:r w:rsidRPr="00BB72DC">
        <w:rPr>
          <w:rFonts w:ascii="Arial" w:eastAsia="Arial" w:hAnsi="Arial" w:cs="Arial"/>
          <w:bCs/>
          <w:spacing w:val="1"/>
          <w:sz w:val="21"/>
          <w:szCs w:val="21"/>
        </w:rPr>
        <w:t>ti</w:t>
      </w:r>
      <w:r w:rsidRPr="00BB72DC">
        <w:rPr>
          <w:rFonts w:ascii="Arial" w:eastAsia="Arial" w:hAnsi="Arial" w:cs="Arial"/>
          <w:bCs/>
          <w:spacing w:val="2"/>
          <w:sz w:val="21"/>
          <w:szCs w:val="21"/>
        </w:rPr>
        <w:t>v</w:t>
      </w:r>
      <w:r w:rsidRPr="00BB72DC">
        <w:rPr>
          <w:rFonts w:ascii="Arial" w:eastAsia="Arial" w:hAnsi="Arial" w:cs="Arial"/>
          <w:bCs/>
          <w:spacing w:val="1"/>
          <w:sz w:val="21"/>
          <w:szCs w:val="21"/>
        </w:rPr>
        <w:t>it</w:t>
      </w:r>
      <w:r w:rsidRPr="00BB72DC">
        <w:rPr>
          <w:rFonts w:ascii="Arial" w:eastAsia="Arial" w:hAnsi="Arial" w:cs="Arial"/>
          <w:bCs/>
          <w:spacing w:val="2"/>
          <w:sz w:val="21"/>
          <w:szCs w:val="21"/>
        </w:rPr>
        <w:t>y</w:t>
      </w:r>
      <w:r w:rsidRPr="00BB72DC">
        <w:rPr>
          <w:rFonts w:ascii="Arial" w:eastAsia="Arial" w:hAnsi="Arial" w:cs="Arial"/>
          <w:bCs/>
          <w:sz w:val="21"/>
          <w:szCs w:val="21"/>
        </w:rPr>
        <w:t>,</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educa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ona</w:t>
      </w:r>
      <w:r w:rsidRPr="00BB72DC">
        <w:rPr>
          <w:rFonts w:ascii="Arial" w:eastAsia="Arial" w:hAnsi="Arial" w:cs="Arial"/>
          <w:bCs/>
          <w:sz w:val="21"/>
          <w:szCs w:val="21"/>
        </w:rPr>
        <w:t>l</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va</w:t>
      </w:r>
      <w:r w:rsidRPr="00BB72DC">
        <w:rPr>
          <w:rFonts w:ascii="Arial" w:eastAsia="Arial" w:hAnsi="Arial" w:cs="Arial"/>
          <w:bCs/>
          <w:spacing w:val="1"/>
          <w:sz w:val="21"/>
          <w:szCs w:val="21"/>
        </w:rPr>
        <w:t>l</w:t>
      </w:r>
      <w:r w:rsidRPr="00BB72DC">
        <w:rPr>
          <w:rFonts w:ascii="Arial" w:eastAsia="Arial" w:hAnsi="Arial" w:cs="Arial"/>
          <w:bCs/>
          <w:spacing w:val="2"/>
          <w:sz w:val="21"/>
          <w:szCs w:val="21"/>
        </w:rPr>
        <w:t>u</w:t>
      </w:r>
      <w:r w:rsidRPr="00BB72DC">
        <w:rPr>
          <w:rFonts w:ascii="Arial" w:eastAsia="Arial" w:hAnsi="Arial" w:cs="Arial"/>
          <w:bCs/>
          <w:sz w:val="21"/>
          <w:szCs w:val="21"/>
        </w:rPr>
        <w:t>e</w:t>
      </w:r>
      <w:r w:rsidRPr="00BB72DC">
        <w:rPr>
          <w:rFonts w:ascii="Arial" w:eastAsia="Arial" w:hAnsi="Arial" w:cs="Arial"/>
          <w:bCs/>
          <w:spacing w:val="16"/>
          <w:sz w:val="21"/>
          <w:szCs w:val="21"/>
        </w:rPr>
        <w:t xml:space="preserve"> </w:t>
      </w:r>
      <w:r w:rsidRPr="00BB72DC">
        <w:rPr>
          <w:rFonts w:ascii="Arial" w:eastAsia="Arial" w:hAnsi="Arial" w:cs="Arial"/>
          <w:bCs/>
          <w:spacing w:val="2"/>
          <w:w w:val="102"/>
          <w:sz w:val="21"/>
          <w:szCs w:val="21"/>
        </w:rPr>
        <w:t xml:space="preserve">and </w:t>
      </w:r>
      <w:r w:rsidRPr="00BB72DC">
        <w:rPr>
          <w:rFonts w:ascii="Arial" w:eastAsia="Arial" w:hAnsi="Arial" w:cs="Arial"/>
          <w:bCs/>
          <w:spacing w:val="2"/>
          <w:sz w:val="21"/>
          <w:szCs w:val="21"/>
        </w:rPr>
        <w:t>enr</w:t>
      </w:r>
      <w:r w:rsidRPr="00BB72DC">
        <w:rPr>
          <w:rFonts w:ascii="Arial" w:eastAsia="Arial" w:hAnsi="Arial" w:cs="Arial"/>
          <w:bCs/>
          <w:spacing w:val="1"/>
          <w:sz w:val="21"/>
          <w:szCs w:val="21"/>
        </w:rPr>
        <w:t>i</w:t>
      </w:r>
      <w:r w:rsidRPr="00BB72DC">
        <w:rPr>
          <w:rFonts w:ascii="Arial" w:eastAsia="Arial" w:hAnsi="Arial" w:cs="Arial"/>
          <w:bCs/>
          <w:spacing w:val="2"/>
          <w:sz w:val="21"/>
          <w:szCs w:val="21"/>
        </w:rPr>
        <w:t>ch</w:t>
      </w:r>
      <w:r w:rsidRPr="00BB72DC">
        <w:rPr>
          <w:rFonts w:ascii="Arial" w:eastAsia="Arial" w:hAnsi="Arial" w:cs="Arial"/>
          <w:bCs/>
          <w:spacing w:val="4"/>
          <w:sz w:val="21"/>
          <w:szCs w:val="21"/>
        </w:rPr>
        <w:t>m</w:t>
      </w:r>
      <w:r w:rsidRPr="00BB72DC">
        <w:rPr>
          <w:rFonts w:ascii="Arial" w:eastAsia="Arial" w:hAnsi="Arial" w:cs="Arial"/>
          <w:bCs/>
          <w:spacing w:val="2"/>
          <w:sz w:val="21"/>
          <w:szCs w:val="21"/>
        </w:rPr>
        <w:t>en</w:t>
      </w:r>
      <w:r w:rsidRPr="00BB72DC">
        <w:rPr>
          <w:rFonts w:ascii="Arial" w:eastAsia="Arial" w:hAnsi="Arial" w:cs="Arial"/>
          <w:bCs/>
          <w:sz w:val="21"/>
          <w:szCs w:val="21"/>
        </w:rPr>
        <w:t>t</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pacing w:val="2"/>
          <w:sz w:val="21"/>
          <w:szCs w:val="21"/>
        </w:rPr>
        <w:t>ene</w:t>
      </w:r>
      <w:r w:rsidRPr="00BB72DC">
        <w:rPr>
          <w:rFonts w:ascii="Arial" w:eastAsia="Arial" w:hAnsi="Arial" w:cs="Arial"/>
          <w:bCs/>
          <w:spacing w:val="1"/>
          <w:sz w:val="21"/>
          <w:szCs w:val="21"/>
        </w:rPr>
        <w:t>fit</w:t>
      </w:r>
      <w:r w:rsidRPr="00BB72DC">
        <w:rPr>
          <w:rFonts w:ascii="Arial" w:eastAsia="Arial" w:hAnsi="Arial" w:cs="Arial"/>
          <w:bCs/>
          <w:sz w:val="21"/>
          <w:szCs w:val="21"/>
        </w:rPr>
        <w:t>s</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ac</w:t>
      </w:r>
      <w:r w:rsidRPr="00BB72DC">
        <w:rPr>
          <w:rFonts w:ascii="Arial" w:eastAsia="Arial" w:hAnsi="Arial" w:cs="Arial"/>
          <w:bCs/>
          <w:spacing w:val="1"/>
          <w:sz w:val="21"/>
          <w:szCs w:val="21"/>
        </w:rPr>
        <w:t>ti</w:t>
      </w:r>
      <w:r w:rsidRPr="00BB72DC">
        <w:rPr>
          <w:rFonts w:ascii="Arial" w:eastAsia="Arial" w:hAnsi="Arial" w:cs="Arial"/>
          <w:bCs/>
          <w:spacing w:val="2"/>
          <w:sz w:val="21"/>
          <w:szCs w:val="21"/>
        </w:rPr>
        <w:t>v</w:t>
      </w:r>
      <w:r w:rsidRPr="00BB72DC">
        <w:rPr>
          <w:rFonts w:ascii="Arial" w:eastAsia="Arial" w:hAnsi="Arial" w:cs="Arial"/>
          <w:bCs/>
          <w:spacing w:val="1"/>
          <w:sz w:val="21"/>
          <w:szCs w:val="21"/>
        </w:rPr>
        <w:t>it</w:t>
      </w:r>
      <w:r w:rsidRPr="00BB72DC">
        <w:rPr>
          <w:rFonts w:ascii="Arial" w:eastAsia="Arial" w:hAnsi="Arial" w:cs="Arial"/>
          <w:bCs/>
          <w:spacing w:val="2"/>
          <w:sz w:val="21"/>
          <w:szCs w:val="21"/>
        </w:rPr>
        <w:t>y</w:t>
      </w:r>
      <w:r w:rsidRPr="00BB72DC">
        <w:rPr>
          <w:rFonts w:ascii="Arial" w:eastAsia="Arial" w:hAnsi="Arial" w:cs="Arial"/>
          <w:bCs/>
          <w:sz w:val="21"/>
          <w:szCs w:val="21"/>
        </w:rPr>
        <w:t>.</w:t>
      </w:r>
      <w:r w:rsidRPr="00BB72DC">
        <w:rPr>
          <w:rFonts w:ascii="Arial" w:eastAsia="Arial" w:hAnsi="Arial" w:cs="Arial"/>
          <w:bCs/>
          <w:spacing w:val="2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3"/>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f</w:t>
      </w:r>
      <w:r w:rsidRPr="00BB72DC">
        <w:rPr>
          <w:rFonts w:ascii="Arial" w:eastAsia="Arial" w:hAnsi="Arial" w:cs="Arial"/>
          <w:bCs/>
          <w:spacing w:val="3"/>
          <w:sz w:val="21"/>
          <w:szCs w:val="21"/>
        </w:rPr>
        <w:t>o</w:t>
      </w:r>
      <w:r w:rsidRPr="00BB72DC">
        <w:rPr>
          <w:rFonts w:ascii="Arial" w:eastAsia="Arial" w:hAnsi="Arial" w:cs="Arial"/>
          <w:bCs/>
          <w:sz w:val="21"/>
          <w:szCs w:val="21"/>
        </w:rPr>
        <w:t>r</w:t>
      </w:r>
      <w:r w:rsidRPr="00BB72DC">
        <w:rPr>
          <w:rFonts w:ascii="Arial" w:eastAsia="Arial" w:hAnsi="Arial" w:cs="Arial"/>
          <w:bCs/>
          <w:spacing w:val="10"/>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ech</w:t>
      </w:r>
      <w:r w:rsidRPr="00BB72DC">
        <w:rPr>
          <w:rFonts w:ascii="Arial" w:eastAsia="Arial" w:hAnsi="Arial" w:cs="Arial"/>
          <w:bCs/>
          <w:spacing w:val="3"/>
          <w:w w:val="102"/>
          <w:sz w:val="21"/>
          <w:szCs w:val="21"/>
        </w:rPr>
        <w:t>no</w:t>
      </w:r>
      <w:r w:rsidRPr="00BB72DC">
        <w:rPr>
          <w:rFonts w:ascii="Arial" w:eastAsia="Arial" w:hAnsi="Arial" w:cs="Arial"/>
          <w:bCs/>
          <w:spacing w:val="1"/>
          <w:w w:val="103"/>
          <w:sz w:val="21"/>
          <w:szCs w:val="21"/>
        </w:rPr>
        <w:t>l</w:t>
      </w:r>
      <w:r w:rsidRPr="00BB72DC">
        <w:rPr>
          <w:rFonts w:ascii="Arial" w:eastAsia="Arial" w:hAnsi="Arial" w:cs="Arial"/>
          <w:bCs/>
          <w:spacing w:val="3"/>
          <w:w w:val="102"/>
          <w:sz w:val="21"/>
          <w:szCs w:val="21"/>
        </w:rPr>
        <w:t>og</w:t>
      </w:r>
      <w:r w:rsidRPr="00BB72DC">
        <w:rPr>
          <w:rFonts w:ascii="Arial" w:eastAsia="Arial" w:hAnsi="Arial" w:cs="Arial"/>
          <w:bCs/>
          <w:w w:val="102"/>
          <w:sz w:val="21"/>
          <w:szCs w:val="21"/>
        </w:rPr>
        <w:t xml:space="preserve">y </w:t>
      </w:r>
      <w:r w:rsidRPr="00BB72DC">
        <w:rPr>
          <w:rFonts w:ascii="Arial" w:eastAsia="Arial" w:hAnsi="Arial" w:cs="Arial"/>
          <w:bCs/>
          <w:spacing w:val="2"/>
          <w:sz w:val="21"/>
          <w:szCs w:val="21"/>
        </w:rPr>
        <w:t>un</w:t>
      </w:r>
      <w:r w:rsidRPr="00BB72DC">
        <w:rPr>
          <w:rFonts w:ascii="Arial" w:eastAsia="Arial" w:hAnsi="Arial" w:cs="Arial"/>
          <w:bCs/>
          <w:spacing w:val="1"/>
          <w:sz w:val="21"/>
          <w:szCs w:val="21"/>
        </w:rPr>
        <w:t>l</w:t>
      </w:r>
      <w:r w:rsidRPr="00BB72DC">
        <w:rPr>
          <w:rFonts w:ascii="Arial" w:eastAsia="Arial" w:hAnsi="Arial" w:cs="Arial"/>
          <w:bCs/>
          <w:spacing w:val="2"/>
          <w:sz w:val="21"/>
          <w:szCs w:val="21"/>
        </w:rPr>
        <w:t>es</w:t>
      </w:r>
      <w:r w:rsidRPr="00BB72DC">
        <w:rPr>
          <w:rFonts w:ascii="Arial" w:eastAsia="Arial" w:hAnsi="Arial" w:cs="Arial"/>
          <w:bCs/>
          <w:sz w:val="21"/>
          <w:szCs w:val="21"/>
        </w:rPr>
        <w:t>s</w:t>
      </w:r>
      <w:r w:rsidRPr="00BB72DC">
        <w:rPr>
          <w:rFonts w:ascii="Arial" w:eastAsia="Arial" w:hAnsi="Arial" w:cs="Arial"/>
          <w:bCs/>
          <w:spacing w:val="21"/>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t</w:t>
      </w:r>
      <w:r w:rsidRPr="00BB72DC">
        <w:rPr>
          <w:rFonts w:ascii="Arial" w:eastAsia="Arial" w:hAnsi="Arial" w:cs="Arial"/>
          <w:bCs/>
          <w:spacing w:val="7"/>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1</w:t>
      </w:r>
      <w:r w:rsidRPr="00BB72DC">
        <w:rPr>
          <w:rFonts w:ascii="Arial" w:eastAsia="Arial" w:hAnsi="Arial" w:cs="Arial"/>
          <w:bCs/>
          <w:sz w:val="21"/>
          <w:szCs w:val="21"/>
        </w:rPr>
        <w:t>)</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ti</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13"/>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curr</w:t>
      </w:r>
      <w:r w:rsidRPr="00BB72DC">
        <w:rPr>
          <w:rFonts w:ascii="Arial" w:eastAsia="Arial" w:hAnsi="Arial" w:cs="Arial"/>
          <w:bCs/>
          <w:spacing w:val="1"/>
          <w:sz w:val="21"/>
          <w:szCs w:val="21"/>
        </w:rPr>
        <w:t>i</w:t>
      </w:r>
      <w:r w:rsidRPr="00BB72DC">
        <w:rPr>
          <w:rFonts w:ascii="Arial" w:eastAsia="Arial" w:hAnsi="Arial" w:cs="Arial"/>
          <w:bCs/>
          <w:spacing w:val="2"/>
          <w:sz w:val="21"/>
          <w:szCs w:val="21"/>
        </w:rPr>
        <w:t>cu</w:t>
      </w:r>
      <w:r w:rsidRPr="00BB72DC">
        <w:rPr>
          <w:rFonts w:ascii="Arial" w:eastAsia="Arial" w:hAnsi="Arial" w:cs="Arial"/>
          <w:bCs/>
          <w:spacing w:val="1"/>
          <w:sz w:val="21"/>
          <w:szCs w:val="21"/>
        </w:rPr>
        <w:t>l</w:t>
      </w:r>
      <w:r w:rsidRPr="00BB72DC">
        <w:rPr>
          <w:rFonts w:ascii="Arial" w:eastAsia="Arial" w:hAnsi="Arial" w:cs="Arial"/>
          <w:bCs/>
          <w:spacing w:val="2"/>
          <w:sz w:val="21"/>
          <w:szCs w:val="21"/>
        </w:rPr>
        <w:t>u</w:t>
      </w:r>
      <w:r w:rsidRPr="00BB72DC">
        <w:rPr>
          <w:rFonts w:ascii="Arial" w:eastAsia="Arial" w:hAnsi="Arial" w:cs="Arial"/>
          <w:bCs/>
          <w:sz w:val="21"/>
          <w:szCs w:val="21"/>
        </w:rPr>
        <w:t>m</w:t>
      </w:r>
      <w:r w:rsidRPr="00BB72DC">
        <w:rPr>
          <w:rFonts w:ascii="Arial" w:eastAsia="Arial" w:hAnsi="Arial" w:cs="Arial"/>
          <w:bCs/>
          <w:spacing w:val="31"/>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nnova</w:t>
      </w:r>
      <w:r w:rsidRPr="00BB72DC">
        <w:rPr>
          <w:rFonts w:ascii="Arial" w:eastAsia="Arial" w:hAnsi="Arial" w:cs="Arial"/>
          <w:bCs/>
          <w:spacing w:val="1"/>
          <w:sz w:val="21"/>
          <w:szCs w:val="21"/>
        </w:rPr>
        <w:t>ti</w:t>
      </w:r>
      <w:r w:rsidRPr="00BB72DC">
        <w:rPr>
          <w:rFonts w:ascii="Arial" w:eastAsia="Arial" w:hAnsi="Arial" w:cs="Arial"/>
          <w:bCs/>
          <w:spacing w:val="2"/>
          <w:sz w:val="21"/>
          <w:szCs w:val="21"/>
        </w:rPr>
        <w:t>ve</w:t>
      </w:r>
      <w:r w:rsidRPr="00BB72DC">
        <w:rPr>
          <w:rFonts w:ascii="Arial" w:eastAsia="Arial" w:hAnsi="Arial" w:cs="Arial"/>
          <w:bCs/>
          <w:sz w:val="21"/>
          <w:szCs w:val="21"/>
        </w:rPr>
        <w:t>;</w:t>
      </w:r>
      <w:r w:rsidRPr="00BB72DC">
        <w:rPr>
          <w:rFonts w:ascii="Arial" w:eastAsia="Arial" w:hAnsi="Arial" w:cs="Arial"/>
          <w:bCs/>
          <w:spacing w:val="27"/>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2</w:t>
      </w:r>
      <w:r w:rsidRPr="00BB72DC">
        <w:rPr>
          <w:rFonts w:ascii="Arial" w:eastAsia="Arial" w:hAnsi="Arial" w:cs="Arial"/>
          <w:bCs/>
          <w:sz w:val="21"/>
          <w:szCs w:val="21"/>
        </w:rPr>
        <w:t>)</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purchas</w:t>
      </w:r>
      <w:r w:rsidRPr="00BB72DC">
        <w:rPr>
          <w:rFonts w:ascii="Arial" w:eastAsia="Arial" w:hAnsi="Arial" w:cs="Arial"/>
          <w:bCs/>
          <w:sz w:val="21"/>
          <w:szCs w:val="21"/>
        </w:rPr>
        <w:t>e</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ec</w:t>
      </w:r>
      <w:r w:rsidRPr="00BB72DC">
        <w:rPr>
          <w:rFonts w:ascii="Arial" w:eastAsia="Arial" w:hAnsi="Arial" w:cs="Arial"/>
          <w:bCs/>
          <w:spacing w:val="2"/>
          <w:w w:val="103"/>
          <w:sz w:val="21"/>
          <w:szCs w:val="21"/>
        </w:rPr>
        <w:t>hno</w:t>
      </w:r>
      <w:r w:rsidRPr="00BB72DC">
        <w:rPr>
          <w:rFonts w:ascii="Arial" w:eastAsia="Arial" w:hAnsi="Arial" w:cs="Arial"/>
          <w:bCs/>
          <w:spacing w:val="1"/>
          <w:w w:val="103"/>
          <w:sz w:val="21"/>
          <w:szCs w:val="21"/>
        </w:rPr>
        <w:t>l</w:t>
      </w:r>
      <w:r w:rsidRPr="00BB72DC">
        <w:rPr>
          <w:rFonts w:ascii="Arial" w:eastAsia="Arial" w:hAnsi="Arial" w:cs="Arial"/>
          <w:bCs/>
          <w:spacing w:val="2"/>
          <w:w w:val="102"/>
          <w:sz w:val="21"/>
          <w:szCs w:val="21"/>
        </w:rPr>
        <w:t xml:space="preserve">ogy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8"/>
          <w:sz w:val="21"/>
          <w:szCs w:val="21"/>
        </w:rPr>
        <w:t xml:space="preserve"> </w:t>
      </w:r>
      <w:r w:rsidRPr="00BB72DC">
        <w:rPr>
          <w:rFonts w:ascii="Arial" w:eastAsia="Arial" w:hAnsi="Arial" w:cs="Arial"/>
          <w:bCs/>
          <w:spacing w:val="2"/>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00BB72DC" w:rsidRPr="00BB72DC">
        <w:rPr>
          <w:rFonts w:ascii="Arial" w:eastAsia="Arial" w:hAnsi="Arial" w:cs="Arial"/>
          <w:bCs/>
          <w:spacing w:val="4"/>
          <w:sz w:val="21"/>
          <w:szCs w:val="21"/>
        </w:rPr>
        <w:t>focus</w:t>
      </w:r>
      <w:r w:rsidRPr="00BB72DC">
        <w:rPr>
          <w:rFonts w:ascii="Arial" w:eastAsia="Arial" w:hAnsi="Arial" w:cs="Arial"/>
          <w:bCs/>
          <w:spacing w:val="16"/>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g</w:t>
      </w:r>
      <w:r w:rsidRPr="00BB72DC">
        <w:rPr>
          <w:rFonts w:ascii="Arial" w:eastAsia="Arial" w:hAnsi="Arial" w:cs="Arial"/>
          <w:bCs/>
          <w:spacing w:val="1"/>
          <w:sz w:val="21"/>
          <w:szCs w:val="21"/>
        </w:rPr>
        <w:t>r</w:t>
      </w:r>
      <w:r w:rsidRPr="00BB72DC">
        <w:rPr>
          <w:rFonts w:ascii="Arial" w:eastAsia="Arial" w:hAnsi="Arial" w:cs="Arial"/>
          <w:bCs/>
          <w:spacing w:val="2"/>
          <w:sz w:val="21"/>
          <w:szCs w:val="21"/>
        </w:rPr>
        <w:t>an</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16"/>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f</w:t>
      </w:r>
      <w:r w:rsidRPr="00BB72DC">
        <w:rPr>
          <w:rFonts w:ascii="Arial" w:eastAsia="Arial" w:hAnsi="Arial" w:cs="Arial"/>
          <w:bCs/>
          <w:spacing w:val="7"/>
          <w:sz w:val="21"/>
          <w:szCs w:val="21"/>
        </w:rPr>
        <w:t xml:space="preserve"> </w:t>
      </w:r>
      <w:r w:rsidRPr="00BB72DC">
        <w:rPr>
          <w:rFonts w:ascii="Arial" w:eastAsia="Arial" w:hAnsi="Arial" w:cs="Arial"/>
          <w:bCs/>
          <w:spacing w:val="2"/>
          <w:sz w:val="21"/>
          <w:szCs w:val="21"/>
        </w:rPr>
        <w:t>so</w:t>
      </w:r>
      <w:r w:rsidRPr="00BB72DC">
        <w:rPr>
          <w:rFonts w:ascii="Arial" w:eastAsia="Arial" w:hAnsi="Arial" w:cs="Arial"/>
          <w:bCs/>
          <w:spacing w:val="1"/>
          <w:sz w:val="21"/>
          <w:szCs w:val="21"/>
        </w:rPr>
        <w:t>ft</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z w:val="21"/>
          <w:szCs w:val="21"/>
        </w:rPr>
        <w:t>e</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nc</w:t>
      </w:r>
      <w:r w:rsidRPr="00BB72DC">
        <w:rPr>
          <w:rFonts w:ascii="Arial" w:eastAsia="Arial" w:hAnsi="Arial" w:cs="Arial"/>
          <w:bCs/>
          <w:spacing w:val="1"/>
          <w:sz w:val="21"/>
          <w:szCs w:val="21"/>
        </w:rPr>
        <w:t>l</w:t>
      </w:r>
      <w:r w:rsidRPr="00BB72DC">
        <w:rPr>
          <w:rFonts w:ascii="Arial" w:eastAsia="Arial" w:hAnsi="Arial" w:cs="Arial"/>
          <w:bCs/>
          <w:spacing w:val="2"/>
          <w:sz w:val="21"/>
          <w:szCs w:val="21"/>
        </w:rPr>
        <w:t>ude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budge</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Cs/>
          <w:spacing w:val="1"/>
          <w:w w:val="103"/>
          <w:sz w:val="21"/>
          <w:szCs w:val="21"/>
        </w:rPr>
        <w:t>i</w:t>
      </w:r>
      <w:r w:rsidRPr="00BB72DC">
        <w:rPr>
          <w:rFonts w:ascii="Arial" w:eastAsia="Arial" w:hAnsi="Arial" w:cs="Arial"/>
          <w:bCs/>
          <w:spacing w:val="2"/>
          <w:w w:val="102"/>
          <w:sz w:val="21"/>
          <w:szCs w:val="21"/>
        </w:rPr>
        <w:t>nc</w:t>
      </w:r>
      <w:r w:rsidRPr="00BB72DC">
        <w:rPr>
          <w:rFonts w:ascii="Arial" w:eastAsia="Arial" w:hAnsi="Arial" w:cs="Arial"/>
          <w:bCs/>
          <w:spacing w:val="1"/>
          <w:w w:val="103"/>
          <w:sz w:val="21"/>
          <w:szCs w:val="21"/>
        </w:rPr>
        <w:t>l</w:t>
      </w:r>
      <w:r w:rsidRPr="00BB72DC">
        <w:rPr>
          <w:rFonts w:ascii="Arial" w:eastAsia="Arial" w:hAnsi="Arial" w:cs="Arial"/>
          <w:bCs/>
          <w:spacing w:val="2"/>
          <w:w w:val="102"/>
          <w:sz w:val="21"/>
          <w:szCs w:val="21"/>
        </w:rPr>
        <w:t>ud</w:t>
      </w:r>
      <w:r w:rsidRPr="00BB72DC">
        <w:rPr>
          <w:rFonts w:ascii="Arial" w:eastAsia="Arial" w:hAnsi="Arial" w:cs="Arial"/>
          <w:bCs/>
          <w:w w:val="102"/>
          <w:sz w:val="21"/>
          <w:szCs w:val="21"/>
        </w:rPr>
        <w:t>e</w:t>
      </w:r>
      <w:r w:rsidR="00BB72DC">
        <w:rPr>
          <w:rFonts w:ascii="Arial" w:eastAsia="Arial" w:hAnsi="Arial" w:cs="Arial"/>
          <w:bCs/>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ape</w:t>
      </w:r>
      <w:r w:rsidRPr="00BB72DC">
        <w:rPr>
          <w:rFonts w:ascii="Arial" w:eastAsia="Arial" w:hAnsi="Arial" w:cs="Arial"/>
          <w:bCs/>
          <w:sz w:val="21"/>
          <w:szCs w:val="21"/>
        </w:rPr>
        <w:t>r</w:t>
      </w:r>
      <w:r w:rsidRPr="00BB72DC">
        <w:rPr>
          <w:rFonts w:ascii="Arial" w:eastAsia="Arial" w:hAnsi="Arial" w:cs="Arial"/>
          <w:bCs/>
          <w:spacing w:val="15"/>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esc</w:t>
      </w:r>
      <w:r w:rsidRPr="00BB72DC">
        <w:rPr>
          <w:rFonts w:ascii="Arial" w:eastAsia="Arial" w:hAnsi="Arial" w:cs="Arial"/>
          <w:bCs/>
          <w:spacing w:val="1"/>
          <w:sz w:val="21"/>
          <w:szCs w:val="21"/>
        </w:rPr>
        <w:t>ri</w:t>
      </w:r>
      <w:r w:rsidRPr="00BB72DC">
        <w:rPr>
          <w:rFonts w:ascii="Arial" w:eastAsia="Arial" w:hAnsi="Arial" w:cs="Arial"/>
          <w:bCs/>
          <w:spacing w:val="3"/>
          <w:sz w:val="21"/>
          <w:szCs w:val="21"/>
        </w:rPr>
        <w:t>p</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29"/>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00BB72DC">
        <w:rPr>
          <w:rFonts w:ascii="Arial" w:eastAsia="Arial" w:hAnsi="Arial" w:cs="Arial"/>
          <w:bCs/>
          <w:spacing w:val="11"/>
          <w:sz w:val="21"/>
          <w:szCs w:val="21"/>
        </w:rPr>
        <w:t>program</w:t>
      </w:r>
      <w:r w:rsidR="00E96D08">
        <w:rPr>
          <w:rFonts w:ascii="Arial" w:eastAsia="Arial" w:hAnsi="Arial" w:cs="Arial"/>
          <w:bCs/>
          <w:spacing w:val="2"/>
          <w:w w:val="102"/>
          <w:sz w:val="21"/>
          <w:szCs w:val="21"/>
        </w:rPr>
        <w:t>.</w:t>
      </w:r>
    </w:p>
    <w:p w14:paraId="60254C84" w14:textId="77777777" w:rsidR="00EE63E1" w:rsidRPr="00BB72DC" w:rsidRDefault="00EE63E1">
      <w:pPr>
        <w:ind w:left="820"/>
        <w:rPr>
          <w:rFonts w:ascii="Arial" w:eastAsia="Arial" w:hAnsi="Arial" w:cs="Arial"/>
          <w:bCs/>
          <w:sz w:val="21"/>
          <w:szCs w:val="21"/>
        </w:rPr>
      </w:pPr>
    </w:p>
    <w:p w14:paraId="11F55DCA" w14:textId="063091E2" w:rsidR="000C02FA" w:rsidRPr="00BB72DC" w:rsidRDefault="00EE63E1" w:rsidP="00B46C7B">
      <w:pPr>
        <w:ind w:left="90" w:firstLine="180"/>
        <w:rPr>
          <w:rFonts w:ascii="Arial" w:eastAsia="Arial" w:hAnsi="Arial" w:cs="Arial"/>
          <w:bCs/>
          <w:sz w:val="21"/>
          <w:szCs w:val="21"/>
        </w:rPr>
      </w:pPr>
      <w:r w:rsidRPr="00BB72DC">
        <w:rPr>
          <w:rFonts w:ascii="Arial" w:eastAsia="Arial" w:hAnsi="Arial" w:cs="Arial"/>
          <w:bCs/>
          <w:sz w:val="21"/>
          <w:szCs w:val="21"/>
        </w:rPr>
        <w:t xml:space="preserve">    Once the project is completed or discontinued, all grant equipment, materials, and non-consumables become the property of the district building named in the grant.  The equipment </w:t>
      </w:r>
      <w:r w:rsidR="00CB793C">
        <w:rPr>
          <w:rFonts w:ascii="Arial" w:eastAsia="Arial" w:hAnsi="Arial" w:cs="Arial"/>
          <w:bCs/>
          <w:sz w:val="21"/>
          <w:szCs w:val="21"/>
        </w:rPr>
        <w:t>will</w:t>
      </w:r>
      <w:r w:rsidR="00BB72DC">
        <w:rPr>
          <w:rFonts w:ascii="Arial" w:eastAsia="Arial" w:hAnsi="Arial" w:cs="Arial"/>
          <w:bCs/>
          <w:sz w:val="21"/>
          <w:szCs w:val="21"/>
        </w:rPr>
        <w:t xml:space="preserve"> </w:t>
      </w:r>
      <w:proofErr w:type="gramStart"/>
      <w:r w:rsidRPr="00BB72DC">
        <w:rPr>
          <w:rFonts w:ascii="Arial" w:eastAsia="Arial" w:hAnsi="Arial" w:cs="Arial"/>
          <w:bCs/>
          <w:sz w:val="21"/>
          <w:szCs w:val="21"/>
        </w:rPr>
        <w:t>be located in</w:t>
      </w:r>
      <w:proofErr w:type="gramEnd"/>
      <w:r w:rsidRPr="00BB72DC">
        <w:rPr>
          <w:rFonts w:ascii="Arial" w:eastAsia="Arial" w:hAnsi="Arial" w:cs="Arial"/>
          <w:bCs/>
          <w:sz w:val="21"/>
          <w:szCs w:val="21"/>
        </w:rPr>
        <w:t xml:space="preserve"> the library</w:t>
      </w:r>
      <w:r w:rsidR="00BB72DC">
        <w:rPr>
          <w:rFonts w:ascii="Arial" w:eastAsia="Arial" w:hAnsi="Arial" w:cs="Arial"/>
          <w:bCs/>
          <w:sz w:val="21"/>
          <w:szCs w:val="21"/>
        </w:rPr>
        <w:t xml:space="preserve"> or other designated space</w:t>
      </w:r>
      <w:r w:rsidRPr="00BB72DC">
        <w:rPr>
          <w:rFonts w:ascii="Arial" w:eastAsia="Arial" w:hAnsi="Arial" w:cs="Arial"/>
          <w:bCs/>
          <w:sz w:val="21"/>
          <w:szCs w:val="21"/>
        </w:rPr>
        <w:t xml:space="preserve"> for all faculty members to use unless prohibitive (example: 3-D printers in the tech department). </w:t>
      </w:r>
    </w:p>
    <w:p w14:paraId="0D1BCF33" w14:textId="77777777" w:rsidR="0006499E" w:rsidRPr="00BB72DC" w:rsidRDefault="0006499E" w:rsidP="00B46C7B">
      <w:pPr>
        <w:ind w:left="90" w:firstLine="180"/>
        <w:rPr>
          <w:rFonts w:ascii="Arial" w:hAnsi="Arial" w:cs="Arial"/>
          <w:bCs/>
          <w:sz w:val="21"/>
          <w:szCs w:val="21"/>
        </w:rPr>
      </w:pPr>
    </w:p>
    <w:p w14:paraId="7EE88F92" w14:textId="54757C37" w:rsidR="000C02FA" w:rsidRPr="00BB72DC" w:rsidRDefault="000E6D53" w:rsidP="00B46C7B">
      <w:pPr>
        <w:spacing w:line="243" w:lineRule="auto"/>
        <w:ind w:left="90" w:right="983" w:firstLine="180"/>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rec</w:t>
      </w:r>
      <w:r w:rsidRPr="00BB72DC">
        <w:rPr>
          <w:rFonts w:ascii="Arial" w:eastAsia="Arial" w:hAnsi="Arial" w:cs="Arial"/>
          <w:bCs/>
          <w:spacing w:val="1"/>
          <w:sz w:val="21"/>
          <w:szCs w:val="21"/>
        </w:rPr>
        <w:t>i</w:t>
      </w:r>
      <w:r w:rsidRPr="00BB72DC">
        <w:rPr>
          <w:rFonts w:ascii="Arial" w:eastAsia="Arial" w:hAnsi="Arial" w:cs="Arial"/>
          <w:bCs/>
          <w:spacing w:val="2"/>
          <w:sz w:val="21"/>
          <w:szCs w:val="21"/>
        </w:rPr>
        <w:t>p</w:t>
      </w:r>
      <w:r w:rsidRPr="00BB72DC">
        <w:rPr>
          <w:rFonts w:ascii="Arial" w:eastAsia="Arial" w:hAnsi="Arial" w:cs="Arial"/>
          <w:bCs/>
          <w:spacing w:val="1"/>
          <w:sz w:val="21"/>
          <w:szCs w:val="21"/>
        </w:rPr>
        <w:t>i</w:t>
      </w:r>
      <w:r w:rsidRPr="00BB72DC">
        <w:rPr>
          <w:rFonts w:ascii="Arial" w:eastAsia="Arial" w:hAnsi="Arial" w:cs="Arial"/>
          <w:bCs/>
          <w:spacing w:val="2"/>
          <w:sz w:val="21"/>
          <w:szCs w:val="21"/>
        </w:rPr>
        <w:t>en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6"/>
          <w:sz w:val="21"/>
          <w:szCs w:val="21"/>
        </w:rPr>
        <w:t xml:space="preserve"> </w:t>
      </w:r>
      <w:r w:rsidRPr="00BB72DC">
        <w:rPr>
          <w:rFonts w:ascii="Arial" w:eastAsia="Arial" w:hAnsi="Arial" w:cs="Arial"/>
          <w:bCs/>
          <w:spacing w:val="2"/>
          <w:sz w:val="21"/>
          <w:szCs w:val="21"/>
        </w:rPr>
        <w:t>ar</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requ</w:t>
      </w:r>
      <w:r w:rsidRPr="00BB72DC">
        <w:rPr>
          <w:rFonts w:ascii="Arial" w:eastAsia="Arial" w:hAnsi="Arial" w:cs="Arial"/>
          <w:bCs/>
          <w:spacing w:val="1"/>
          <w:sz w:val="21"/>
          <w:szCs w:val="21"/>
        </w:rPr>
        <w:t>i</w:t>
      </w:r>
      <w:r w:rsidRPr="00BB72DC">
        <w:rPr>
          <w:rFonts w:ascii="Arial" w:eastAsia="Arial" w:hAnsi="Arial" w:cs="Arial"/>
          <w:bCs/>
          <w:spacing w:val="2"/>
          <w:sz w:val="21"/>
          <w:szCs w:val="21"/>
        </w:rPr>
        <w:t>re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sub</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z w:val="21"/>
          <w:szCs w:val="21"/>
        </w:rPr>
        <w:t>t</w:t>
      </w:r>
      <w:r w:rsidRPr="00BB72DC">
        <w:rPr>
          <w:rFonts w:ascii="Arial" w:eastAsia="Arial" w:hAnsi="Arial" w:cs="Arial"/>
          <w:bCs/>
          <w:spacing w:val="18"/>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ost</w:t>
      </w:r>
      <w:r w:rsidRPr="00BB72DC">
        <w:rPr>
          <w:rFonts w:ascii="Arial" w:eastAsia="Arial" w:hAnsi="Arial" w:cs="Arial"/>
          <w:bCs/>
          <w:spacing w:val="1"/>
          <w:sz w:val="21"/>
          <w:szCs w:val="21"/>
        </w:rPr>
        <w:t>-</w:t>
      </w:r>
      <w:r w:rsidRPr="00BB72DC">
        <w:rPr>
          <w:rFonts w:ascii="Arial" w:eastAsia="Arial" w:hAnsi="Arial" w:cs="Arial"/>
          <w:bCs/>
          <w:spacing w:val="3"/>
          <w:sz w:val="21"/>
          <w:szCs w:val="21"/>
        </w:rPr>
        <w:t>P</w:t>
      </w:r>
      <w:r w:rsidRPr="00BB72DC">
        <w:rPr>
          <w:rFonts w:ascii="Arial" w:eastAsia="Arial" w:hAnsi="Arial" w:cs="Arial"/>
          <w:bCs/>
          <w:spacing w:val="2"/>
          <w:sz w:val="21"/>
          <w:szCs w:val="21"/>
        </w:rPr>
        <w:t>ro</w:t>
      </w:r>
      <w:r w:rsidRPr="00BB72DC">
        <w:rPr>
          <w:rFonts w:ascii="Arial" w:eastAsia="Arial" w:hAnsi="Arial" w:cs="Arial"/>
          <w:bCs/>
          <w:spacing w:val="1"/>
          <w:sz w:val="21"/>
          <w:szCs w:val="21"/>
        </w:rPr>
        <w:t>j</w:t>
      </w:r>
      <w:r w:rsidRPr="00BB72DC">
        <w:rPr>
          <w:rFonts w:ascii="Arial" w:eastAsia="Arial" w:hAnsi="Arial" w:cs="Arial"/>
          <w:bCs/>
          <w:spacing w:val="2"/>
          <w:sz w:val="21"/>
          <w:szCs w:val="21"/>
        </w:rPr>
        <w:t>ec</w:t>
      </w:r>
      <w:r w:rsidRPr="00BB72DC">
        <w:rPr>
          <w:rFonts w:ascii="Arial" w:eastAsia="Arial" w:hAnsi="Arial" w:cs="Arial"/>
          <w:bCs/>
          <w:sz w:val="21"/>
          <w:szCs w:val="21"/>
        </w:rPr>
        <w:t>t</w:t>
      </w:r>
      <w:r w:rsidRPr="00BB72DC">
        <w:rPr>
          <w:rFonts w:ascii="Arial" w:eastAsia="Arial" w:hAnsi="Arial" w:cs="Arial"/>
          <w:bCs/>
          <w:spacing w:val="31"/>
          <w:sz w:val="21"/>
          <w:szCs w:val="21"/>
        </w:rPr>
        <w:t xml:space="preserve"> </w:t>
      </w:r>
      <w:r w:rsidRPr="00BB72DC">
        <w:rPr>
          <w:rFonts w:ascii="Arial" w:eastAsia="Arial" w:hAnsi="Arial" w:cs="Arial"/>
          <w:bCs/>
          <w:spacing w:val="3"/>
          <w:sz w:val="21"/>
          <w:szCs w:val="21"/>
        </w:rPr>
        <w:t>R</w:t>
      </w:r>
      <w:r w:rsidRPr="00BB72DC">
        <w:rPr>
          <w:rFonts w:ascii="Arial" w:eastAsia="Arial" w:hAnsi="Arial" w:cs="Arial"/>
          <w:bCs/>
          <w:spacing w:val="2"/>
          <w:sz w:val="21"/>
          <w:szCs w:val="21"/>
        </w:rPr>
        <w:t>epor</w:t>
      </w:r>
      <w:r w:rsidRPr="00BB72DC">
        <w:rPr>
          <w:rFonts w:ascii="Arial" w:eastAsia="Arial" w:hAnsi="Arial" w:cs="Arial"/>
          <w:bCs/>
          <w:sz w:val="21"/>
          <w:szCs w:val="21"/>
        </w:rPr>
        <w:t>t</w:t>
      </w:r>
      <w:r w:rsidRPr="00BB72DC">
        <w:rPr>
          <w:rFonts w:ascii="Arial" w:eastAsia="Arial" w:hAnsi="Arial" w:cs="Arial"/>
          <w:bCs/>
          <w:spacing w:val="18"/>
          <w:sz w:val="21"/>
          <w:szCs w:val="21"/>
        </w:rPr>
        <w:t xml:space="preserve"> </w:t>
      </w:r>
      <w:r w:rsidRPr="00BB72DC">
        <w:rPr>
          <w:rFonts w:ascii="Arial" w:eastAsia="Arial" w:hAnsi="Arial" w:cs="Arial"/>
          <w:bCs/>
          <w:spacing w:val="2"/>
          <w:sz w:val="21"/>
          <w:szCs w:val="21"/>
        </w:rPr>
        <w:t>n</w:t>
      </w:r>
      <w:r w:rsidRPr="00BB72DC">
        <w:rPr>
          <w:rFonts w:ascii="Arial" w:eastAsia="Arial" w:hAnsi="Arial" w:cs="Arial"/>
          <w:bCs/>
          <w:sz w:val="21"/>
          <w:szCs w:val="21"/>
        </w:rPr>
        <w:t>o</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r</w:t>
      </w:r>
      <w:r w:rsidRPr="00BB72DC">
        <w:rPr>
          <w:rFonts w:ascii="Arial" w:eastAsia="Arial" w:hAnsi="Arial" w:cs="Arial"/>
          <w:bCs/>
          <w:spacing w:val="14"/>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ha</w:t>
      </w:r>
      <w:r w:rsidRPr="00BB72DC">
        <w:rPr>
          <w:rFonts w:ascii="Arial" w:eastAsia="Arial" w:hAnsi="Arial" w:cs="Arial"/>
          <w:bCs/>
          <w:w w:val="102"/>
          <w:sz w:val="21"/>
          <w:szCs w:val="21"/>
        </w:rPr>
        <w:t xml:space="preserve">n </w:t>
      </w:r>
      <w:r w:rsidRPr="00BB72DC">
        <w:rPr>
          <w:rFonts w:ascii="Arial" w:eastAsia="Arial" w:hAnsi="Arial" w:cs="Arial"/>
          <w:bCs/>
          <w:spacing w:val="2"/>
          <w:sz w:val="21"/>
          <w:szCs w:val="21"/>
        </w:rPr>
        <w:t>Ju</w:t>
      </w:r>
      <w:r w:rsidRPr="00BB72DC">
        <w:rPr>
          <w:rFonts w:ascii="Arial" w:eastAsia="Arial" w:hAnsi="Arial" w:cs="Arial"/>
          <w:bCs/>
          <w:spacing w:val="3"/>
          <w:sz w:val="21"/>
          <w:szCs w:val="21"/>
        </w:rPr>
        <w:t>n</w:t>
      </w:r>
      <w:r w:rsidRPr="00BB72DC">
        <w:rPr>
          <w:rFonts w:ascii="Arial" w:eastAsia="Arial" w:hAnsi="Arial" w:cs="Arial"/>
          <w:bCs/>
          <w:sz w:val="21"/>
          <w:szCs w:val="21"/>
        </w:rPr>
        <w:t>e</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30</w:t>
      </w:r>
      <w:r w:rsidRPr="00BB72DC">
        <w:rPr>
          <w:rFonts w:ascii="Arial" w:eastAsia="Arial" w:hAnsi="Arial" w:cs="Arial"/>
          <w:bCs/>
          <w:sz w:val="21"/>
          <w:szCs w:val="21"/>
        </w:rPr>
        <w:t>,</w:t>
      </w:r>
      <w:r w:rsidR="00E96D08">
        <w:rPr>
          <w:rFonts w:ascii="Arial" w:eastAsia="Arial" w:hAnsi="Arial" w:cs="Arial"/>
          <w:bCs/>
          <w:spacing w:val="10"/>
          <w:sz w:val="21"/>
          <w:szCs w:val="21"/>
        </w:rPr>
        <w:t xml:space="preserve"> </w:t>
      </w:r>
      <w:r w:rsidR="00F21936" w:rsidRPr="00BB72DC">
        <w:rPr>
          <w:rFonts w:ascii="Arial" w:eastAsia="Arial" w:hAnsi="Arial" w:cs="Arial"/>
          <w:bCs/>
          <w:spacing w:val="2"/>
          <w:sz w:val="21"/>
          <w:szCs w:val="21"/>
        </w:rPr>
        <w:t>20</w:t>
      </w:r>
      <w:r w:rsidR="00BB72DC">
        <w:rPr>
          <w:rFonts w:ascii="Arial" w:eastAsia="Arial" w:hAnsi="Arial" w:cs="Arial"/>
          <w:bCs/>
          <w:spacing w:val="2"/>
          <w:sz w:val="21"/>
          <w:szCs w:val="21"/>
        </w:rPr>
        <w:t>2</w:t>
      </w:r>
      <w:r w:rsidR="00E96D08">
        <w:rPr>
          <w:rFonts w:ascii="Arial" w:eastAsia="Arial" w:hAnsi="Arial" w:cs="Arial"/>
          <w:bCs/>
          <w:spacing w:val="2"/>
          <w:sz w:val="21"/>
          <w:szCs w:val="21"/>
        </w:rPr>
        <w:t>2</w:t>
      </w:r>
      <w:r w:rsidRPr="00BB72DC">
        <w:rPr>
          <w:rFonts w:ascii="Arial" w:eastAsia="Arial" w:hAnsi="Arial" w:cs="Arial"/>
          <w:bCs/>
          <w:sz w:val="21"/>
          <w:szCs w:val="21"/>
        </w:rPr>
        <w:t xml:space="preserve">. </w:t>
      </w:r>
      <w:r w:rsidRPr="00BB72DC">
        <w:rPr>
          <w:rFonts w:ascii="Arial" w:eastAsia="Arial" w:hAnsi="Arial" w:cs="Arial"/>
          <w:bCs/>
          <w:spacing w:val="16"/>
          <w:sz w:val="21"/>
          <w:szCs w:val="21"/>
        </w:rPr>
        <w:t xml:space="preserve"> </w:t>
      </w:r>
      <w:r w:rsidR="00E96D08">
        <w:rPr>
          <w:rFonts w:ascii="Arial" w:eastAsia="Arial" w:hAnsi="Arial" w:cs="Arial"/>
          <w:bCs/>
          <w:spacing w:val="16"/>
          <w:sz w:val="21"/>
          <w:szCs w:val="21"/>
        </w:rPr>
        <w:t xml:space="preserve"> </w:t>
      </w:r>
      <w:r w:rsidR="00FC1239" w:rsidRPr="00BB72DC">
        <w:rPr>
          <w:rFonts w:ascii="Arial" w:eastAsia="Arial" w:hAnsi="Arial" w:cs="Arial"/>
          <w:bCs/>
          <w:sz w:val="21"/>
          <w:szCs w:val="21"/>
        </w:rPr>
        <w:t xml:space="preserve">A copy of the report should be emailed to Dr. Lou Anne Gasperine at </w:t>
      </w:r>
      <w:hyperlink r:id="rId10" w:history="1">
        <w:r w:rsidR="00FC1239" w:rsidRPr="00BB72DC">
          <w:rPr>
            <w:rStyle w:val="Hyperlink"/>
            <w:rFonts w:ascii="Arial" w:eastAsia="Arial" w:hAnsi="Arial" w:cs="Arial"/>
            <w:bCs/>
            <w:sz w:val="21"/>
            <w:szCs w:val="21"/>
          </w:rPr>
          <w:t>foundation@jsasd.org</w:t>
        </w:r>
      </w:hyperlink>
      <w:r w:rsidR="00FC1239" w:rsidRPr="00BB72DC">
        <w:rPr>
          <w:rFonts w:ascii="Arial" w:eastAsia="Arial" w:hAnsi="Arial" w:cs="Arial"/>
          <w:bCs/>
          <w:sz w:val="21"/>
          <w:szCs w:val="21"/>
        </w:rPr>
        <w:t xml:space="preserve"> .  </w:t>
      </w:r>
      <w:r w:rsidR="00EE63E1" w:rsidRPr="00BB72DC">
        <w:rPr>
          <w:rFonts w:ascii="Arial" w:eastAsia="Arial" w:hAnsi="Arial" w:cs="Arial"/>
          <w:bCs/>
          <w:sz w:val="21"/>
          <w:szCs w:val="21"/>
        </w:rPr>
        <w:t xml:space="preserve">The report </w:t>
      </w:r>
      <w:r w:rsidR="00FC1239" w:rsidRPr="00BB72DC">
        <w:rPr>
          <w:rFonts w:ascii="Arial" w:eastAsia="Arial" w:hAnsi="Arial" w:cs="Arial"/>
          <w:bCs/>
          <w:sz w:val="21"/>
          <w:szCs w:val="21"/>
        </w:rPr>
        <w:t>will</w:t>
      </w:r>
      <w:r w:rsidR="00EE63E1" w:rsidRPr="00BB72DC">
        <w:rPr>
          <w:rFonts w:ascii="Arial" w:eastAsia="Arial" w:hAnsi="Arial" w:cs="Arial"/>
          <w:bCs/>
          <w:sz w:val="21"/>
          <w:szCs w:val="21"/>
        </w:rPr>
        <w:t xml:space="preserve"> be </w:t>
      </w:r>
      <w:r w:rsidR="00FC1239" w:rsidRPr="00BB72DC">
        <w:rPr>
          <w:rFonts w:ascii="Arial" w:eastAsia="Arial" w:hAnsi="Arial" w:cs="Arial"/>
          <w:bCs/>
          <w:sz w:val="21"/>
          <w:szCs w:val="21"/>
        </w:rPr>
        <w:t>forwarded</w:t>
      </w:r>
      <w:r w:rsidR="00EE63E1" w:rsidRPr="00BB72DC">
        <w:rPr>
          <w:rFonts w:ascii="Arial" w:eastAsia="Arial" w:hAnsi="Arial" w:cs="Arial"/>
          <w:bCs/>
          <w:sz w:val="21"/>
          <w:szCs w:val="21"/>
        </w:rPr>
        <w:t xml:space="preserve"> </w:t>
      </w:r>
      <w:r w:rsidR="00FC1239" w:rsidRPr="00BB72DC">
        <w:rPr>
          <w:rFonts w:ascii="Arial" w:eastAsia="Arial" w:hAnsi="Arial" w:cs="Arial"/>
          <w:bCs/>
          <w:sz w:val="21"/>
          <w:szCs w:val="21"/>
        </w:rPr>
        <w:t>to the School Board as a</w:t>
      </w:r>
      <w:r w:rsidR="00EE63E1" w:rsidRPr="00BB72DC">
        <w:rPr>
          <w:rFonts w:ascii="Arial" w:eastAsia="Arial" w:hAnsi="Arial" w:cs="Arial"/>
          <w:bCs/>
          <w:sz w:val="21"/>
          <w:szCs w:val="21"/>
        </w:rPr>
        <w:t xml:space="preserve"> Communications </w:t>
      </w:r>
      <w:r w:rsidR="00FC1239" w:rsidRPr="00BB72DC">
        <w:rPr>
          <w:rFonts w:ascii="Arial" w:eastAsia="Arial" w:hAnsi="Arial" w:cs="Arial"/>
          <w:bCs/>
          <w:sz w:val="21"/>
          <w:szCs w:val="21"/>
        </w:rPr>
        <w:t xml:space="preserve">item. </w:t>
      </w:r>
      <w:r w:rsidRPr="00BB72DC">
        <w:rPr>
          <w:rFonts w:ascii="Arial" w:eastAsia="Arial" w:hAnsi="Arial" w:cs="Arial"/>
          <w:bCs/>
          <w:spacing w:val="3"/>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3"/>
          <w:sz w:val="21"/>
          <w:szCs w:val="21"/>
        </w:rPr>
        <w:t xml:space="preserve"> </w:t>
      </w:r>
      <w:r w:rsidRPr="00BB72DC">
        <w:rPr>
          <w:rFonts w:ascii="Arial" w:eastAsia="Arial" w:hAnsi="Arial" w:cs="Arial"/>
          <w:bCs/>
          <w:spacing w:val="2"/>
          <w:sz w:val="21"/>
          <w:szCs w:val="21"/>
        </w:rPr>
        <w:t>na</w:t>
      </w:r>
      <w:r w:rsidRPr="00BB72DC">
        <w:rPr>
          <w:rFonts w:ascii="Arial" w:eastAsia="Arial" w:hAnsi="Arial" w:cs="Arial"/>
          <w:bCs/>
          <w:spacing w:val="4"/>
          <w:sz w:val="21"/>
          <w:szCs w:val="21"/>
        </w:rPr>
        <w:t>m</w:t>
      </w:r>
      <w:r w:rsidRPr="00BB72DC">
        <w:rPr>
          <w:rFonts w:ascii="Arial" w:eastAsia="Arial" w:hAnsi="Arial" w:cs="Arial"/>
          <w:bCs/>
          <w:sz w:val="21"/>
          <w:szCs w:val="21"/>
        </w:rPr>
        <w:t>e</w:t>
      </w:r>
      <w:r w:rsidRPr="00BB72DC">
        <w:rPr>
          <w:rFonts w:ascii="Arial" w:eastAsia="Arial" w:hAnsi="Arial" w:cs="Arial"/>
          <w:bCs/>
          <w:spacing w:val="16"/>
          <w:sz w:val="21"/>
          <w:szCs w:val="21"/>
        </w:rPr>
        <w:t xml:space="preserve"> </w:t>
      </w:r>
      <w:r w:rsidRPr="00BB72DC">
        <w:rPr>
          <w:rFonts w:ascii="Arial" w:eastAsia="Arial" w:hAnsi="Arial" w:cs="Arial"/>
          <w:bCs/>
          <w:spacing w:val="2"/>
          <w:w w:val="102"/>
          <w:sz w:val="21"/>
          <w:szCs w:val="21"/>
        </w:rPr>
        <w:t>an</w:t>
      </w:r>
      <w:r w:rsidRPr="00BB72DC">
        <w:rPr>
          <w:rFonts w:ascii="Arial" w:eastAsia="Arial" w:hAnsi="Arial" w:cs="Arial"/>
          <w:bCs/>
          <w:w w:val="102"/>
          <w:sz w:val="21"/>
          <w:szCs w:val="21"/>
        </w:rPr>
        <w:t xml:space="preserve">d </w:t>
      </w:r>
      <w:r w:rsidRPr="00BB72DC">
        <w:rPr>
          <w:rFonts w:ascii="Arial" w:eastAsia="Arial" w:hAnsi="Arial" w:cs="Arial"/>
          <w:bCs/>
          <w:spacing w:val="1"/>
          <w:sz w:val="21"/>
          <w:szCs w:val="21"/>
        </w:rPr>
        <w:t>l</w:t>
      </w:r>
      <w:r w:rsidRPr="00BB72DC">
        <w:rPr>
          <w:rFonts w:ascii="Arial" w:eastAsia="Arial" w:hAnsi="Arial" w:cs="Arial"/>
          <w:bCs/>
          <w:spacing w:val="2"/>
          <w:sz w:val="21"/>
          <w:szCs w:val="21"/>
        </w:rPr>
        <w:t>og</w:t>
      </w:r>
      <w:r w:rsidRPr="00BB72DC">
        <w:rPr>
          <w:rFonts w:ascii="Arial" w:eastAsia="Arial" w:hAnsi="Arial" w:cs="Arial"/>
          <w:bCs/>
          <w:sz w:val="21"/>
          <w:szCs w:val="21"/>
        </w:rPr>
        <w:t>o</w:t>
      </w:r>
      <w:r w:rsidRPr="00BB72DC">
        <w:rPr>
          <w:rFonts w:ascii="Arial" w:eastAsia="Arial" w:hAnsi="Arial" w:cs="Arial"/>
          <w:bCs/>
          <w:spacing w:val="16"/>
          <w:sz w:val="21"/>
          <w:szCs w:val="21"/>
        </w:rPr>
        <w:t xml:space="preserve"> </w:t>
      </w:r>
      <w:r w:rsidRPr="00BB72DC">
        <w:rPr>
          <w:rFonts w:ascii="Arial" w:eastAsia="Arial" w:hAnsi="Arial" w:cs="Arial"/>
          <w:bCs/>
          <w:spacing w:val="2"/>
          <w:sz w:val="21"/>
          <w:szCs w:val="21"/>
        </w:rPr>
        <w:t>sha</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14"/>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3"/>
          <w:sz w:val="21"/>
          <w:szCs w:val="21"/>
        </w:rPr>
        <w:t>ud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9"/>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r</w:t>
      </w:r>
      <w:r w:rsidRPr="00BB72DC">
        <w:rPr>
          <w:rFonts w:ascii="Arial" w:eastAsia="Arial" w:hAnsi="Arial" w:cs="Arial"/>
          <w:bCs/>
          <w:spacing w:val="3"/>
          <w:sz w:val="21"/>
          <w:szCs w:val="21"/>
        </w:rPr>
        <w:t>o</w:t>
      </w:r>
      <w:r w:rsidRPr="00BB72DC">
        <w:rPr>
          <w:rFonts w:ascii="Arial" w:eastAsia="Arial" w:hAnsi="Arial" w:cs="Arial"/>
          <w:bCs/>
          <w:spacing w:val="1"/>
          <w:sz w:val="21"/>
          <w:szCs w:val="21"/>
        </w:rPr>
        <w:t>j</w:t>
      </w:r>
      <w:r w:rsidRPr="00BB72DC">
        <w:rPr>
          <w:rFonts w:ascii="Arial" w:eastAsia="Arial" w:hAnsi="Arial" w:cs="Arial"/>
          <w:bCs/>
          <w:spacing w:val="2"/>
          <w:sz w:val="21"/>
          <w:szCs w:val="21"/>
        </w:rPr>
        <w:t>ec</w:t>
      </w:r>
      <w:r w:rsidRPr="00BB72DC">
        <w:rPr>
          <w:rFonts w:ascii="Arial" w:eastAsia="Arial" w:hAnsi="Arial" w:cs="Arial"/>
          <w:bCs/>
          <w:sz w:val="21"/>
          <w:szCs w:val="21"/>
        </w:rPr>
        <w:t>t</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re</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d</w:t>
      </w:r>
      <w:r w:rsidRPr="00BB72DC">
        <w:rPr>
          <w:rFonts w:ascii="Arial" w:eastAsia="Arial" w:hAnsi="Arial" w:cs="Arial"/>
          <w:bCs/>
          <w:spacing w:val="1"/>
          <w:sz w:val="21"/>
          <w:szCs w:val="21"/>
        </w:rPr>
        <w:t>i</w:t>
      </w:r>
      <w:r w:rsidRPr="00BB72DC">
        <w:rPr>
          <w:rFonts w:ascii="Arial" w:eastAsia="Arial" w:hAnsi="Arial" w:cs="Arial"/>
          <w:bCs/>
          <w:spacing w:val="2"/>
          <w:sz w:val="21"/>
          <w:szCs w:val="21"/>
        </w:rPr>
        <w:t>sp</w:t>
      </w:r>
      <w:r w:rsidRPr="00BB72DC">
        <w:rPr>
          <w:rFonts w:ascii="Arial" w:eastAsia="Arial" w:hAnsi="Arial" w:cs="Arial"/>
          <w:bCs/>
          <w:spacing w:val="1"/>
          <w:sz w:val="21"/>
          <w:szCs w:val="21"/>
        </w:rPr>
        <w:t>l</w:t>
      </w:r>
      <w:r w:rsidRPr="00BB72DC">
        <w:rPr>
          <w:rFonts w:ascii="Arial" w:eastAsia="Arial" w:hAnsi="Arial" w:cs="Arial"/>
          <w:bCs/>
          <w:spacing w:val="2"/>
          <w:sz w:val="21"/>
          <w:szCs w:val="21"/>
        </w:rPr>
        <w:t>ay</w:t>
      </w:r>
      <w:r w:rsidRPr="00BB72DC">
        <w:rPr>
          <w:rFonts w:ascii="Arial" w:eastAsia="Arial" w:hAnsi="Arial" w:cs="Arial"/>
          <w:bCs/>
          <w:sz w:val="21"/>
          <w:szCs w:val="21"/>
        </w:rPr>
        <w:t>s</w:t>
      </w:r>
      <w:r w:rsidRPr="00BB72DC">
        <w:rPr>
          <w:rFonts w:ascii="Arial" w:eastAsia="Arial" w:hAnsi="Arial" w:cs="Arial"/>
          <w:bCs/>
          <w:spacing w:val="23"/>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3"/>
          <w:sz w:val="21"/>
          <w:szCs w:val="21"/>
        </w:rPr>
        <w:t xml:space="preserve"> </w:t>
      </w:r>
      <w:r w:rsidRPr="00BB72DC">
        <w:rPr>
          <w:rFonts w:ascii="Arial" w:eastAsia="Arial" w:hAnsi="Arial" w:cs="Arial"/>
          <w:bCs/>
          <w:spacing w:val="2"/>
          <w:w w:val="102"/>
          <w:sz w:val="21"/>
          <w:szCs w:val="21"/>
        </w:rPr>
        <w:t>pub</w:t>
      </w:r>
      <w:r w:rsidRPr="00BB72DC">
        <w:rPr>
          <w:rFonts w:ascii="Arial" w:eastAsia="Arial" w:hAnsi="Arial" w:cs="Arial"/>
          <w:bCs/>
          <w:spacing w:val="1"/>
          <w:w w:val="103"/>
          <w:sz w:val="21"/>
          <w:szCs w:val="21"/>
        </w:rPr>
        <w:t>li</w:t>
      </w:r>
      <w:r w:rsidRPr="00BB72DC">
        <w:rPr>
          <w:rFonts w:ascii="Arial" w:eastAsia="Arial" w:hAnsi="Arial" w:cs="Arial"/>
          <w:bCs/>
          <w:spacing w:val="2"/>
          <w:w w:val="102"/>
          <w:sz w:val="21"/>
          <w:szCs w:val="21"/>
        </w:rPr>
        <w:t>ca</w:t>
      </w:r>
      <w:r w:rsidRPr="00BB72DC">
        <w:rPr>
          <w:rFonts w:ascii="Arial" w:eastAsia="Arial" w:hAnsi="Arial" w:cs="Arial"/>
          <w:bCs/>
          <w:spacing w:val="1"/>
          <w:w w:val="102"/>
          <w:sz w:val="21"/>
          <w:szCs w:val="21"/>
        </w:rPr>
        <w:t>t</w:t>
      </w:r>
      <w:r w:rsidRPr="00BB72DC">
        <w:rPr>
          <w:rFonts w:ascii="Arial" w:eastAsia="Arial" w:hAnsi="Arial" w:cs="Arial"/>
          <w:bCs/>
          <w:spacing w:val="1"/>
          <w:w w:val="103"/>
          <w:sz w:val="21"/>
          <w:szCs w:val="21"/>
        </w:rPr>
        <w:t>i</w:t>
      </w:r>
      <w:r w:rsidRPr="00BB72DC">
        <w:rPr>
          <w:rFonts w:ascii="Arial" w:eastAsia="Arial" w:hAnsi="Arial" w:cs="Arial"/>
          <w:bCs/>
          <w:spacing w:val="2"/>
          <w:w w:val="102"/>
          <w:sz w:val="21"/>
          <w:szCs w:val="21"/>
        </w:rPr>
        <w:t>ons</w:t>
      </w:r>
      <w:r w:rsidRPr="00BB72DC">
        <w:rPr>
          <w:rFonts w:ascii="Arial" w:eastAsia="Arial" w:hAnsi="Arial" w:cs="Arial"/>
          <w:bCs/>
          <w:w w:val="103"/>
          <w:sz w:val="21"/>
          <w:szCs w:val="21"/>
        </w:rPr>
        <w:t>.</w:t>
      </w:r>
    </w:p>
    <w:p w14:paraId="3AD8CF26" w14:textId="77777777" w:rsidR="000C02FA" w:rsidRPr="00BB72DC" w:rsidRDefault="000C02FA" w:rsidP="00B46C7B">
      <w:pPr>
        <w:spacing w:before="5" w:line="260" w:lineRule="exact"/>
        <w:ind w:left="90" w:firstLine="180"/>
        <w:rPr>
          <w:bCs/>
          <w:sz w:val="26"/>
          <w:szCs w:val="26"/>
        </w:rPr>
      </w:pPr>
    </w:p>
    <w:p w14:paraId="2A8FA911" w14:textId="77777777" w:rsidR="000C02FA" w:rsidRDefault="000E6D53">
      <w:pPr>
        <w:spacing w:before="38"/>
        <w:ind w:left="1732"/>
        <w:rPr>
          <w:rFonts w:ascii="Arial" w:eastAsia="Arial" w:hAnsi="Arial" w:cs="Arial"/>
          <w:sz w:val="21"/>
          <w:szCs w:val="21"/>
        </w:rPr>
      </w:pPr>
      <w:r>
        <w:rPr>
          <w:rFonts w:ascii="Arial" w:eastAsia="Arial" w:hAnsi="Arial" w:cs="Arial"/>
          <w:b/>
          <w:spacing w:val="3"/>
          <w:sz w:val="21"/>
          <w:szCs w:val="21"/>
        </w:rPr>
        <w:t>A</w:t>
      </w:r>
      <w:r>
        <w:rPr>
          <w:rFonts w:ascii="Arial" w:eastAsia="Arial" w:hAnsi="Arial" w:cs="Arial"/>
          <w:b/>
          <w:spacing w:val="2"/>
          <w:sz w:val="21"/>
          <w:szCs w:val="21"/>
        </w:rPr>
        <w:t>pp</w:t>
      </w:r>
      <w:r>
        <w:rPr>
          <w:rFonts w:ascii="Arial" w:eastAsia="Arial" w:hAnsi="Arial" w:cs="Arial"/>
          <w:b/>
          <w:spacing w:val="1"/>
          <w:sz w:val="21"/>
          <w:szCs w:val="21"/>
        </w:rPr>
        <w:t>li</w:t>
      </w:r>
      <w:r>
        <w:rPr>
          <w:rFonts w:ascii="Arial" w:eastAsia="Arial" w:hAnsi="Arial" w:cs="Arial"/>
          <w:b/>
          <w:spacing w:val="2"/>
          <w:sz w:val="21"/>
          <w:szCs w:val="21"/>
        </w:rPr>
        <w:t>ca</w:t>
      </w:r>
      <w:r>
        <w:rPr>
          <w:rFonts w:ascii="Arial" w:eastAsia="Arial" w:hAnsi="Arial" w:cs="Arial"/>
          <w:b/>
          <w:spacing w:val="1"/>
          <w:sz w:val="21"/>
          <w:szCs w:val="21"/>
        </w:rPr>
        <w:t>ti</w:t>
      </w:r>
      <w:r>
        <w:rPr>
          <w:rFonts w:ascii="Arial" w:eastAsia="Arial" w:hAnsi="Arial" w:cs="Arial"/>
          <w:b/>
          <w:spacing w:val="2"/>
          <w:sz w:val="21"/>
          <w:szCs w:val="21"/>
        </w:rPr>
        <w:t>on</w:t>
      </w:r>
      <w:r>
        <w:rPr>
          <w:rFonts w:ascii="Arial" w:eastAsia="Arial" w:hAnsi="Arial" w:cs="Arial"/>
          <w:b/>
          <w:sz w:val="21"/>
          <w:szCs w:val="21"/>
        </w:rPr>
        <w:t>s</w:t>
      </w:r>
      <w:r>
        <w:rPr>
          <w:rFonts w:ascii="Arial" w:eastAsia="Arial" w:hAnsi="Arial" w:cs="Arial"/>
          <w:b/>
          <w:spacing w:val="32"/>
          <w:sz w:val="21"/>
          <w:szCs w:val="21"/>
        </w:rPr>
        <w:t xml:space="preserve"> </w:t>
      </w:r>
      <w:r>
        <w:rPr>
          <w:rFonts w:ascii="Arial" w:eastAsia="Arial" w:hAnsi="Arial" w:cs="Arial"/>
          <w:b/>
          <w:spacing w:val="2"/>
          <w:sz w:val="21"/>
          <w:szCs w:val="21"/>
        </w:rPr>
        <w:t>shou</w:t>
      </w:r>
      <w:r>
        <w:rPr>
          <w:rFonts w:ascii="Arial" w:eastAsia="Arial" w:hAnsi="Arial" w:cs="Arial"/>
          <w:b/>
          <w:spacing w:val="1"/>
          <w:sz w:val="21"/>
          <w:szCs w:val="21"/>
        </w:rPr>
        <w:t>l</w:t>
      </w:r>
      <w:r>
        <w:rPr>
          <w:rFonts w:ascii="Arial" w:eastAsia="Arial" w:hAnsi="Arial" w:cs="Arial"/>
          <w:b/>
          <w:sz w:val="21"/>
          <w:szCs w:val="21"/>
        </w:rPr>
        <w:t>d</w:t>
      </w:r>
      <w:r>
        <w:rPr>
          <w:rFonts w:ascii="Arial" w:eastAsia="Arial" w:hAnsi="Arial" w:cs="Arial"/>
          <w:b/>
          <w:spacing w:val="19"/>
          <w:sz w:val="21"/>
          <w:szCs w:val="21"/>
        </w:rPr>
        <w:t xml:space="preserve"> </w:t>
      </w:r>
      <w:r>
        <w:rPr>
          <w:rFonts w:ascii="Arial" w:eastAsia="Arial" w:hAnsi="Arial" w:cs="Arial"/>
          <w:b/>
          <w:spacing w:val="2"/>
          <w:sz w:val="21"/>
          <w:szCs w:val="21"/>
        </w:rPr>
        <w:t>b</w:t>
      </w:r>
      <w:r>
        <w:rPr>
          <w:rFonts w:ascii="Arial" w:eastAsia="Arial" w:hAnsi="Arial" w:cs="Arial"/>
          <w:b/>
          <w:sz w:val="21"/>
          <w:szCs w:val="21"/>
        </w:rPr>
        <w:t>e</w:t>
      </w:r>
      <w:r>
        <w:rPr>
          <w:rFonts w:ascii="Arial" w:eastAsia="Arial" w:hAnsi="Arial" w:cs="Arial"/>
          <w:b/>
          <w:spacing w:val="10"/>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pacing w:val="1"/>
          <w:sz w:val="21"/>
          <w:szCs w:val="21"/>
        </w:rPr>
        <w:t>r</w:t>
      </w:r>
      <w:r>
        <w:rPr>
          <w:rFonts w:ascii="Arial" w:eastAsia="Arial" w:hAnsi="Arial" w:cs="Arial"/>
          <w:b/>
          <w:spacing w:val="3"/>
          <w:sz w:val="21"/>
          <w:szCs w:val="21"/>
        </w:rPr>
        <w:t>w</w:t>
      </w:r>
      <w:r>
        <w:rPr>
          <w:rFonts w:ascii="Arial" w:eastAsia="Arial" w:hAnsi="Arial" w:cs="Arial"/>
          <w:b/>
          <w:spacing w:val="2"/>
          <w:sz w:val="21"/>
          <w:szCs w:val="21"/>
        </w:rPr>
        <w:t>a</w:t>
      </w:r>
      <w:r>
        <w:rPr>
          <w:rFonts w:ascii="Arial" w:eastAsia="Arial" w:hAnsi="Arial" w:cs="Arial"/>
          <w:b/>
          <w:spacing w:val="1"/>
          <w:sz w:val="21"/>
          <w:szCs w:val="21"/>
        </w:rPr>
        <w:t>r</w:t>
      </w:r>
      <w:r>
        <w:rPr>
          <w:rFonts w:ascii="Arial" w:eastAsia="Arial" w:hAnsi="Arial" w:cs="Arial"/>
          <w:b/>
          <w:spacing w:val="2"/>
          <w:sz w:val="21"/>
          <w:szCs w:val="21"/>
        </w:rPr>
        <w:t>de</w:t>
      </w:r>
      <w:r>
        <w:rPr>
          <w:rFonts w:ascii="Arial" w:eastAsia="Arial" w:hAnsi="Arial" w:cs="Arial"/>
          <w:b/>
          <w:sz w:val="21"/>
          <w:szCs w:val="21"/>
        </w:rPr>
        <w:t>d</w:t>
      </w:r>
      <w:r>
        <w:rPr>
          <w:rFonts w:ascii="Arial" w:eastAsia="Arial" w:hAnsi="Arial" w:cs="Arial"/>
          <w:b/>
          <w:spacing w:val="25"/>
          <w:sz w:val="21"/>
          <w:szCs w:val="21"/>
        </w:rPr>
        <w:t xml:space="preserve"> </w:t>
      </w:r>
      <w:r>
        <w:rPr>
          <w:rFonts w:ascii="Arial" w:eastAsia="Arial" w:hAnsi="Arial" w:cs="Arial"/>
          <w:b/>
          <w:spacing w:val="1"/>
          <w:sz w:val="21"/>
          <w:szCs w:val="21"/>
        </w:rPr>
        <w:t>t</w:t>
      </w:r>
      <w:r>
        <w:rPr>
          <w:rFonts w:ascii="Arial" w:eastAsia="Arial" w:hAnsi="Arial" w:cs="Arial"/>
          <w:b/>
          <w:sz w:val="21"/>
          <w:szCs w:val="21"/>
        </w:rPr>
        <w:t>o</w:t>
      </w:r>
      <w:r>
        <w:rPr>
          <w:rFonts w:ascii="Arial" w:eastAsia="Arial" w:hAnsi="Arial" w:cs="Arial"/>
          <w:b/>
          <w:spacing w:val="9"/>
          <w:sz w:val="21"/>
          <w:szCs w:val="21"/>
        </w:rPr>
        <w:t xml:space="preserve"> </w:t>
      </w:r>
      <w:r>
        <w:rPr>
          <w:rFonts w:ascii="Arial" w:eastAsia="Arial" w:hAnsi="Arial" w:cs="Arial"/>
          <w:b/>
          <w:spacing w:val="2"/>
          <w:sz w:val="21"/>
          <w:szCs w:val="21"/>
        </w:rPr>
        <w:t>Je</w:t>
      </w:r>
      <w:r>
        <w:rPr>
          <w:rFonts w:ascii="Arial" w:eastAsia="Arial" w:hAnsi="Arial" w:cs="Arial"/>
          <w:b/>
          <w:spacing w:val="1"/>
          <w:sz w:val="21"/>
          <w:szCs w:val="21"/>
        </w:rPr>
        <w:t>r</w:t>
      </w:r>
      <w:r>
        <w:rPr>
          <w:rFonts w:ascii="Arial" w:eastAsia="Arial" w:hAnsi="Arial" w:cs="Arial"/>
          <w:b/>
          <w:spacing w:val="2"/>
          <w:sz w:val="21"/>
          <w:szCs w:val="21"/>
        </w:rPr>
        <w:t>se</w:t>
      </w:r>
      <w:r>
        <w:rPr>
          <w:rFonts w:ascii="Arial" w:eastAsia="Arial" w:hAnsi="Arial" w:cs="Arial"/>
          <w:b/>
          <w:sz w:val="21"/>
          <w:szCs w:val="21"/>
        </w:rPr>
        <w:t>y</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ho</w:t>
      </w:r>
      <w:r>
        <w:rPr>
          <w:rFonts w:ascii="Arial" w:eastAsia="Arial" w:hAnsi="Arial" w:cs="Arial"/>
          <w:b/>
          <w:spacing w:val="1"/>
          <w:sz w:val="21"/>
          <w:szCs w:val="21"/>
        </w:rPr>
        <w:t>r</w:t>
      </w:r>
      <w:r>
        <w:rPr>
          <w:rFonts w:ascii="Arial" w:eastAsia="Arial" w:hAnsi="Arial" w:cs="Arial"/>
          <w:b/>
          <w:sz w:val="21"/>
          <w:szCs w:val="21"/>
        </w:rPr>
        <w:t>e</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choo</w:t>
      </w:r>
      <w:r>
        <w:rPr>
          <w:rFonts w:ascii="Arial" w:eastAsia="Arial" w:hAnsi="Arial" w:cs="Arial"/>
          <w:b/>
          <w:sz w:val="21"/>
          <w:szCs w:val="21"/>
        </w:rPr>
        <w:t>l</w:t>
      </w:r>
      <w:r>
        <w:rPr>
          <w:rFonts w:ascii="Arial" w:eastAsia="Arial" w:hAnsi="Arial" w:cs="Arial"/>
          <w:b/>
          <w:spacing w:val="20"/>
          <w:sz w:val="21"/>
          <w:szCs w:val="21"/>
        </w:rPr>
        <w:t xml:space="preserve"> </w:t>
      </w:r>
      <w:r>
        <w:rPr>
          <w:rFonts w:ascii="Arial" w:eastAsia="Arial" w:hAnsi="Arial" w:cs="Arial"/>
          <w:b/>
          <w:spacing w:val="3"/>
          <w:w w:val="103"/>
          <w:sz w:val="21"/>
          <w:szCs w:val="21"/>
        </w:rPr>
        <w:t>E</w:t>
      </w:r>
      <w:r>
        <w:rPr>
          <w:rFonts w:ascii="Arial" w:eastAsia="Arial" w:hAnsi="Arial" w:cs="Arial"/>
          <w:b/>
          <w:spacing w:val="2"/>
          <w:w w:val="102"/>
          <w:sz w:val="21"/>
          <w:szCs w:val="21"/>
        </w:rPr>
        <w:t>duca</w:t>
      </w:r>
      <w:r>
        <w:rPr>
          <w:rFonts w:ascii="Arial" w:eastAsia="Arial" w:hAnsi="Arial" w:cs="Arial"/>
          <w:b/>
          <w:spacing w:val="1"/>
          <w:w w:val="102"/>
          <w:sz w:val="21"/>
          <w:szCs w:val="21"/>
        </w:rPr>
        <w:t>t</w:t>
      </w:r>
      <w:r>
        <w:rPr>
          <w:rFonts w:ascii="Arial" w:eastAsia="Arial" w:hAnsi="Arial" w:cs="Arial"/>
          <w:b/>
          <w:spacing w:val="1"/>
          <w:w w:val="103"/>
          <w:sz w:val="21"/>
          <w:szCs w:val="21"/>
        </w:rPr>
        <w:t>i</w:t>
      </w:r>
      <w:r>
        <w:rPr>
          <w:rFonts w:ascii="Arial" w:eastAsia="Arial" w:hAnsi="Arial" w:cs="Arial"/>
          <w:b/>
          <w:spacing w:val="2"/>
          <w:w w:val="102"/>
          <w:sz w:val="21"/>
          <w:szCs w:val="21"/>
        </w:rPr>
        <w:t>o</w:t>
      </w:r>
      <w:r>
        <w:rPr>
          <w:rFonts w:ascii="Arial" w:eastAsia="Arial" w:hAnsi="Arial" w:cs="Arial"/>
          <w:b/>
          <w:w w:val="102"/>
          <w:sz w:val="21"/>
          <w:szCs w:val="21"/>
        </w:rPr>
        <w:t>n</w:t>
      </w:r>
    </w:p>
    <w:p w14:paraId="6455B6DB" w14:textId="77777777" w:rsidR="000C02FA" w:rsidRDefault="000E6D53">
      <w:pPr>
        <w:spacing w:before="8"/>
        <w:ind w:left="897"/>
        <w:rPr>
          <w:rFonts w:ascii="Arial" w:eastAsia="Arial" w:hAnsi="Arial" w:cs="Arial"/>
          <w:sz w:val="21"/>
          <w:szCs w:val="21"/>
        </w:rPr>
        <w:sectPr w:rsidR="000C02FA" w:rsidSect="00B56F1C">
          <w:footerReference w:type="default" r:id="rId11"/>
          <w:pgSz w:w="12240" w:h="15840"/>
          <w:pgMar w:top="1340" w:right="980" w:bottom="280" w:left="1340" w:header="720" w:footer="720" w:gutter="0"/>
          <w:pgNumType w:start="0"/>
          <w:cols w:space="720"/>
          <w:titlePg/>
          <w:docGrid w:linePitch="272"/>
        </w:sectPr>
      </w:pPr>
      <w:r>
        <w:rPr>
          <w:rFonts w:ascii="Arial" w:eastAsia="Arial" w:hAnsi="Arial" w:cs="Arial"/>
          <w:b/>
          <w:spacing w:val="2"/>
          <w:sz w:val="21"/>
          <w:szCs w:val="21"/>
        </w:rPr>
        <w:t>Founda</w:t>
      </w:r>
      <w:r>
        <w:rPr>
          <w:rFonts w:ascii="Arial" w:eastAsia="Arial" w:hAnsi="Arial" w:cs="Arial"/>
          <w:b/>
          <w:spacing w:val="1"/>
          <w:sz w:val="21"/>
          <w:szCs w:val="21"/>
        </w:rPr>
        <w:t>ti</w:t>
      </w:r>
      <w:r>
        <w:rPr>
          <w:rFonts w:ascii="Arial" w:eastAsia="Arial" w:hAnsi="Arial" w:cs="Arial"/>
          <w:b/>
          <w:spacing w:val="2"/>
          <w:sz w:val="21"/>
          <w:szCs w:val="21"/>
        </w:rPr>
        <w:t>on</w:t>
      </w:r>
      <w:r>
        <w:rPr>
          <w:rFonts w:ascii="Arial" w:eastAsia="Arial" w:hAnsi="Arial" w:cs="Arial"/>
          <w:b/>
          <w:sz w:val="21"/>
          <w:szCs w:val="21"/>
        </w:rPr>
        <w:t>,</w:t>
      </w:r>
      <w:r>
        <w:rPr>
          <w:rFonts w:ascii="Arial" w:eastAsia="Arial" w:hAnsi="Arial" w:cs="Arial"/>
          <w:b/>
          <w:spacing w:val="32"/>
          <w:sz w:val="21"/>
          <w:szCs w:val="21"/>
        </w:rPr>
        <w:t xml:space="preserve"> </w:t>
      </w:r>
      <w:r>
        <w:rPr>
          <w:rFonts w:ascii="Arial" w:eastAsia="Arial" w:hAnsi="Arial" w:cs="Arial"/>
          <w:b/>
          <w:spacing w:val="3"/>
          <w:sz w:val="21"/>
          <w:szCs w:val="21"/>
        </w:rPr>
        <w:t>A</w:t>
      </w:r>
      <w:r>
        <w:rPr>
          <w:rFonts w:ascii="Arial" w:eastAsia="Arial" w:hAnsi="Arial" w:cs="Arial"/>
          <w:b/>
          <w:spacing w:val="1"/>
          <w:sz w:val="21"/>
          <w:szCs w:val="21"/>
        </w:rPr>
        <w:t>tt</w:t>
      </w:r>
      <w:r>
        <w:rPr>
          <w:rFonts w:ascii="Arial" w:eastAsia="Arial" w:hAnsi="Arial" w:cs="Arial"/>
          <w:b/>
          <w:spacing w:val="2"/>
          <w:sz w:val="21"/>
          <w:szCs w:val="21"/>
        </w:rPr>
        <w:t>n</w:t>
      </w:r>
      <w:r>
        <w:rPr>
          <w:rFonts w:ascii="Arial" w:eastAsia="Arial" w:hAnsi="Arial" w:cs="Arial"/>
          <w:b/>
          <w:sz w:val="21"/>
          <w:szCs w:val="21"/>
        </w:rPr>
        <w:t>:</w:t>
      </w:r>
      <w:r>
        <w:rPr>
          <w:rFonts w:ascii="Arial" w:eastAsia="Arial" w:hAnsi="Arial" w:cs="Arial"/>
          <w:b/>
          <w:spacing w:val="14"/>
          <w:sz w:val="21"/>
          <w:szCs w:val="21"/>
        </w:rPr>
        <w:t xml:space="preserve"> </w:t>
      </w:r>
      <w:r>
        <w:rPr>
          <w:rFonts w:ascii="Arial" w:eastAsia="Arial" w:hAnsi="Arial" w:cs="Arial"/>
          <w:b/>
          <w:spacing w:val="3"/>
          <w:sz w:val="21"/>
          <w:szCs w:val="21"/>
        </w:rPr>
        <w:t>M</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pacing w:val="1"/>
          <w:sz w:val="21"/>
          <w:szCs w:val="21"/>
        </w:rPr>
        <w:t>i-</w:t>
      </w:r>
      <w:r>
        <w:rPr>
          <w:rFonts w:ascii="Arial" w:eastAsia="Arial" w:hAnsi="Arial" w:cs="Arial"/>
          <w:b/>
          <w:spacing w:val="3"/>
          <w:sz w:val="21"/>
          <w:szCs w:val="21"/>
        </w:rPr>
        <w:t>G</w:t>
      </w:r>
      <w:r>
        <w:rPr>
          <w:rFonts w:ascii="Arial" w:eastAsia="Arial" w:hAnsi="Arial" w:cs="Arial"/>
          <w:b/>
          <w:spacing w:val="2"/>
          <w:sz w:val="21"/>
          <w:szCs w:val="21"/>
        </w:rPr>
        <w:t>ran</w:t>
      </w:r>
      <w:r>
        <w:rPr>
          <w:rFonts w:ascii="Arial" w:eastAsia="Arial" w:hAnsi="Arial" w:cs="Arial"/>
          <w:b/>
          <w:sz w:val="21"/>
          <w:szCs w:val="21"/>
        </w:rPr>
        <w:t>t</w:t>
      </w:r>
      <w:r>
        <w:rPr>
          <w:rFonts w:ascii="Arial" w:eastAsia="Arial" w:hAnsi="Arial" w:cs="Arial"/>
          <w:b/>
          <w:spacing w:val="27"/>
          <w:sz w:val="21"/>
          <w:szCs w:val="21"/>
        </w:rPr>
        <w:t xml:space="preserve"> </w:t>
      </w:r>
      <w:r>
        <w:rPr>
          <w:rFonts w:ascii="Arial" w:eastAsia="Arial" w:hAnsi="Arial" w:cs="Arial"/>
          <w:b/>
          <w:spacing w:val="3"/>
          <w:sz w:val="21"/>
          <w:szCs w:val="21"/>
        </w:rPr>
        <w:t>C</w:t>
      </w:r>
      <w:r>
        <w:rPr>
          <w:rFonts w:ascii="Arial" w:eastAsia="Arial" w:hAnsi="Arial" w:cs="Arial"/>
          <w:b/>
          <w:spacing w:val="2"/>
          <w:sz w:val="21"/>
          <w:szCs w:val="21"/>
        </w:rPr>
        <w:t>o</w:t>
      </w:r>
      <w:r>
        <w:rPr>
          <w:rFonts w:ascii="Arial" w:eastAsia="Arial" w:hAnsi="Arial" w:cs="Arial"/>
          <w:b/>
          <w:spacing w:val="3"/>
          <w:sz w:val="21"/>
          <w:szCs w:val="21"/>
        </w:rPr>
        <w:t>mm</w:t>
      </w:r>
      <w:r>
        <w:rPr>
          <w:rFonts w:ascii="Arial" w:eastAsia="Arial" w:hAnsi="Arial" w:cs="Arial"/>
          <w:b/>
          <w:spacing w:val="1"/>
          <w:sz w:val="21"/>
          <w:szCs w:val="21"/>
        </w:rPr>
        <w:t>itt</w:t>
      </w:r>
      <w:r>
        <w:rPr>
          <w:rFonts w:ascii="Arial" w:eastAsia="Arial" w:hAnsi="Arial" w:cs="Arial"/>
          <w:b/>
          <w:spacing w:val="2"/>
          <w:sz w:val="21"/>
          <w:szCs w:val="21"/>
        </w:rPr>
        <w:t>ee</w:t>
      </w:r>
      <w:r>
        <w:rPr>
          <w:rFonts w:ascii="Arial" w:eastAsia="Arial" w:hAnsi="Arial" w:cs="Arial"/>
          <w:b/>
          <w:sz w:val="21"/>
          <w:szCs w:val="21"/>
        </w:rPr>
        <w:t>,</w:t>
      </w:r>
      <w:r>
        <w:rPr>
          <w:rFonts w:ascii="Arial" w:eastAsia="Arial" w:hAnsi="Arial" w:cs="Arial"/>
          <w:b/>
          <w:spacing w:val="28"/>
          <w:sz w:val="21"/>
          <w:szCs w:val="21"/>
        </w:rPr>
        <w:t xml:space="preserve"> </w:t>
      </w:r>
      <w:r>
        <w:rPr>
          <w:rFonts w:ascii="Arial" w:eastAsia="Arial" w:hAnsi="Arial" w:cs="Arial"/>
          <w:b/>
          <w:spacing w:val="2"/>
          <w:sz w:val="21"/>
          <w:szCs w:val="21"/>
        </w:rPr>
        <w:t>17</w:t>
      </w:r>
      <w:r>
        <w:rPr>
          <w:rFonts w:ascii="Arial" w:eastAsia="Arial" w:hAnsi="Arial" w:cs="Arial"/>
          <w:b/>
          <w:sz w:val="21"/>
          <w:szCs w:val="21"/>
        </w:rPr>
        <w:t>5</w:t>
      </w:r>
      <w:r>
        <w:rPr>
          <w:rFonts w:ascii="Arial" w:eastAsia="Arial" w:hAnsi="Arial" w:cs="Arial"/>
          <w:b/>
          <w:spacing w:val="12"/>
          <w:sz w:val="21"/>
          <w:szCs w:val="21"/>
        </w:rPr>
        <w:t xml:space="preserve"> </w:t>
      </w:r>
      <w:r>
        <w:rPr>
          <w:rFonts w:ascii="Arial" w:eastAsia="Arial" w:hAnsi="Arial" w:cs="Arial"/>
          <w:b/>
          <w:spacing w:val="3"/>
          <w:sz w:val="21"/>
          <w:szCs w:val="21"/>
        </w:rPr>
        <w:t>A&amp;</w:t>
      </w:r>
      <w:r>
        <w:rPr>
          <w:rFonts w:ascii="Arial" w:eastAsia="Arial" w:hAnsi="Arial" w:cs="Arial"/>
          <w:b/>
          <w:sz w:val="21"/>
          <w:szCs w:val="21"/>
        </w:rPr>
        <w:t>P</w:t>
      </w:r>
      <w:r>
        <w:rPr>
          <w:rFonts w:ascii="Arial" w:eastAsia="Arial" w:hAnsi="Arial" w:cs="Arial"/>
          <w:b/>
          <w:spacing w:val="16"/>
          <w:sz w:val="21"/>
          <w:szCs w:val="21"/>
        </w:rPr>
        <w:t xml:space="preserve"> </w:t>
      </w:r>
      <w:r>
        <w:rPr>
          <w:rFonts w:ascii="Arial" w:eastAsia="Arial" w:hAnsi="Arial" w:cs="Arial"/>
          <w:b/>
          <w:spacing w:val="3"/>
          <w:sz w:val="21"/>
          <w:szCs w:val="21"/>
        </w:rPr>
        <w:t>D</w:t>
      </w:r>
      <w:r>
        <w:rPr>
          <w:rFonts w:ascii="Arial" w:eastAsia="Arial" w:hAnsi="Arial" w:cs="Arial"/>
          <w:b/>
          <w:spacing w:val="2"/>
          <w:sz w:val="21"/>
          <w:szCs w:val="21"/>
        </w:rPr>
        <w:t>r</w:t>
      </w:r>
      <w:r>
        <w:rPr>
          <w:rFonts w:ascii="Arial" w:eastAsia="Arial" w:hAnsi="Arial" w:cs="Arial"/>
          <w:b/>
          <w:spacing w:val="1"/>
          <w:sz w:val="21"/>
          <w:szCs w:val="21"/>
        </w:rPr>
        <w:t>i</w:t>
      </w:r>
      <w:r>
        <w:rPr>
          <w:rFonts w:ascii="Arial" w:eastAsia="Arial" w:hAnsi="Arial" w:cs="Arial"/>
          <w:b/>
          <w:spacing w:val="2"/>
          <w:sz w:val="21"/>
          <w:szCs w:val="21"/>
        </w:rPr>
        <w:t>ve</w:t>
      </w:r>
      <w:r>
        <w:rPr>
          <w:rFonts w:ascii="Arial" w:eastAsia="Arial" w:hAnsi="Arial" w:cs="Arial"/>
          <w:b/>
          <w:sz w:val="21"/>
          <w:szCs w:val="21"/>
        </w:rPr>
        <w:t>,</w:t>
      </w:r>
      <w:r>
        <w:rPr>
          <w:rFonts w:ascii="Arial" w:eastAsia="Arial" w:hAnsi="Arial" w:cs="Arial"/>
          <w:b/>
          <w:spacing w:val="17"/>
          <w:sz w:val="21"/>
          <w:szCs w:val="21"/>
        </w:rPr>
        <w:t xml:space="preserve"> </w:t>
      </w:r>
      <w:r>
        <w:rPr>
          <w:rFonts w:ascii="Arial" w:eastAsia="Arial" w:hAnsi="Arial" w:cs="Arial"/>
          <w:b/>
          <w:spacing w:val="2"/>
          <w:sz w:val="21"/>
          <w:szCs w:val="21"/>
        </w:rPr>
        <w:t>Jerse</w:t>
      </w:r>
      <w:r>
        <w:rPr>
          <w:rFonts w:ascii="Arial" w:eastAsia="Arial" w:hAnsi="Arial" w:cs="Arial"/>
          <w:b/>
          <w:sz w:val="21"/>
          <w:szCs w:val="21"/>
        </w:rPr>
        <w:t>y</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hore</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3"/>
          <w:sz w:val="21"/>
          <w:szCs w:val="21"/>
        </w:rPr>
        <w:t>P</w:t>
      </w:r>
      <w:r>
        <w:rPr>
          <w:rFonts w:ascii="Arial" w:eastAsia="Arial" w:hAnsi="Arial" w:cs="Arial"/>
          <w:b/>
          <w:sz w:val="21"/>
          <w:szCs w:val="21"/>
        </w:rPr>
        <w:t>A</w:t>
      </w:r>
      <w:r>
        <w:rPr>
          <w:rFonts w:ascii="Arial" w:eastAsia="Arial" w:hAnsi="Arial" w:cs="Arial"/>
          <w:b/>
          <w:spacing w:val="13"/>
          <w:sz w:val="21"/>
          <w:szCs w:val="21"/>
        </w:rPr>
        <w:t xml:space="preserve"> </w:t>
      </w:r>
      <w:r>
        <w:rPr>
          <w:rFonts w:ascii="Arial" w:eastAsia="Arial" w:hAnsi="Arial" w:cs="Arial"/>
          <w:b/>
          <w:spacing w:val="2"/>
          <w:w w:val="102"/>
          <w:sz w:val="21"/>
          <w:szCs w:val="21"/>
        </w:rPr>
        <w:t>1774</w:t>
      </w:r>
      <w:r w:rsidR="00BB72DC">
        <w:rPr>
          <w:rFonts w:ascii="Arial" w:eastAsia="Arial" w:hAnsi="Arial" w:cs="Arial"/>
          <w:b/>
          <w:spacing w:val="2"/>
          <w:w w:val="102"/>
          <w:sz w:val="21"/>
          <w:szCs w:val="21"/>
        </w:rPr>
        <w:t>0</w:t>
      </w:r>
    </w:p>
    <w:p w14:paraId="4754ECEA" w14:textId="77777777" w:rsidR="000C02FA" w:rsidRPr="00BB72DC" w:rsidRDefault="00043151" w:rsidP="00BB72DC">
      <w:pPr>
        <w:spacing w:before="4" w:line="100" w:lineRule="exact"/>
        <w:rPr>
          <w:sz w:val="10"/>
          <w:szCs w:val="10"/>
        </w:rPr>
      </w:pPr>
      <w:r>
        <w:rPr>
          <w:noProof/>
          <w:sz w:val="10"/>
          <w:szCs w:val="10"/>
        </w:rPr>
        <w:lastRenderedPageBreak/>
        <w:drawing>
          <wp:anchor distT="0" distB="0" distL="114300" distR="114300" simplePos="0" relativeHeight="251664896" behindDoc="0" locked="0" layoutInCell="1" allowOverlap="1" wp14:anchorId="7184BF8E" wp14:editId="0CB58CAC">
            <wp:simplePos x="0" y="0"/>
            <wp:positionH relativeFrom="column">
              <wp:posOffset>5302250</wp:posOffset>
            </wp:positionH>
            <wp:positionV relativeFrom="paragraph">
              <wp:posOffset>-111125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undatio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38175" cy="638175"/>
                    </a:xfrm>
                    <a:prstGeom prst="rect">
                      <a:avLst/>
                    </a:prstGeom>
                  </pic:spPr>
                </pic:pic>
              </a:graphicData>
            </a:graphic>
          </wp:anchor>
        </w:drawing>
      </w:r>
    </w:p>
    <w:p w14:paraId="2011A26E" w14:textId="77777777" w:rsidR="000C02FA" w:rsidRDefault="000C02FA">
      <w:pPr>
        <w:spacing w:line="200" w:lineRule="exact"/>
      </w:pPr>
    </w:p>
    <w:p w14:paraId="5F910C22" w14:textId="77777777" w:rsidR="000C02FA" w:rsidRPr="00A448CD" w:rsidRDefault="000E6D53" w:rsidP="00A448CD">
      <w:pPr>
        <w:spacing w:before="13"/>
        <w:ind w:right="90"/>
        <w:jc w:val="center"/>
        <w:rPr>
          <w:rFonts w:ascii="Arial Rounded MT Bold" w:eastAsia="Arial Rounded MT Bold" w:hAnsi="Arial Rounded MT Bold" w:cs="Arial Rounded MT Bold"/>
          <w:sz w:val="36"/>
          <w:szCs w:val="36"/>
        </w:rPr>
      </w:pPr>
      <w:r w:rsidRPr="00A448CD">
        <w:rPr>
          <w:rFonts w:ascii="Arial Rounded MT Bold" w:eastAsia="Arial Rounded MT Bold" w:hAnsi="Arial Rounded MT Bold" w:cs="Arial Rounded MT Bold"/>
          <w:sz w:val="36"/>
          <w:szCs w:val="36"/>
        </w:rPr>
        <w:t>Jersey Sh</w:t>
      </w:r>
      <w:r w:rsidRPr="00A448CD">
        <w:rPr>
          <w:rFonts w:ascii="Arial Rounded MT Bold" w:eastAsia="Arial Rounded MT Bold" w:hAnsi="Arial Rounded MT Bold" w:cs="Arial Rounded MT Bold"/>
          <w:spacing w:val="1"/>
          <w:sz w:val="36"/>
          <w:szCs w:val="36"/>
        </w:rPr>
        <w:t>o</w:t>
      </w:r>
      <w:r w:rsidRPr="00A448CD">
        <w:rPr>
          <w:rFonts w:ascii="Arial Rounded MT Bold" w:eastAsia="Arial Rounded MT Bold" w:hAnsi="Arial Rounded MT Bold" w:cs="Arial Rounded MT Bold"/>
          <w:sz w:val="36"/>
          <w:szCs w:val="36"/>
        </w:rPr>
        <w:t>re Scho</w:t>
      </w:r>
      <w:r w:rsidRPr="00A448CD">
        <w:rPr>
          <w:rFonts w:ascii="Arial Rounded MT Bold" w:eastAsia="Arial Rounded MT Bold" w:hAnsi="Arial Rounded MT Bold" w:cs="Arial Rounded MT Bold"/>
          <w:spacing w:val="1"/>
          <w:sz w:val="36"/>
          <w:szCs w:val="36"/>
        </w:rPr>
        <w:t>o</w:t>
      </w:r>
      <w:r w:rsidR="00A448CD" w:rsidRPr="00A448CD">
        <w:rPr>
          <w:rFonts w:ascii="Arial Rounded MT Bold" w:eastAsia="Arial Rounded MT Bold" w:hAnsi="Arial Rounded MT Bold" w:cs="Arial Rounded MT Bold"/>
          <w:sz w:val="36"/>
          <w:szCs w:val="36"/>
        </w:rPr>
        <w:t xml:space="preserve">l </w:t>
      </w:r>
      <w:r w:rsidRPr="00A448CD">
        <w:rPr>
          <w:rFonts w:ascii="Arial Rounded MT Bold" w:eastAsia="Arial Rounded MT Bold" w:hAnsi="Arial Rounded MT Bold" w:cs="Arial Rounded MT Bold"/>
          <w:position w:val="-2"/>
          <w:sz w:val="36"/>
          <w:szCs w:val="36"/>
        </w:rPr>
        <w:t>Ed</w:t>
      </w:r>
      <w:r w:rsidRPr="00A448CD">
        <w:rPr>
          <w:rFonts w:ascii="Arial Rounded MT Bold" w:eastAsia="Arial Rounded MT Bold" w:hAnsi="Arial Rounded MT Bold" w:cs="Arial Rounded MT Bold"/>
          <w:spacing w:val="1"/>
          <w:position w:val="-2"/>
          <w:sz w:val="36"/>
          <w:szCs w:val="36"/>
        </w:rPr>
        <w:t>u</w:t>
      </w:r>
      <w:r w:rsidRPr="00A448CD">
        <w:rPr>
          <w:rFonts w:ascii="Arial Rounded MT Bold" w:eastAsia="Arial Rounded MT Bold" w:hAnsi="Arial Rounded MT Bold" w:cs="Arial Rounded MT Bold"/>
          <w:position w:val="-2"/>
          <w:sz w:val="36"/>
          <w:szCs w:val="36"/>
        </w:rPr>
        <w:t>cati</w:t>
      </w:r>
      <w:r w:rsidRPr="00A448CD">
        <w:rPr>
          <w:rFonts w:ascii="Arial Rounded MT Bold" w:eastAsia="Arial Rounded MT Bold" w:hAnsi="Arial Rounded MT Bold" w:cs="Arial Rounded MT Bold"/>
          <w:spacing w:val="1"/>
          <w:position w:val="-2"/>
          <w:sz w:val="36"/>
          <w:szCs w:val="36"/>
        </w:rPr>
        <w:t>o</w:t>
      </w:r>
      <w:r w:rsidRPr="00A448CD">
        <w:rPr>
          <w:rFonts w:ascii="Arial Rounded MT Bold" w:eastAsia="Arial Rounded MT Bold" w:hAnsi="Arial Rounded MT Bold" w:cs="Arial Rounded MT Bold"/>
          <w:position w:val="-2"/>
          <w:sz w:val="36"/>
          <w:szCs w:val="36"/>
        </w:rPr>
        <w:t xml:space="preserve">n </w:t>
      </w:r>
      <w:r w:rsidRPr="00A448CD">
        <w:rPr>
          <w:rFonts w:ascii="Arial Rounded MT Bold" w:eastAsia="Arial Rounded MT Bold" w:hAnsi="Arial Rounded MT Bold" w:cs="Arial Rounded MT Bold"/>
          <w:spacing w:val="-1"/>
          <w:position w:val="-2"/>
          <w:sz w:val="36"/>
          <w:szCs w:val="36"/>
        </w:rPr>
        <w:t>Fo</w:t>
      </w:r>
      <w:r w:rsidRPr="00A448CD">
        <w:rPr>
          <w:rFonts w:ascii="Arial Rounded MT Bold" w:eastAsia="Arial Rounded MT Bold" w:hAnsi="Arial Rounded MT Bold" w:cs="Arial Rounded MT Bold"/>
          <w:position w:val="-2"/>
          <w:sz w:val="36"/>
          <w:szCs w:val="36"/>
        </w:rPr>
        <w:t>u</w:t>
      </w:r>
      <w:r w:rsidRPr="00A448CD">
        <w:rPr>
          <w:rFonts w:ascii="Arial Rounded MT Bold" w:eastAsia="Arial Rounded MT Bold" w:hAnsi="Arial Rounded MT Bold" w:cs="Arial Rounded MT Bold"/>
          <w:spacing w:val="1"/>
          <w:position w:val="-2"/>
          <w:sz w:val="36"/>
          <w:szCs w:val="36"/>
        </w:rPr>
        <w:t>n</w:t>
      </w:r>
      <w:r w:rsidRPr="00A448CD">
        <w:rPr>
          <w:rFonts w:ascii="Arial Rounded MT Bold" w:eastAsia="Arial Rounded MT Bold" w:hAnsi="Arial Rounded MT Bold" w:cs="Arial Rounded MT Bold"/>
          <w:position w:val="-2"/>
          <w:sz w:val="36"/>
          <w:szCs w:val="36"/>
        </w:rPr>
        <w:t>dat</w:t>
      </w:r>
      <w:r w:rsidRPr="00A448CD">
        <w:rPr>
          <w:rFonts w:ascii="Arial Rounded MT Bold" w:eastAsia="Arial Rounded MT Bold" w:hAnsi="Arial Rounded MT Bold" w:cs="Arial Rounded MT Bold"/>
          <w:spacing w:val="-2"/>
          <w:position w:val="-2"/>
          <w:sz w:val="36"/>
          <w:szCs w:val="36"/>
        </w:rPr>
        <w:t>i</w:t>
      </w:r>
      <w:r w:rsidRPr="00A448CD">
        <w:rPr>
          <w:rFonts w:ascii="Arial Rounded MT Bold" w:eastAsia="Arial Rounded MT Bold" w:hAnsi="Arial Rounded MT Bold" w:cs="Arial Rounded MT Bold"/>
          <w:position w:val="-2"/>
          <w:sz w:val="36"/>
          <w:szCs w:val="36"/>
        </w:rPr>
        <w:t>on</w:t>
      </w:r>
    </w:p>
    <w:p w14:paraId="5A8B5AB4" w14:textId="77777777" w:rsidR="000C02FA" w:rsidRDefault="000C02FA" w:rsidP="00043151">
      <w:pPr>
        <w:spacing w:line="200" w:lineRule="exact"/>
        <w:jc w:val="right"/>
      </w:pPr>
    </w:p>
    <w:p w14:paraId="2F2389E0" w14:textId="77777777" w:rsidR="000C02FA" w:rsidRDefault="000C02FA">
      <w:pPr>
        <w:spacing w:before="8" w:line="280" w:lineRule="exact"/>
        <w:rPr>
          <w:sz w:val="28"/>
          <w:szCs w:val="28"/>
        </w:rPr>
      </w:pPr>
    </w:p>
    <w:p w14:paraId="016D3217" w14:textId="77777777" w:rsidR="000C02FA" w:rsidRPr="00A448CD" w:rsidRDefault="000E6D53">
      <w:pPr>
        <w:spacing w:before="6"/>
        <w:ind w:left="199"/>
        <w:rPr>
          <w:rFonts w:asciiTheme="majorHAnsi" w:eastAsia="Arial Narrow" w:hAnsiTheme="majorHAnsi" w:cs="Arial Narrow"/>
          <w:sz w:val="28"/>
          <w:szCs w:val="28"/>
        </w:rPr>
      </w:pPr>
      <w:r w:rsidRPr="00A448CD">
        <w:rPr>
          <w:rFonts w:asciiTheme="majorHAnsi" w:eastAsia="Arial Narrow" w:hAnsiTheme="majorHAnsi" w:cs="Arial Narrow"/>
          <w:b/>
          <w:sz w:val="28"/>
          <w:szCs w:val="28"/>
        </w:rPr>
        <w:t>Purpo</w:t>
      </w:r>
      <w:r w:rsidRPr="00A448CD">
        <w:rPr>
          <w:rFonts w:asciiTheme="majorHAnsi" w:eastAsia="Arial Narrow" w:hAnsiTheme="majorHAnsi" w:cs="Arial Narrow"/>
          <w:b/>
          <w:spacing w:val="2"/>
          <w:sz w:val="28"/>
          <w:szCs w:val="28"/>
        </w:rPr>
        <w:t>s</w:t>
      </w:r>
      <w:r w:rsidRPr="00A448CD">
        <w:rPr>
          <w:rFonts w:asciiTheme="majorHAnsi" w:eastAsia="Arial Narrow" w:hAnsiTheme="majorHAnsi" w:cs="Arial Narrow"/>
          <w:b/>
          <w:sz w:val="28"/>
          <w:szCs w:val="28"/>
        </w:rPr>
        <w:t>e,</w:t>
      </w:r>
      <w:r w:rsidRPr="00A448CD">
        <w:rPr>
          <w:rFonts w:asciiTheme="majorHAnsi" w:eastAsia="Arial Narrow" w:hAnsiTheme="majorHAnsi" w:cs="Arial Narrow"/>
          <w:b/>
          <w:spacing w:val="-15"/>
          <w:sz w:val="28"/>
          <w:szCs w:val="28"/>
        </w:rPr>
        <w:t xml:space="preserve"> </w:t>
      </w:r>
      <w:r w:rsidRPr="00A448CD">
        <w:rPr>
          <w:rFonts w:asciiTheme="majorHAnsi" w:eastAsia="Arial Narrow" w:hAnsiTheme="majorHAnsi" w:cs="Arial Narrow"/>
          <w:b/>
          <w:sz w:val="28"/>
          <w:szCs w:val="28"/>
        </w:rPr>
        <w:t>Miss</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o</w:t>
      </w:r>
      <w:r w:rsidRPr="00A448CD">
        <w:rPr>
          <w:rFonts w:asciiTheme="majorHAnsi" w:eastAsia="Arial Narrow" w:hAnsiTheme="majorHAnsi" w:cs="Arial Narrow"/>
          <w:b/>
          <w:spacing w:val="1"/>
          <w:sz w:val="28"/>
          <w:szCs w:val="28"/>
        </w:rPr>
        <w:t>n</w:t>
      </w:r>
      <w:r w:rsidRPr="00A448CD">
        <w:rPr>
          <w:rFonts w:asciiTheme="majorHAnsi" w:eastAsia="Arial Narrow" w:hAnsiTheme="majorHAnsi" w:cs="Arial Narrow"/>
          <w:b/>
          <w:sz w:val="28"/>
          <w:szCs w:val="28"/>
        </w:rPr>
        <w:t>,</w:t>
      </w:r>
      <w:r w:rsidRPr="00A448CD">
        <w:rPr>
          <w:rFonts w:asciiTheme="majorHAnsi" w:eastAsia="Arial Narrow" w:hAnsiTheme="majorHAnsi" w:cs="Arial Narrow"/>
          <w:b/>
          <w:spacing w:val="-10"/>
          <w:sz w:val="28"/>
          <w:szCs w:val="28"/>
        </w:rPr>
        <w:t xml:space="preserve"> </w:t>
      </w:r>
      <w:r w:rsidRPr="00A448CD">
        <w:rPr>
          <w:rFonts w:asciiTheme="majorHAnsi" w:eastAsia="Arial Narrow" w:hAnsiTheme="majorHAnsi" w:cs="Arial Narrow"/>
          <w:b/>
          <w:sz w:val="28"/>
          <w:szCs w:val="28"/>
        </w:rPr>
        <w:t>G</w:t>
      </w:r>
      <w:r w:rsidRPr="00A448CD">
        <w:rPr>
          <w:rFonts w:asciiTheme="majorHAnsi" w:eastAsia="Arial Narrow" w:hAnsiTheme="majorHAnsi" w:cs="Arial Narrow"/>
          <w:b/>
          <w:spacing w:val="1"/>
          <w:sz w:val="28"/>
          <w:szCs w:val="28"/>
        </w:rPr>
        <w:t>o</w:t>
      </w:r>
      <w:r w:rsidRPr="00A448CD">
        <w:rPr>
          <w:rFonts w:asciiTheme="majorHAnsi" w:eastAsia="Arial Narrow" w:hAnsiTheme="majorHAnsi" w:cs="Arial Narrow"/>
          <w:b/>
          <w:sz w:val="28"/>
          <w:szCs w:val="28"/>
        </w:rPr>
        <w:t>als</w:t>
      </w:r>
      <w:r w:rsidRPr="00A448CD">
        <w:rPr>
          <w:rFonts w:asciiTheme="majorHAnsi" w:eastAsia="Arial Narrow" w:hAnsiTheme="majorHAnsi" w:cs="Arial Narrow"/>
          <w:b/>
          <w:spacing w:val="-12"/>
          <w:sz w:val="28"/>
          <w:szCs w:val="28"/>
        </w:rPr>
        <w:t xml:space="preserve"> </w:t>
      </w:r>
      <w:r w:rsidRPr="00A448CD">
        <w:rPr>
          <w:rFonts w:asciiTheme="majorHAnsi" w:eastAsia="Arial Narrow" w:hAnsiTheme="majorHAnsi" w:cs="Arial Narrow"/>
          <w:b/>
          <w:sz w:val="28"/>
          <w:szCs w:val="28"/>
        </w:rPr>
        <w:t>and</w:t>
      </w:r>
      <w:r w:rsidRPr="00A448CD">
        <w:rPr>
          <w:rFonts w:asciiTheme="majorHAnsi" w:eastAsia="Arial Narrow" w:hAnsiTheme="majorHAnsi" w:cs="Arial Narrow"/>
          <w:b/>
          <w:spacing w:val="-5"/>
          <w:sz w:val="28"/>
          <w:szCs w:val="28"/>
        </w:rPr>
        <w:t xml:space="preserve"> </w:t>
      </w:r>
      <w:r w:rsidRPr="00A448CD">
        <w:rPr>
          <w:rFonts w:asciiTheme="majorHAnsi" w:eastAsia="Arial Narrow" w:hAnsiTheme="majorHAnsi" w:cs="Arial Narrow"/>
          <w:b/>
          <w:sz w:val="28"/>
          <w:szCs w:val="28"/>
        </w:rPr>
        <w:t>I</w:t>
      </w:r>
      <w:r w:rsidRPr="00A448CD">
        <w:rPr>
          <w:rFonts w:asciiTheme="majorHAnsi" w:eastAsia="Arial Narrow" w:hAnsiTheme="majorHAnsi" w:cs="Arial Narrow"/>
          <w:b/>
          <w:spacing w:val="1"/>
          <w:sz w:val="28"/>
          <w:szCs w:val="28"/>
        </w:rPr>
        <w:t>n</w:t>
      </w:r>
      <w:r w:rsidRPr="00A448CD">
        <w:rPr>
          <w:rFonts w:asciiTheme="majorHAnsi" w:eastAsia="Arial Narrow" w:hAnsiTheme="majorHAnsi" w:cs="Arial Narrow"/>
          <w:b/>
          <w:sz w:val="28"/>
          <w:szCs w:val="28"/>
        </w:rPr>
        <w:t>it</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al</w:t>
      </w:r>
      <w:r w:rsidRPr="00A448CD">
        <w:rPr>
          <w:rFonts w:asciiTheme="majorHAnsi" w:eastAsia="Arial Narrow" w:hAnsiTheme="majorHAnsi" w:cs="Arial Narrow"/>
          <w:b/>
          <w:spacing w:val="-9"/>
          <w:sz w:val="28"/>
          <w:szCs w:val="28"/>
        </w:rPr>
        <w:t xml:space="preserve"> </w:t>
      </w:r>
      <w:r w:rsidRPr="00A448CD">
        <w:rPr>
          <w:rFonts w:asciiTheme="majorHAnsi" w:eastAsia="Arial Narrow" w:hAnsiTheme="majorHAnsi" w:cs="Arial Narrow"/>
          <w:b/>
          <w:sz w:val="28"/>
          <w:szCs w:val="28"/>
        </w:rPr>
        <w:t>F</w:t>
      </w:r>
      <w:r w:rsidRPr="00A448CD">
        <w:rPr>
          <w:rFonts w:asciiTheme="majorHAnsi" w:eastAsia="Arial Narrow" w:hAnsiTheme="majorHAnsi" w:cs="Arial Narrow"/>
          <w:b/>
          <w:spacing w:val="1"/>
          <w:sz w:val="28"/>
          <w:szCs w:val="28"/>
        </w:rPr>
        <w:t>u</w:t>
      </w:r>
      <w:r w:rsidRPr="00A448CD">
        <w:rPr>
          <w:rFonts w:asciiTheme="majorHAnsi" w:eastAsia="Arial Narrow" w:hAnsiTheme="majorHAnsi" w:cs="Arial Narrow"/>
          <w:b/>
          <w:sz w:val="28"/>
          <w:szCs w:val="28"/>
        </w:rPr>
        <w:t>nd</w:t>
      </w:r>
      <w:r w:rsidRPr="00A448CD">
        <w:rPr>
          <w:rFonts w:asciiTheme="majorHAnsi" w:eastAsia="Arial Narrow" w:hAnsiTheme="majorHAnsi" w:cs="Arial Narrow"/>
          <w:b/>
          <w:spacing w:val="-3"/>
          <w:sz w:val="28"/>
          <w:szCs w:val="28"/>
        </w:rPr>
        <w:t>i</w:t>
      </w:r>
      <w:r w:rsidRPr="00A448CD">
        <w:rPr>
          <w:rFonts w:asciiTheme="majorHAnsi" w:eastAsia="Arial Narrow" w:hAnsiTheme="majorHAnsi" w:cs="Arial Narrow"/>
          <w:b/>
          <w:sz w:val="28"/>
          <w:szCs w:val="28"/>
        </w:rPr>
        <w:t>ng</w:t>
      </w:r>
      <w:r w:rsidRPr="00A448CD">
        <w:rPr>
          <w:rFonts w:asciiTheme="majorHAnsi" w:eastAsia="Arial Narrow" w:hAnsiTheme="majorHAnsi" w:cs="Arial Narrow"/>
          <w:b/>
          <w:spacing w:val="-5"/>
          <w:sz w:val="28"/>
          <w:szCs w:val="28"/>
        </w:rPr>
        <w:t xml:space="preserve"> </w:t>
      </w:r>
      <w:r w:rsidRPr="00A448CD">
        <w:rPr>
          <w:rFonts w:asciiTheme="majorHAnsi" w:eastAsia="Arial Narrow" w:hAnsiTheme="majorHAnsi" w:cs="Arial Narrow"/>
          <w:b/>
          <w:sz w:val="28"/>
          <w:szCs w:val="28"/>
        </w:rPr>
        <w:t>Priorit</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es</w:t>
      </w:r>
    </w:p>
    <w:p w14:paraId="55275C6B" w14:textId="77777777" w:rsidR="000C02FA" w:rsidRDefault="000C02FA">
      <w:pPr>
        <w:spacing w:before="1" w:line="180" w:lineRule="exact"/>
        <w:rPr>
          <w:sz w:val="18"/>
          <w:szCs w:val="18"/>
        </w:rPr>
      </w:pPr>
    </w:p>
    <w:p w14:paraId="62115A53" w14:textId="77777777" w:rsidR="000C02FA" w:rsidRDefault="000C02FA">
      <w:pPr>
        <w:spacing w:line="200" w:lineRule="exact"/>
      </w:pPr>
    </w:p>
    <w:p w14:paraId="4EC30535" w14:textId="77777777" w:rsidR="000C02FA" w:rsidRDefault="000C02FA">
      <w:pPr>
        <w:spacing w:line="200" w:lineRule="exact"/>
      </w:pPr>
    </w:p>
    <w:p w14:paraId="2AABA10A"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z w:val="28"/>
          <w:szCs w:val="28"/>
          <w:u w:val="thick" w:color="000000"/>
        </w:rPr>
        <w:t>Pur</w:t>
      </w:r>
      <w:r w:rsidRPr="002173C3">
        <w:rPr>
          <w:rFonts w:asciiTheme="majorHAnsi" w:eastAsia="Arial Narrow" w:hAnsiTheme="majorHAnsi" w:cs="Arial Narrow"/>
          <w:spacing w:val="-2"/>
          <w:sz w:val="28"/>
          <w:szCs w:val="28"/>
          <w:u w:val="thick" w:color="000000"/>
        </w:rPr>
        <w:t>p</w:t>
      </w:r>
      <w:r w:rsidRPr="002173C3">
        <w:rPr>
          <w:rFonts w:asciiTheme="majorHAnsi" w:eastAsia="Arial Narrow" w:hAnsiTheme="majorHAnsi" w:cs="Arial Narrow"/>
          <w:spacing w:val="-1"/>
          <w:sz w:val="28"/>
          <w:szCs w:val="28"/>
          <w:u w:val="thick" w:color="000000"/>
        </w:rPr>
        <w:t>o</w:t>
      </w:r>
      <w:r w:rsidRPr="002173C3">
        <w:rPr>
          <w:rFonts w:asciiTheme="majorHAnsi" w:eastAsia="Arial Narrow" w:hAnsiTheme="majorHAnsi" w:cs="Arial Narrow"/>
          <w:sz w:val="28"/>
          <w:szCs w:val="28"/>
          <w:u w:val="thick" w:color="000000"/>
        </w:rPr>
        <w:t>se</w:t>
      </w:r>
    </w:p>
    <w:p w14:paraId="154DCDDC" w14:textId="77777777" w:rsidR="000C02FA" w:rsidRPr="002173C3" w:rsidRDefault="000E6D53">
      <w:pPr>
        <w:spacing w:before="27" w:line="259" w:lineRule="auto"/>
        <w:ind w:left="100" w:right="61"/>
        <w:rPr>
          <w:rFonts w:asciiTheme="minorHAnsi" w:eastAsia="Calibri" w:hAnsiTheme="minorHAnsi" w:cstheme="minorHAnsi"/>
          <w:sz w:val="24"/>
          <w:szCs w:val="24"/>
        </w:rPr>
      </w:pP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sey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ls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du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F</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z w:val="24"/>
          <w:szCs w:val="24"/>
        </w:rPr>
        <w:t>on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7"/>
          <w:sz w:val="24"/>
          <w:szCs w:val="24"/>
        </w:rPr>
        <w:t>n</w:t>
      </w:r>
      <w:r w:rsidRPr="002173C3">
        <w:rPr>
          <w:rFonts w:asciiTheme="minorHAnsi" w:eastAsia="Calibri" w:hAnsiTheme="minorHAnsi" w:cstheme="minorHAnsi"/>
          <w:spacing w:val="-1"/>
          <w:sz w:val="24"/>
          <w:szCs w:val="24"/>
        </w:rPr>
        <w:t>-</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it 5</w:t>
      </w:r>
      <w:r w:rsidRPr="002173C3">
        <w:rPr>
          <w:rFonts w:asciiTheme="minorHAnsi" w:eastAsia="Calibri" w:hAnsiTheme="minorHAnsi" w:cstheme="minorHAnsi"/>
          <w:spacing w:val="-1"/>
          <w:sz w:val="24"/>
          <w:szCs w:val="24"/>
        </w:rPr>
        <w:t>0</w:t>
      </w:r>
      <w:r w:rsidRPr="002173C3">
        <w:rPr>
          <w:rFonts w:asciiTheme="minorHAnsi" w:eastAsia="Calibri" w:hAnsiTheme="minorHAnsi" w:cstheme="minorHAnsi"/>
          <w:sz w:val="24"/>
          <w:szCs w:val="24"/>
        </w:rPr>
        <w:t>1(</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w:t>
      </w:r>
      <w:r w:rsidRPr="002173C3">
        <w:rPr>
          <w:rFonts w:asciiTheme="minorHAnsi" w:eastAsia="Calibri" w:hAnsiTheme="minorHAnsi" w:cstheme="minorHAnsi"/>
          <w:spacing w:val="-2"/>
          <w:sz w:val="24"/>
          <w:szCs w:val="24"/>
        </w:rPr>
        <w:t>(</w:t>
      </w:r>
      <w:r w:rsidRPr="002173C3">
        <w:rPr>
          <w:rFonts w:asciiTheme="minorHAnsi" w:eastAsia="Calibri" w:hAnsiTheme="minorHAnsi" w:cstheme="minorHAnsi"/>
          <w:sz w:val="24"/>
          <w:szCs w:val="24"/>
        </w:rPr>
        <w:t>3)</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ari</w:t>
      </w:r>
      <w:r w:rsidRPr="002173C3">
        <w:rPr>
          <w:rFonts w:asciiTheme="minorHAnsi" w:eastAsia="Calibri" w:hAnsiTheme="minorHAnsi" w:cstheme="minorHAnsi"/>
          <w:spacing w:val="2"/>
          <w:sz w:val="24"/>
          <w:szCs w:val="24"/>
        </w:rPr>
        <w:t>t</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pacing w:val="-2"/>
          <w:sz w:val="24"/>
          <w:szCs w:val="24"/>
        </w:rPr>
        <w:t>l</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z</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 xml:space="preserve">n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 xml:space="preserve">ed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ovi</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ial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es</w:t>
      </w:r>
      <w:r w:rsidRPr="002173C3">
        <w:rPr>
          <w:rFonts w:asciiTheme="minorHAnsi" w:eastAsia="Calibri" w:hAnsiTheme="minorHAnsi" w:cstheme="minorHAnsi"/>
          <w:spacing w:val="1"/>
          <w:sz w:val="24"/>
          <w:szCs w:val="24"/>
        </w:rPr>
        <w:t>ou</w:t>
      </w:r>
      <w:r w:rsidRPr="002173C3">
        <w:rPr>
          <w:rFonts w:asciiTheme="minorHAnsi" w:eastAsia="Calibri" w:hAnsiTheme="minorHAnsi" w:cstheme="minorHAnsi"/>
          <w:sz w:val="24"/>
          <w:szCs w:val="24"/>
        </w:rPr>
        <w:t>rces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h</w:t>
      </w:r>
      <w:r w:rsidRPr="002173C3">
        <w:rPr>
          <w:rFonts w:asciiTheme="minorHAnsi" w:eastAsia="Calibri" w:hAnsiTheme="minorHAnsi" w:cstheme="minorHAnsi"/>
          <w:spacing w:val="7"/>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nh</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du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 xml:space="preserve">in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sey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 Ar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ol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ric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Es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z w:val="24"/>
          <w:szCs w:val="24"/>
        </w:rPr>
        <w:t>lis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 xml:space="preserve">in </w:t>
      </w:r>
      <w:r w:rsidRPr="002173C3">
        <w:rPr>
          <w:rFonts w:asciiTheme="minorHAnsi" w:eastAsia="Calibri" w:hAnsiTheme="minorHAnsi" w:cstheme="minorHAnsi"/>
          <w:spacing w:val="-2"/>
          <w:sz w:val="24"/>
          <w:szCs w:val="24"/>
        </w:rPr>
        <w:t>1</w:t>
      </w:r>
      <w:r w:rsidRPr="002173C3">
        <w:rPr>
          <w:rFonts w:asciiTheme="minorHAnsi" w:eastAsia="Calibri" w:hAnsiTheme="minorHAnsi" w:cstheme="minorHAnsi"/>
          <w:sz w:val="24"/>
          <w:szCs w:val="24"/>
        </w:rPr>
        <w:t>9</w:t>
      </w:r>
      <w:r w:rsidRPr="002173C3">
        <w:rPr>
          <w:rFonts w:asciiTheme="minorHAnsi" w:eastAsia="Calibri" w:hAnsiTheme="minorHAnsi" w:cstheme="minorHAnsi"/>
          <w:spacing w:val="1"/>
          <w:sz w:val="24"/>
          <w:szCs w:val="24"/>
        </w:rPr>
        <w:t>9</w:t>
      </w:r>
      <w:r w:rsidRPr="002173C3">
        <w:rPr>
          <w:rFonts w:asciiTheme="minorHAnsi" w:eastAsia="Calibri" w:hAnsiTheme="minorHAnsi" w:cstheme="minorHAnsi"/>
          <w:sz w:val="24"/>
          <w:szCs w:val="24"/>
        </w:rPr>
        <w:t>8,</w:t>
      </w:r>
      <w:r w:rsidRPr="002173C3">
        <w:rPr>
          <w:rFonts w:asciiTheme="minorHAnsi" w:eastAsia="Calibri" w:hAnsiTheme="minorHAnsi" w:cstheme="minorHAnsi"/>
          <w:spacing w:val="-1"/>
          <w:sz w:val="24"/>
          <w:szCs w:val="24"/>
        </w:rPr>
        <w:t xml:space="preserve"> t</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F</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nd</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ion is</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m</w:t>
      </w:r>
      <w:r w:rsidRPr="002173C3">
        <w:rPr>
          <w:rFonts w:asciiTheme="minorHAnsi" w:eastAsia="Calibri" w:hAnsiTheme="minorHAnsi" w:cstheme="minorHAnsi"/>
          <w:sz w:val="24"/>
          <w:szCs w:val="24"/>
        </w:rPr>
        <w:t>m</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tt</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ai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th</w:t>
      </w:r>
      <w:r w:rsidRPr="002173C3">
        <w:rPr>
          <w:rFonts w:asciiTheme="minorHAnsi" w:eastAsia="Calibri" w:hAnsiTheme="minorHAnsi" w:cstheme="minorHAnsi"/>
          <w:sz w:val="24"/>
          <w:szCs w:val="24"/>
        </w:rPr>
        <w:t>e ex</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pt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3"/>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ar</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of</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J</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rsey</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pacing w:val="-2"/>
          <w:sz w:val="24"/>
          <w:szCs w:val="24"/>
        </w:rPr>
        <w:t>l</w:t>
      </w:r>
      <w:r w:rsidRPr="002173C3">
        <w:rPr>
          <w:rFonts w:asciiTheme="minorHAnsi" w:eastAsia="Calibri" w:hAnsiTheme="minorHAnsi" w:cstheme="minorHAnsi"/>
          <w:sz w:val="24"/>
          <w:szCs w:val="24"/>
        </w:rPr>
        <w:t>s.</w:t>
      </w:r>
    </w:p>
    <w:p w14:paraId="64DF2080" w14:textId="77777777" w:rsidR="000C02FA" w:rsidRDefault="000C02FA">
      <w:pPr>
        <w:spacing w:before="5" w:line="280" w:lineRule="exact"/>
        <w:rPr>
          <w:sz w:val="28"/>
          <w:szCs w:val="28"/>
        </w:rPr>
      </w:pPr>
    </w:p>
    <w:p w14:paraId="5EEEB573"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z w:val="28"/>
          <w:szCs w:val="28"/>
          <w:u w:val="thick" w:color="000000"/>
        </w:rPr>
        <w:t>Miss</w:t>
      </w:r>
      <w:r w:rsidRPr="002173C3">
        <w:rPr>
          <w:rFonts w:asciiTheme="majorHAnsi" w:eastAsia="Arial Narrow" w:hAnsiTheme="majorHAnsi" w:cs="Arial Narrow"/>
          <w:spacing w:val="-1"/>
          <w:sz w:val="28"/>
          <w:szCs w:val="28"/>
          <w:u w:val="thick" w:color="000000"/>
        </w:rPr>
        <w:t>io</w:t>
      </w:r>
      <w:r w:rsidRPr="002173C3">
        <w:rPr>
          <w:rFonts w:asciiTheme="majorHAnsi" w:eastAsia="Arial Narrow" w:hAnsiTheme="majorHAnsi" w:cs="Arial Narrow"/>
          <w:sz w:val="28"/>
          <w:szCs w:val="28"/>
          <w:u w:val="thick" w:color="000000"/>
        </w:rPr>
        <w:t>n</w:t>
      </w:r>
    </w:p>
    <w:p w14:paraId="06B3ECA6" w14:textId="77777777" w:rsidR="000C02FA" w:rsidRPr="00A448CD" w:rsidRDefault="000E6D53">
      <w:pPr>
        <w:spacing w:before="29"/>
        <w:ind w:left="100"/>
        <w:rPr>
          <w:rFonts w:ascii="Cambria" w:eastAsia="Calibri" w:hAnsi="Cambria" w:cs="Calibri"/>
          <w:sz w:val="24"/>
          <w:szCs w:val="24"/>
        </w:rPr>
      </w:pPr>
      <w:r w:rsidRPr="00A448CD">
        <w:rPr>
          <w:rFonts w:ascii="Cambria" w:eastAsia="Calibri" w:hAnsi="Cambria" w:cs="Calibri"/>
          <w:b/>
          <w:sz w:val="24"/>
          <w:szCs w:val="24"/>
        </w:rPr>
        <w:t>J</w:t>
      </w:r>
      <w:r w:rsidRPr="00A448CD">
        <w:rPr>
          <w:rFonts w:ascii="Cambria" w:eastAsia="Calibri" w:hAnsi="Cambria" w:cs="Calibri"/>
          <w:b/>
          <w:spacing w:val="-1"/>
          <w:sz w:val="24"/>
          <w:szCs w:val="24"/>
        </w:rPr>
        <w:t>e</w:t>
      </w:r>
      <w:r w:rsidRPr="00A448CD">
        <w:rPr>
          <w:rFonts w:ascii="Cambria" w:eastAsia="Calibri" w:hAnsi="Cambria" w:cs="Calibri"/>
          <w:b/>
          <w:spacing w:val="1"/>
          <w:sz w:val="24"/>
          <w:szCs w:val="24"/>
        </w:rPr>
        <w:t>r</w:t>
      </w:r>
      <w:r w:rsidRPr="00A448CD">
        <w:rPr>
          <w:rFonts w:ascii="Cambria" w:eastAsia="Calibri" w:hAnsi="Cambria" w:cs="Calibri"/>
          <w:b/>
          <w:sz w:val="24"/>
          <w:szCs w:val="24"/>
        </w:rPr>
        <w:t>sey</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Sho</w:t>
      </w:r>
      <w:r w:rsidRPr="00A448CD">
        <w:rPr>
          <w:rFonts w:ascii="Cambria" w:eastAsia="Calibri" w:hAnsi="Cambria" w:cs="Calibri"/>
          <w:b/>
          <w:spacing w:val="2"/>
          <w:sz w:val="24"/>
          <w:szCs w:val="24"/>
        </w:rPr>
        <w:t>r</w:t>
      </w:r>
      <w:r w:rsidRPr="00A448CD">
        <w:rPr>
          <w:rFonts w:ascii="Cambria" w:eastAsia="Calibri" w:hAnsi="Cambria" w:cs="Calibri"/>
          <w:b/>
          <w:sz w:val="24"/>
          <w:szCs w:val="24"/>
        </w:rPr>
        <w:t>e</w:t>
      </w:r>
      <w:r w:rsidRPr="00A448CD">
        <w:rPr>
          <w:rFonts w:ascii="Cambria" w:eastAsia="Calibri" w:hAnsi="Cambria" w:cs="Calibri"/>
          <w:b/>
          <w:spacing w:val="-2"/>
          <w:sz w:val="24"/>
          <w:szCs w:val="24"/>
        </w:rPr>
        <w:t xml:space="preserve"> </w:t>
      </w:r>
      <w:r w:rsidRPr="00A448CD">
        <w:rPr>
          <w:rFonts w:ascii="Cambria" w:eastAsia="Calibri" w:hAnsi="Cambria" w:cs="Calibri"/>
          <w:b/>
          <w:spacing w:val="1"/>
          <w:sz w:val="24"/>
          <w:szCs w:val="24"/>
        </w:rPr>
        <w:t>Ar</w:t>
      </w:r>
      <w:r w:rsidRPr="00A448CD">
        <w:rPr>
          <w:rFonts w:ascii="Cambria" w:eastAsia="Calibri" w:hAnsi="Cambria" w:cs="Calibri"/>
          <w:b/>
          <w:spacing w:val="-1"/>
          <w:sz w:val="24"/>
          <w:szCs w:val="24"/>
        </w:rPr>
        <w:t>e</w:t>
      </w:r>
      <w:r w:rsidRPr="00A448CD">
        <w:rPr>
          <w:rFonts w:ascii="Cambria" w:eastAsia="Calibri" w:hAnsi="Cambria" w:cs="Calibri"/>
          <w:b/>
          <w:sz w:val="24"/>
          <w:szCs w:val="24"/>
        </w:rPr>
        <w:t xml:space="preserve">a </w:t>
      </w:r>
      <w:r w:rsidRPr="00A448CD">
        <w:rPr>
          <w:rFonts w:ascii="Cambria" w:eastAsia="Calibri" w:hAnsi="Cambria" w:cs="Calibri"/>
          <w:b/>
          <w:spacing w:val="-3"/>
          <w:sz w:val="24"/>
          <w:szCs w:val="24"/>
        </w:rPr>
        <w:t>S</w:t>
      </w:r>
      <w:r w:rsidRPr="00A448CD">
        <w:rPr>
          <w:rFonts w:ascii="Cambria" w:eastAsia="Calibri" w:hAnsi="Cambria" w:cs="Calibri"/>
          <w:b/>
          <w:sz w:val="24"/>
          <w:szCs w:val="24"/>
        </w:rPr>
        <w:t>c</w:t>
      </w:r>
      <w:r w:rsidRPr="00A448CD">
        <w:rPr>
          <w:rFonts w:ascii="Cambria" w:eastAsia="Calibri" w:hAnsi="Cambria" w:cs="Calibri"/>
          <w:b/>
          <w:spacing w:val="1"/>
          <w:sz w:val="24"/>
          <w:szCs w:val="24"/>
        </w:rPr>
        <w:t>h</w:t>
      </w:r>
      <w:r w:rsidRPr="00A448CD">
        <w:rPr>
          <w:rFonts w:ascii="Cambria" w:eastAsia="Calibri" w:hAnsi="Cambria" w:cs="Calibri"/>
          <w:b/>
          <w:sz w:val="24"/>
          <w:szCs w:val="24"/>
        </w:rPr>
        <w:t>o</w:t>
      </w:r>
      <w:r w:rsidRPr="00A448CD">
        <w:rPr>
          <w:rFonts w:ascii="Cambria" w:eastAsia="Calibri" w:hAnsi="Cambria" w:cs="Calibri"/>
          <w:b/>
          <w:spacing w:val="1"/>
          <w:sz w:val="24"/>
          <w:szCs w:val="24"/>
        </w:rPr>
        <w:t>o</w:t>
      </w:r>
      <w:r w:rsidRPr="00A448CD">
        <w:rPr>
          <w:rFonts w:ascii="Cambria" w:eastAsia="Calibri" w:hAnsi="Cambria" w:cs="Calibri"/>
          <w:b/>
          <w:sz w:val="24"/>
          <w:szCs w:val="24"/>
        </w:rPr>
        <w:t>l</w:t>
      </w:r>
      <w:r w:rsidRPr="00A448CD">
        <w:rPr>
          <w:rFonts w:ascii="Cambria" w:eastAsia="Calibri" w:hAnsi="Cambria" w:cs="Calibri"/>
          <w:b/>
          <w:spacing w:val="3"/>
          <w:sz w:val="24"/>
          <w:szCs w:val="24"/>
        </w:rPr>
        <w:t xml:space="preserve"> </w:t>
      </w:r>
      <w:r w:rsidRPr="00A448CD">
        <w:rPr>
          <w:rFonts w:ascii="Cambria" w:eastAsia="Calibri" w:hAnsi="Cambria" w:cs="Calibri"/>
          <w:b/>
          <w:sz w:val="24"/>
          <w:szCs w:val="24"/>
        </w:rPr>
        <w:t>D</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s</w:t>
      </w:r>
      <w:r w:rsidRPr="00A448CD">
        <w:rPr>
          <w:rFonts w:ascii="Cambria" w:eastAsia="Calibri" w:hAnsi="Cambria" w:cs="Calibri"/>
          <w:b/>
          <w:sz w:val="24"/>
          <w:szCs w:val="24"/>
        </w:rPr>
        <w:t>tri</w:t>
      </w:r>
      <w:r w:rsidRPr="00A448CD">
        <w:rPr>
          <w:rFonts w:ascii="Cambria" w:eastAsia="Calibri" w:hAnsi="Cambria" w:cs="Calibri"/>
          <w:b/>
          <w:spacing w:val="1"/>
          <w:sz w:val="24"/>
          <w:szCs w:val="24"/>
        </w:rPr>
        <w:t>c</w:t>
      </w:r>
      <w:r w:rsidRPr="00A448CD">
        <w:rPr>
          <w:rFonts w:ascii="Cambria" w:eastAsia="Calibri" w:hAnsi="Cambria" w:cs="Calibri"/>
          <w:b/>
          <w:sz w:val="24"/>
          <w:szCs w:val="24"/>
        </w:rPr>
        <w:t>t</w:t>
      </w:r>
      <w:r w:rsidRPr="00A448CD">
        <w:rPr>
          <w:rFonts w:ascii="Cambria" w:eastAsia="Calibri" w:hAnsi="Cambria" w:cs="Calibri"/>
          <w:b/>
          <w:spacing w:val="2"/>
          <w:sz w:val="24"/>
          <w:szCs w:val="24"/>
        </w:rPr>
        <w:t xml:space="preserve"> </w:t>
      </w:r>
      <w:r w:rsidRPr="00A448CD">
        <w:rPr>
          <w:rFonts w:ascii="Cambria" w:eastAsia="Calibri" w:hAnsi="Cambria" w:cs="Calibri"/>
          <w:b/>
          <w:spacing w:val="-1"/>
          <w:sz w:val="24"/>
          <w:szCs w:val="24"/>
        </w:rPr>
        <w:t>Mi</w:t>
      </w:r>
      <w:r w:rsidRPr="00A448CD">
        <w:rPr>
          <w:rFonts w:ascii="Cambria" w:eastAsia="Calibri" w:hAnsi="Cambria" w:cs="Calibri"/>
          <w:b/>
          <w:sz w:val="24"/>
          <w:szCs w:val="24"/>
        </w:rPr>
        <w:t>ss</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o</w:t>
      </w:r>
      <w:r w:rsidRPr="00A448CD">
        <w:rPr>
          <w:rFonts w:ascii="Cambria" w:eastAsia="Calibri" w:hAnsi="Cambria" w:cs="Calibri"/>
          <w:b/>
          <w:sz w:val="24"/>
          <w:szCs w:val="24"/>
        </w:rPr>
        <w:t>n</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a</w:t>
      </w:r>
      <w:r w:rsidRPr="00A448CD">
        <w:rPr>
          <w:rFonts w:ascii="Cambria" w:eastAsia="Calibri" w:hAnsi="Cambria" w:cs="Calibri"/>
          <w:b/>
          <w:sz w:val="24"/>
          <w:szCs w:val="24"/>
        </w:rPr>
        <w:t>te</w:t>
      </w:r>
      <w:r w:rsidRPr="00A448CD">
        <w:rPr>
          <w:rFonts w:ascii="Cambria" w:eastAsia="Calibri" w:hAnsi="Cambria" w:cs="Calibri"/>
          <w:b/>
          <w:spacing w:val="-1"/>
          <w:sz w:val="24"/>
          <w:szCs w:val="24"/>
        </w:rPr>
        <w:t>me</w:t>
      </w:r>
      <w:r w:rsidRPr="00A448CD">
        <w:rPr>
          <w:rFonts w:ascii="Cambria" w:eastAsia="Calibri" w:hAnsi="Cambria" w:cs="Calibri"/>
          <w:b/>
          <w:spacing w:val="1"/>
          <w:sz w:val="24"/>
          <w:szCs w:val="24"/>
        </w:rPr>
        <w:t>n</w:t>
      </w:r>
      <w:r w:rsidRPr="00A448CD">
        <w:rPr>
          <w:rFonts w:ascii="Cambria" w:eastAsia="Calibri" w:hAnsi="Cambria" w:cs="Calibri"/>
          <w:b/>
          <w:sz w:val="24"/>
          <w:szCs w:val="24"/>
        </w:rPr>
        <w:t>t:</w:t>
      </w:r>
    </w:p>
    <w:p w14:paraId="3F8A570C" w14:textId="77777777" w:rsidR="000C02FA" w:rsidRPr="002173C3" w:rsidRDefault="000E6D53">
      <w:pPr>
        <w:spacing w:before="21" w:line="259" w:lineRule="auto"/>
        <w:ind w:left="100" w:right="327"/>
        <w:rPr>
          <w:rFonts w:asciiTheme="minorHAnsi" w:eastAsia="Calibri" w:hAnsiTheme="minorHAnsi" w:cstheme="minorHAnsi"/>
          <w:sz w:val="24"/>
          <w:szCs w:val="24"/>
        </w:rPr>
      </w:pP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rsey</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Ar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w</w:t>
      </w:r>
      <w:r w:rsidRPr="002173C3">
        <w:rPr>
          <w:rFonts w:asciiTheme="minorHAnsi" w:eastAsia="Calibri" w:hAnsiTheme="minorHAnsi" w:cstheme="minorHAnsi"/>
          <w:sz w:val="24"/>
          <w:szCs w:val="24"/>
        </w:rPr>
        <w:t>ill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vi</w:t>
      </w:r>
      <w:r w:rsidRPr="002173C3">
        <w:rPr>
          <w:rFonts w:asciiTheme="minorHAnsi" w:eastAsia="Calibri" w:hAnsiTheme="minorHAnsi" w:cstheme="minorHAnsi"/>
          <w:spacing w:val="-2"/>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ive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vir</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ment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w</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 xml:space="preserve">f </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z w:val="24"/>
          <w:szCs w:val="24"/>
        </w:rPr>
        <w:t>ses e</w:t>
      </w:r>
      <w:r w:rsidRPr="002173C3">
        <w:rPr>
          <w:rFonts w:asciiTheme="minorHAnsi" w:eastAsia="Calibri" w:hAnsiTheme="minorHAnsi" w:cstheme="minorHAnsi"/>
          <w:spacing w:val="2"/>
          <w:sz w:val="24"/>
          <w:szCs w:val="24"/>
        </w:rPr>
        <w:t>f</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2"/>
          <w:sz w:val="24"/>
          <w:szCs w:val="24"/>
        </w:rPr>
        <w:t>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ive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z w:val="24"/>
          <w:szCs w:val="24"/>
        </w:rPr>
        <w:t>as</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elp eve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m</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et aca</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emic</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social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cc</w:t>
      </w:r>
      <w:r w:rsidRPr="002173C3">
        <w:rPr>
          <w:rFonts w:asciiTheme="minorHAnsi" w:eastAsia="Calibri" w:hAnsiTheme="minorHAnsi" w:cstheme="minorHAnsi"/>
          <w:sz w:val="24"/>
          <w:szCs w:val="24"/>
        </w:rPr>
        <w:t>ess.</w:t>
      </w:r>
    </w:p>
    <w:p w14:paraId="393A50C9" w14:textId="77777777" w:rsidR="000C02FA" w:rsidRDefault="000C02FA">
      <w:pPr>
        <w:spacing w:before="7" w:line="100" w:lineRule="exact"/>
        <w:rPr>
          <w:sz w:val="11"/>
          <w:szCs w:val="11"/>
        </w:rPr>
      </w:pPr>
    </w:p>
    <w:p w14:paraId="0D39F84E" w14:textId="77777777" w:rsidR="000C02FA" w:rsidRDefault="000C02FA">
      <w:pPr>
        <w:spacing w:line="200" w:lineRule="exact"/>
      </w:pPr>
    </w:p>
    <w:p w14:paraId="03F76E2E" w14:textId="77777777" w:rsidR="000C02FA" w:rsidRPr="00A448CD" w:rsidRDefault="000E6D53">
      <w:pPr>
        <w:ind w:left="100"/>
        <w:rPr>
          <w:rFonts w:ascii="Cambria" w:eastAsia="Calibri" w:hAnsi="Cambria" w:cs="Calibri"/>
          <w:sz w:val="24"/>
          <w:szCs w:val="24"/>
        </w:rPr>
      </w:pPr>
      <w:r w:rsidRPr="00A448CD">
        <w:rPr>
          <w:rFonts w:ascii="Cambria" w:eastAsia="Calibri" w:hAnsi="Cambria" w:cs="Calibri"/>
          <w:b/>
          <w:sz w:val="24"/>
          <w:szCs w:val="24"/>
        </w:rPr>
        <w:t>J</w:t>
      </w:r>
      <w:r w:rsidRPr="00A448CD">
        <w:rPr>
          <w:rFonts w:ascii="Cambria" w:eastAsia="Calibri" w:hAnsi="Cambria" w:cs="Calibri"/>
          <w:b/>
          <w:spacing w:val="-1"/>
          <w:sz w:val="24"/>
          <w:szCs w:val="24"/>
        </w:rPr>
        <w:t>e</w:t>
      </w:r>
      <w:r w:rsidRPr="00A448CD">
        <w:rPr>
          <w:rFonts w:ascii="Cambria" w:eastAsia="Calibri" w:hAnsi="Cambria" w:cs="Calibri"/>
          <w:b/>
          <w:spacing w:val="1"/>
          <w:sz w:val="24"/>
          <w:szCs w:val="24"/>
        </w:rPr>
        <w:t>r</w:t>
      </w:r>
      <w:r w:rsidRPr="00A448CD">
        <w:rPr>
          <w:rFonts w:ascii="Cambria" w:eastAsia="Calibri" w:hAnsi="Cambria" w:cs="Calibri"/>
          <w:b/>
          <w:sz w:val="24"/>
          <w:szCs w:val="24"/>
        </w:rPr>
        <w:t>sey</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Sho</w:t>
      </w:r>
      <w:r w:rsidRPr="00A448CD">
        <w:rPr>
          <w:rFonts w:ascii="Cambria" w:eastAsia="Calibri" w:hAnsi="Cambria" w:cs="Calibri"/>
          <w:b/>
          <w:spacing w:val="2"/>
          <w:sz w:val="24"/>
          <w:szCs w:val="24"/>
        </w:rPr>
        <w:t>r</w:t>
      </w:r>
      <w:r w:rsidRPr="00A448CD">
        <w:rPr>
          <w:rFonts w:ascii="Cambria" w:eastAsia="Calibri" w:hAnsi="Cambria" w:cs="Calibri"/>
          <w:b/>
          <w:sz w:val="24"/>
          <w:szCs w:val="24"/>
        </w:rPr>
        <w:t>e E</w:t>
      </w:r>
      <w:r w:rsidRPr="00A448CD">
        <w:rPr>
          <w:rFonts w:ascii="Cambria" w:eastAsia="Calibri" w:hAnsi="Cambria" w:cs="Calibri"/>
          <w:b/>
          <w:spacing w:val="1"/>
          <w:sz w:val="24"/>
          <w:szCs w:val="24"/>
        </w:rPr>
        <w:t>d</w:t>
      </w:r>
      <w:r w:rsidRPr="00A448CD">
        <w:rPr>
          <w:rFonts w:ascii="Cambria" w:eastAsia="Calibri" w:hAnsi="Cambria" w:cs="Calibri"/>
          <w:b/>
          <w:spacing w:val="-2"/>
          <w:sz w:val="24"/>
          <w:szCs w:val="24"/>
        </w:rPr>
        <w:t>u</w:t>
      </w:r>
      <w:r w:rsidRPr="00A448CD">
        <w:rPr>
          <w:rFonts w:ascii="Cambria" w:eastAsia="Calibri" w:hAnsi="Cambria" w:cs="Calibri"/>
          <w:b/>
          <w:sz w:val="24"/>
          <w:szCs w:val="24"/>
        </w:rPr>
        <w:t>cat</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o</w:t>
      </w:r>
      <w:r w:rsidRPr="00A448CD">
        <w:rPr>
          <w:rFonts w:ascii="Cambria" w:eastAsia="Calibri" w:hAnsi="Cambria" w:cs="Calibri"/>
          <w:b/>
          <w:sz w:val="24"/>
          <w:szCs w:val="24"/>
        </w:rPr>
        <w:t>n</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F</w:t>
      </w:r>
      <w:r w:rsidRPr="00A448CD">
        <w:rPr>
          <w:rFonts w:ascii="Cambria" w:eastAsia="Calibri" w:hAnsi="Cambria" w:cs="Calibri"/>
          <w:b/>
          <w:spacing w:val="1"/>
          <w:sz w:val="24"/>
          <w:szCs w:val="24"/>
        </w:rPr>
        <w:t>ound</w:t>
      </w:r>
      <w:r w:rsidRPr="00A448CD">
        <w:rPr>
          <w:rFonts w:ascii="Cambria" w:eastAsia="Calibri" w:hAnsi="Cambria" w:cs="Calibri"/>
          <w:b/>
          <w:spacing w:val="-1"/>
          <w:sz w:val="24"/>
          <w:szCs w:val="24"/>
        </w:rPr>
        <w:t>a</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i</w:t>
      </w:r>
      <w:r w:rsidRPr="00A448CD">
        <w:rPr>
          <w:rFonts w:ascii="Cambria" w:eastAsia="Calibri" w:hAnsi="Cambria" w:cs="Calibri"/>
          <w:b/>
          <w:sz w:val="24"/>
          <w:szCs w:val="24"/>
        </w:rPr>
        <w:t xml:space="preserve">on </w:t>
      </w:r>
      <w:r w:rsidRPr="00A448CD">
        <w:rPr>
          <w:rFonts w:ascii="Cambria" w:eastAsia="Calibri" w:hAnsi="Cambria" w:cs="Calibri"/>
          <w:b/>
          <w:spacing w:val="-1"/>
          <w:sz w:val="24"/>
          <w:szCs w:val="24"/>
        </w:rPr>
        <w:t>M</w:t>
      </w:r>
      <w:r w:rsidRPr="00A448CD">
        <w:rPr>
          <w:rFonts w:ascii="Cambria" w:eastAsia="Calibri" w:hAnsi="Cambria" w:cs="Calibri"/>
          <w:b/>
          <w:spacing w:val="1"/>
          <w:sz w:val="24"/>
          <w:szCs w:val="24"/>
        </w:rPr>
        <w:t>i</w:t>
      </w:r>
      <w:r w:rsidRPr="00A448CD">
        <w:rPr>
          <w:rFonts w:ascii="Cambria" w:eastAsia="Calibri" w:hAnsi="Cambria" w:cs="Calibri"/>
          <w:b/>
          <w:sz w:val="24"/>
          <w:szCs w:val="24"/>
        </w:rPr>
        <w:t>ss</w:t>
      </w:r>
      <w:r w:rsidRPr="00A448CD">
        <w:rPr>
          <w:rFonts w:ascii="Cambria" w:eastAsia="Calibri" w:hAnsi="Cambria" w:cs="Calibri"/>
          <w:b/>
          <w:spacing w:val="-1"/>
          <w:sz w:val="24"/>
          <w:szCs w:val="24"/>
        </w:rPr>
        <w:t>i</w:t>
      </w:r>
      <w:r w:rsidRPr="00A448CD">
        <w:rPr>
          <w:rFonts w:ascii="Cambria" w:eastAsia="Calibri" w:hAnsi="Cambria" w:cs="Calibri"/>
          <w:b/>
          <w:sz w:val="24"/>
          <w:szCs w:val="24"/>
        </w:rPr>
        <w:t>on</w:t>
      </w:r>
      <w:r w:rsidRPr="00A448CD">
        <w:rPr>
          <w:rFonts w:ascii="Cambria" w:eastAsia="Calibri" w:hAnsi="Cambria" w:cs="Calibri"/>
          <w:b/>
          <w:spacing w:val="2"/>
          <w:sz w:val="24"/>
          <w:szCs w:val="24"/>
        </w:rPr>
        <w:t xml:space="preserve"> </w:t>
      </w:r>
      <w:r w:rsidRPr="00A448CD">
        <w:rPr>
          <w:rFonts w:ascii="Cambria" w:eastAsia="Calibri" w:hAnsi="Cambria" w:cs="Calibri"/>
          <w:b/>
          <w:sz w:val="24"/>
          <w:szCs w:val="24"/>
        </w:rPr>
        <w:t>St</w:t>
      </w:r>
      <w:r w:rsidRPr="00A448CD">
        <w:rPr>
          <w:rFonts w:ascii="Cambria" w:eastAsia="Calibri" w:hAnsi="Cambria" w:cs="Calibri"/>
          <w:b/>
          <w:spacing w:val="-1"/>
          <w:sz w:val="24"/>
          <w:szCs w:val="24"/>
        </w:rPr>
        <w:t>a</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eme</w:t>
      </w:r>
      <w:r w:rsidRPr="00A448CD">
        <w:rPr>
          <w:rFonts w:ascii="Cambria" w:eastAsia="Calibri" w:hAnsi="Cambria" w:cs="Calibri"/>
          <w:b/>
          <w:spacing w:val="1"/>
          <w:sz w:val="24"/>
          <w:szCs w:val="24"/>
        </w:rPr>
        <w:t>n</w:t>
      </w:r>
      <w:r w:rsidRPr="00A448CD">
        <w:rPr>
          <w:rFonts w:ascii="Cambria" w:eastAsia="Calibri" w:hAnsi="Cambria" w:cs="Calibri"/>
          <w:b/>
          <w:sz w:val="24"/>
          <w:szCs w:val="24"/>
        </w:rPr>
        <w:t>t:</w:t>
      </w:r>
    </w:p>
    <w:p w14:paraId="464A83C6" w14:textId="77777777" w:rsidR="002173C3" w:rsidRDefault="000E6D53" w:rsidP="002173C3">
      <w:pPr>
        <w:ind w:left="90"/>
        <w:rPr>
          <w:rFonts w:ascii="Open Sans" w:hAnsi="Open Sans"/>
          <w:lang w:val="en"/>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sey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sidR="002173C3" w:rsidRPr="002173C3">
        <w:rPr>
          <w:rFonts w:asciiTheme="minorHAnsi" w:hAnsiTheme="minorHAnsi" w:cstheme="minorHAnsi"/>
          <w:sz w:val="24"/>
          <w:szCs w:val="24"/>
          <w:lang w:val="en"/>
        </w:rPr>
        <w:t>mission is to engage partners to provide extended learning opportunities beyond the conventional educational experience for students in the Jersey Shore Area Schools.</w:t>
      </w:r>
      <w:r w:rsidR="002173C3">
        <w:rPr>
          <w:rFonts w:ascii="Open Sans" w:hAnsi="Open Sans"/>
          <w:lang w:val="en"/>
        </w:rPr>
        <w:t xml:space="preserve">  </w:t>
      </w:r>
    </w:p>
    <w:p w14:paraId="33AE0B16" w14:textId="77777777" w:rsidR="000C02FA" w:rsidRDefault="000C02FA">
      <w:pPr>
        <w:spacing w:before="21" w:line="259" w:lineRule="auto"/>
        <w:ind w:left="100" w:right="62"/>
        <w:rPr>
          <w:rFonts w:ascii="Calibri" w:eastAsia="Calibri" w:hAnsi="Calibri" w:cs="Calibri"/>
          <w:sz w:val="24"/>
          <w:szCs w:val="24"/>
        </w:rPr>
      </w:pPr>
    </w:p>
    <w:p w14:paraId="36EC21C3" w14:textId="77777777" w:rsidR="002173C3" w:rsidRPr="00F21936" w:rsidRDefault="002173C3">
      <w:pPr>
        <w:spacing w:before="21" w:line="259" w:lineRule="auto"/>
        <w:ind w:left="100" w:right="62"/>
        <w:rPr>
          <w:rFonts w:ascii="Calibri" w:eastAsia="Calibri" w:hAnsi="Calibri" w:cs="Calibri"/>
          <w:b/>
          <w:sz w:val="28"/>
          <w:szCs w:val="28"/>
          <w:u w:val="single"/>
        </w:rPr>
      </w:pPr>
      <w:r w:rsidRPr="00F21936">
        <w:rPr>
          <w:rFonts w:ascii="Calibri" w:eastAsia="Calibri" w:hAnsi="Calibri" w:cs="Calibri"/>
          <w:b/>
          <w:sz w:val="28"/>
          <w:szCs w:val="28"/>
          <w:u w:val="single"/>
        </w:rPr>
        <w:t>Vision</w:t>
      </w:r>
    </w:p>
    <w:p w14:paraId="1BD7F65B" w14:textId="77777777" w:rsidR="002173C3" w:rsidRPr="002173C3" w:rsidRDefault="002173C3">
      <w:pPr>
        <w:spacing w:before="21" w:line="259" w:lineRule="auto"/>
        <w:ind w:left="100" w:right="62"/>
        <w:rPr>
          <w:rFonts w:ascii="Calibri" w:eastAsia="Calibri" w:hAnsi="Calibri" w:cs="Calibri"/>
          <w:sz w:val="24"/>
          <w:szCs w:val="24"/>
        </w:rPr>
      </w:pPr>
      <w:r>
        <w:rPr>
          <w:rFonts w:ascii="Calibri" w:eastAsia="Calibri" w:hAnsi="Calibri" w:cs="Calibri"/>
          <w:sz w:val="24"/>
          <w:szCs w:val="24"/>
        </w:rPr>
        <w:t>The vision of the Jersey Shore Schools Education Foundation is to assist the Jersey Shore Area School District to academically prepare responsible students for the next step in their life plan.</w:t>
      </w:r>
    </w:p>
    <w:p w14:paraId="4712C398" w14:textId="77777777" w:rsidR="000C02FA" w:rsidRDefault="000C02FA" w:rsidP="002173C3">
      <w:pPr>
        <w:spacing w:before="5" w:line="280" w:lineRule="exact"/>
        <w:ind w:left="180"/>
        <w:rPr>
          <w:sz w:val="28"/>
          <w:szCs w:val="28"/>
        </w:rPr>
      </w:pPr>
    </w:p>
    <w:p w14:paraId="35E68373"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pacing w:val="1"/>
          <w:sz w:val="28"/>
          <w:szCs w:val="28"/>
          <w:u w:val="thick" w:color="000000"/>
        </w:rPr>
        <w:t>G</w:t>
      </w:r>
      <w:r w:rsidRPr="002173C3">
        <w:rPr>
          <w:rFonts w:asciiTheme="majorHAnsi" w:eastAsia="Arial Narrow" w:hAnsiTheme="majorHAnsi" w:cs="Arial Narrow"/>
          <w:spacing w:val="-1"/>
          <w:sz w:val="28"/>
          <w:szCs w:val="28"/>
          <w:u w:val="thick" w:color="000000"/>
        </w:rPr>
        <w:t>oa</w:t>
      </w:r>
      <w:r w:rsidRPr="002173C3">
        <w:rPr>
          <w:rFonts w:asciiTheme="majorHAnsi" w:eastAsia="Arial Narrow" w:hAnsiTheme="majorHAnsi" w:cs="Arial Narrow"/>
          <w:sz w:val="28"/>
          <w:szCs w:val="28"/>
          <w:u w:val="thick" w:color="000000"/>
        </w:rPr>
        <w:t>ls</w:t>
      </w:r>
    </w:p>
    <w:p w14:paraId="674D9576" w14:textId="77777777" w:rsidR="000C02FA" w:rsidRDefault="000E6D53">
      <w:pPr>
        <w:spacing w:before="29" w:line="257" w:lineRule="auto"/>
        <w:ind w:left="100" w:right="28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sey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 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miss</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owa</w:t>
      </w:r>
      <w:r>
        <w:rPr>
          <w:rFonts w:ascii="Calibri" w:eastAsia="Calibri" w:hAnsi="Calibri" w:cs="Calibri"/>
          <w:spacing w:val="-2"/>
          <w:sz w:val="24"/>
          <w:szCs w:val="24"/>
        </w:rPr>
        <w:t>r</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owing</w:t>
      </w:r>
      <w:r>
        <w:rPr>
          <w:rFonts w:ascii="Calibri" w:eastAsia="Calibri" w:hAnsi="Calibri" w:cs="Calibri"/>
          <w:spacing w:val="1"/>
          <w:sz w:val="24"/>
          <w:szCs w:val="24"/>
        </w:rPr>
        <w:t xml:space="preserve"> </w:t>
      </w:r>
      <w:r>
        <w:rPr>
          <w:rFonts w:ascii="Calibri" w:eastAsia="Calibri" w:hAnsi="Calibri" w:cs="Calibri"/>
          <w:sz w:val="24"/>
          <w:szCs w:val="24"/>
        </w:rPr>
        <w:t>goals:</w:t>
      </w:r>
    </w:p>
    <w:p w14:paraId="266BC309" w14:textId="77777777" w:rsidR="000C02FA" w:rsidRDefault="000E6D53">
      <w:pPr>
        <w:spacing w:before="4"/>
        <w:ind w:left="460"/>
        <w:rPr>
          <w:rFonts w:ascii="Calibri" w:eastAsia="Calibri" w:hAnsi="Calibri" w:cs="Calibri"/>
          <w:sz w:val="24"/>
          <w:szCs w:val="24"/>
        </w:rPr>
      </w:pPr>
      <w:r>
        <w:rPr>
          <w:sz w:val="24"/>
          <w:szCs w:val="24"/>
        </w:rPr>
        <w:t xml:space="preserve">   </w:t>
      </w:r>
      <w:r>
        <w:rPr>
          <w:spacing w:val="10"/>
          <w:sz w:val="24"/>
          <w:szCs w:val="24"/>
        </w:rPr>
        <w:t xml:space="preserve"> </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nh</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n</w:t>
      </w:r>
      <w:r w:rsidRPr="00BB72DC">
        <w:rPr>
          <w:rFonts w:ascii="Calibri" w:eastAsia="Calibri" w:hAnsi="Calibri" w:cs="Calibri"/>
          <w:b/>
          <w:bCs/>
          <w:spacing w:val="-1"/>
          <w:sz w:val="24"/>
          <w:szCs w:val="24"/>
        </w:rPr>
        <w:t>c</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d</w:t>
      </w:r>
      <w:r w:rsidRPr="00BB72DC">
        <w:rPr>
          <w:rFonts w:ascii="Calibri" w:eastAsia="Calibri" w:hAnsi="Calibri" w:cs="Calibri"/>
          <w:b/>
          <w:bCs/>
          <w:spacing w:val="-1"/>
          <w:sz w:val="24"/>
          <w:szCs w:val="24"/>
        </w:rPr>
        <w:t xml:space="preserve"> </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rich</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e</w:t>
      </w:r>
      <w:r w:rsidRPr="00BB72DC">
        <w:rPr>
          <w:rFonts w:ascii="Calibri" w:eastAsia="Calibri" w:hAnsi="Calibri" w:cs="Calibri"/>
          <w:b/>
          <w:bCs/>
          <w:spacing w:val="1"/>
          <w:sz w:val="24"/>
          <w:szCs w:val="24"/>
        </w:rPr>
        <w:t>du</w:t>
      </w:r>
      <w:r w:rsidRPr="00BB72DC">
        <w:rPr>
          <w:rFonts w:ascii="Calibri" w:eastAsia="Calibri" w:hAnsi="Calibri" w:cs="Calibri"/>
          <w:b/>
          <w:bCs/>
          <w:spacing w:val="-3"/>
          <w:sz w:val="24"/>
          <w:szCs w:val="24"/>
        </w:rPr>
        <w:t>c</w:t>
      </w:r>
      <w:r w:rsidRPr="00BB72DC">
        <w:rPr>
          <w:rFonts w:ascii="Calibri" w:eastAsia="Calibri" w:hAnsi="Calibri" w:cs="Calibri"/>
          <w:b/>
          <w:bCs/>
          <w:sz w:val="24"/>
          <w:szCs w:val="24"/>
        </w:rPr>
        <w:t>a</w:t>
      </w:r>
      <w:r w:rsidRPr="00BB72DC">
        <w:rPr>
          <w:rFonts w:ascii="Calibri" w:eastAsia="Calibri" w:hAnsi="Calibri" w:cs="Calibri"/>
          <w:b/>
          <w:bCs/>
          <w:spacing w:val="1"/>
          <w:sz w:val="24"/>
          <w:szCs w:val="24"/>
        </w:rPr>
        <w:t>t</w:t>
      </w:r>
      <w:r w:rsidRPr="00BB72DC">
        <w:rPr>
          <w:rFonts w:ascii="Calibri" w:eastAsia="Calibri" w:hAnsi="Calibri" w:cs="Calibri"/>
          <w:b/>
          <w:bCs/>
          <w:sz w:val="24"/>
          <w:szCs w:val="24"/>
        </w:rPr>
        <w:t>io</w:t>
      </w:r>
      <w:r w:rsidRPr="00BB72DC">
        <w:rPr>
          <w:rFonts w:ascii="Calibri" w:eastAsia="Calibri" w:hAnsi="Calibri" w:cs="Calibri"/>
          <w:b/>
          <w:bCs/>
          <w:spacing w:val="2"/>
          <w:sz w:val="24"/>
          <w:szCs w:val="24"/>
        </w:rPr>
        <w:t>n</w:t>
      </w:r>
      <w:r w:rsidRPr="00BB72DC">
        <w:rPr>
          <w:rFonts w:ascii="Calibri" w:eastAsia="Calibri" w:hAnsi="Calibri" w:cs="Calibri"/>
          <w:b/>
          <w:bCs/>
          <w:spacing w:val="-2"/>
          <w:sz w:val="24"/>
          <w:szCs w:val="24"/>
        </w:rPr>
        <w:t>a</w:t>
      </w:r>
      <w:r w:rsidRPr="00BB72DC">
        <w:rPr>
          <w:rFonts w:ascii="Calibri" w:eastAsia="Calibri" w:hAnsi="Calibri" w:cs="Calibri"/>
          <w:b/>
          <w:bCs/>
          <w:sz w:val="24"/>
          <w:szCs w:val="24"/>
        </w:rPr>
        <w:t>l</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o</w:t>
      </w:r>
      <w:r w:rsidRPr="00BB72DC">
        <w:rPr>
          <w:rFonts w:ascii="Calibri" w:eastAsia="Calibri" w:hAnsi="Calibri" w:cs="Calibri"/>
          <w:b/>
          <w:bCs/>
          <w:spacing w:val="1"/>
          <w:sz w:val="24"/>
          <w:szCs w:val="24"/>
        </w:rPr>
        <w:t>pp</w:t>
      </w:r>
      <w:r w:rsidRPr="00BB72DC">
        <w:rPr>
          <w:rFonts w:ascii="Calibri" w:eastAsia="Calibri" w:hAnsi="Calibri" w:cs="Calibri"/>
          <w:b/>
          <w:bCs/>
          <w:sz w:val="24"/>
          <w:szCs w:val="24"/>
        </w:rPr>
        <w:t>o</w:t>
      </w:r>
      <w:r w:rsidRPr="00BB72DC">
        <w:rPr>
          <w:rFonts w:ascii="Calibri" w:eastAsia="Calibri" w:hAnsi="Calibri" w:cs="Calibri"/>
          <w:b/>
          <w:bCs/>
          <w:spacing w:val="-1"/>
          <w:sz w:val="24"/>
          <w:szCs w:val="24"/>
        </w:rPr>
        <w:t>r</w:t>
      </w:r>
      <w:r w:rsidRPr="00BB72DC">
        <w:rPr>
          <w:rFonts w:ascii="Calibri" w:eastAsia="Calibri" w:hAnsi="Calibri" w:cs="Calibri"/>
          <w:b/>
          <w:bCs/>
          <w:spacing w:val="1"/>
          <w:sz w:val="24"/>
          <w:szCs w:val="24"/>
        </w:rPr>
        <w:t>t</w:t>
      </w:r>
      <w:r w:rsidRPr="00BB72DC">
        <w:rPr>
          <w:rFonts w:ascii="Calibri" w:eastAsia="Calibri" w:hAnsi="Calibri" w:cs="Calibri"/>
          <w:b/>
          <w:bCs/>
          <w:spacing w:val="-1"/>
          <w:sz w:val="24"/>
          <w:szCs w:val="24"/>
        </w:rPr>
        <w:t>u</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i</w:t>
      </w:r>
      <w:r w:rsidRPr="00BB72DC">
        <w:rPr>
          <w:rFonts w:ascii="Calibri" w:eastAsia="Calibri" w:hAnsi="Calibri" w:cs="Calibri"/>
          <w:b/>
          <w:bCs/>
          <w:spacing w:val="1"/>
          <w:sz w:val="24"/>
          <w:szCs w:val="24"/>
        </w:rPr>
        <w:t>t</w:t>
      </w:r>
      <w:r w:rsidRPr="00BB72DC">
        <w:rPr>
          <w:rFonts w:ascii="Calibri" w:eastAsia="Calibri" w:hAnsi="Calibri" w:cs="Calibri"/>
          <w:b/>
          <w:bCs/>
          <w:spacing w:val="-2"/>
          <w:sz w:val="24"/>
          <w:szCs w:val="24"/>
        </w:rPr>
        <w:t>i</w:t>
      </w:r>
      <w:r w:rsidRPr="00BB72DC">
        <w:rPr>
          <w:rFonts w:ascii="Calibri" w:eastAsia="Calibri" w:hAnsi="Calibri" w:cs="Calibri"/>
          <w:b/>
          <w:bCs/>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0F25EAB8" w14:textId="77777777" w:rsidR="000C02FA" w:rsidRDefault="000E6D53">
      <w:pPr>
        <w:spacing w:before="23"/>
        <w:ind w:left="460"/>
        <w:rPr>
          <w:rFonts w:ascii="Calibri" w:eastAsia="Calibri" w:hAnsi="Calibri" w:cs="Calibri"/>
          <w:sz w:val="24"/>
          <w:szCs w:val="24"/>
        </w:rPr>
      </w:pPr>
      <w:r>
        <w:rPr>
          <w:sz w:val="24"/>
          <w:szCs w:val="24"/>
        </w:rPr>
        <w:t xml:space="preserve">   </w:t>
      </w:r>
      <w:r>
        <w:rPr>
          <w:spacing w:val="10"/>
          <w:sz w:val="24"/>
          <w:szCs w:val="24"/>
        </w:rPr>
        <w:t xml:space="preserve"> </w:t>
      </w:r>
      <w:r w:rsidRPr="00BB72DC">
        <w:rPr>
          <w:rFonts w:ascii="Calibri" w:eastAsia="Calibri" w:hAnsi="Calibri" w:cs="Calibri"/>
          <w:b/>
          <w:bCs/>
          <w:sz w:val="24"/>
          <w:szCs w:val="24"/>
        </w:rPr>
        <w:t>S</w:t>
      </w:r>
      <w:r w:rsidRPr="00BB72DC">
        <w:rPr>
          <w:rFonts w:ascii="Calibri" w:eastAsia="Calibri" w:hAnsi="Calibri" w:cs="Calibri"/>
          <w:b/>
          <w:bCs/>
          <w:spacing w:val="1"/>
          <w:sz w:val="24"/>
          <w:szCs w:val="24"/>
        </w:rPr>
        <w:t>up</w:t>
      </w:r>
      <w:r w:rsidRPr="00BB72DC">
        <w:rPr>
          <w:rFonts w:ascii="Calibri" w:eastAsia="Calibri" w:hAnsi="Calibri" w:cs="Calibri"/>
          <w:b/>
          <w:bCs/>
          <w:spacing w:val="-1"/>
          <w:sz w:val="24"/>
          <w:szCs w:val="24"/>
        </w:rPr>
        <w:t>p</w:t>
      </w:r>
      <w:r w:rsidRPr="00BB72DC">
        <w:rPr>
          <w:rFonts w:ascii="Calibri" w:eastAsia="Calibri" w:hAnsi="Calibri" w:cs="Calibri"/>
          <w:b/>
          <w:bCs/>
          <w:sz w:val="24"/>
          <w:szCs w:val="24"/>
        </w:rPr>
        <w:t>o</w:t>
      </w:r>
      <w:r w:rsidRPr="00BB72DC">
        <w:rPr>
          <w:rFonts w:ascii="Calibri" w:eastAsia="Calibri" w:hAnsi="Calibri" w:cs="Calibri"/>
          <w:b/>
          <w:bCs/>
          <w:spacing w:val="1"/>
          <w:sz w:val="24"/>
          <w:szCs w:val="24"/>
        </w:rPr>
        <w:t>r</w:t>
      </w:r>
      <w:r w:rsidRPr="00BB72DC">
        <w:rPr>
          <w:rFonts w:ascii="Calibri" w:eastAsia="Calibri" w:hAnsi="Calibri" w:cs="Calibri"/>
          <w:b/>
          <w:bCs/>
          <w:sz w:val="24"/>
          <w:szCs w:val="24"/>
        </w:rPr>
        <w:t>t s</w:t>
      </w:r>
      <w:r w:rsidRPr="00BB72DC">
        <w:rPr>
          <w:rFonts w:ascii="Calibri" w:eastAsia="Calibri" w:hAnsi="Calibri" w:cs="Calibri"/>
          <w:b/>
          <w:bCs/>
          <w:spacing w:val="1"/>
          <w:sz w:val="24"/>
          <w:szCs w:val="24"/>
        </w:rPr>
        <w:t>t</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f</w:t>
      </w:r>
      <w:r w:rsidRPr="00BB72DC">
        <w:rPr>
          <w:rFonts w:ascii="Calibri" w:eastAsia="Calibri" w:hAnsi="Calibri" w:cs="Calibri"/>
          <w:b/>
          <w:bCs/>
          <w:sz w:val="24"/>
          <w:szCs w:val="24"/>
        </w:rPr>
        <w:t>f</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ovat</w:t>
      </w:r>
      <w:r>
        <w:rPr>
          <w:rFonts w:ascii="Calibri" w:eastAsia="Calibri" w:hAnsi="Calibri" w:cs="Calibri"/>
          <w:spacing w:val="-3"/>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4"/>
          <w:sz w:val="24"/>
          <w:szCs w:val="24"/>
        </w:rPr>
        <w:t>i</w:t>
      </w:r>
      <w:r>
        <w:rPr>
          <w:rFonts w:ascii="Calibri" w:eastAsia="Calibri" w:hAnsi="Calibri" w:cs="Calibri"/>
          <w:spacing w:val="1"/>
          <w:sz w:val="24"/>
          <w:szCs w:val="24"/>
        </w:rPr>
        <w:t>-</w:t>
      </w:r>
      <w:r>
        <w:rPr>
          <w:rFonts w:ascii="Calibri" w:eastAsia="Calibri" w:hAnsi="Calibri" w:cs="Calibri"/>
          <w:sz w:val="24"/>
          <w:szCs w:val="24"/>
        </w:rPr>
        <w:t>gra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p>
    <w:p w14:paraId="3CAA3C08" w14:textId="77777777" w:rsidR="000C02FA" w:rsidRDefault="000E6D53">
      <w:pPr>
        <w:spacing w:before="23"/>
        <w:ind w:left="460"/>
        <w:rPr>
          <w:rFonts w:ascii="Calibri" w:eastAsia="Calibri" w:hAnsi="Calibri" w:cs="Calibri"/>
          <w:sz w:val="24"/>
          <w:szCs w:val="24"/>
        </w:rPr>
      </w:pPr>
      <w:r>
        <w:rPr>
          <w:sz w:val="24"/>
          <w:szCs w:val="24"/>
        </w:rPr>
        <w:t xml:space="preserve">   </w:t>
      </w:r>
      <w:r>
        <w:rPr>
          <w:spacing w:val="10"/>
          <w:sz w:val="24"/>
          <w:szCs w:val="24"/>
        </w:rPr>
        <w:t xml:space="preserve"> </w:t>
      </w:r>
      <w:r w:rsidRPr="008F4935">
        <w:rPr>
          <w:rFonts w:ascii="Calibri" w:eastAsia="Calibri" w:hAnsi="Calibri" w:cs="Calibri"/>
          <w:b/>
          <w:sz w:val="24"/>
          <w:szCs w:val="24"/>
        </w:rPr>
        <w:t>E</w:t>
      </w:r>
      <w:r w:rsidRPr="008F4935">
        <w:rPr>
          <w:rFonts w:ascii="Calibri" w:eastAsia="Calibri" w:hAnsi="Calibri" w:cs="Calibri"/>
          <w:b/>
          <w:spacing w:val="1"/>
          <w:sz w:val="24"/>
          <w:szCs w:val="24"/>
        </w:rPr>
        <w:t>n</w:t>
      </w:r>
      <w:r w:rsidRPr="008F4935">
        <w:rPr>
          <w:rFonts w:ascii="Calibri" w:eastAsia="Calibri" w:hAnsi="Calibri" w:cs="Calibri"/>
          <w:b/>
          <w:sz w:val="24"/>
          <w:szCs w:val="24"/>
        </w:rPr>
        <w:t>gage</w:t>
      </w:r>
      <w:r w:rsidRPr="008F4935">
        <w:rPr>
          <w:rFonts w:ascii="Calibri" w:eastAsia="Calibri" w:hAnsi="Calibri" w:cs="Calibri"/>
          <w:b/>
          <w:spacing w:val="-1"/>
          <w:sz w:val="24"/>
          <w:szCs w:val="24"/>
        </w:rPr>
        <w:t xml:space="preserve"> </w:t>
      </w:r>
      <w:r w:rsidRPr="008F4935">
        <w:rPr>
          <w:rFonts w:ascii="Calibri" w:eastAsia="Calibri" w:hAnsi="Calibri" w:cs="Calibri"/>
          <w:b/>
          <w:spacing w:val="1"/>
          <w:sz w:val="24"/>
          <w:szCs w:val="24"/>
        </w:rPr>
        <w:t>th</w:t>
      </w:r>
      <w:r w:rsidRPr="008F4935">
        <w:rPr>
          <w:rFonts w:ascii="Calibri" w:eastAsia="Calibri" w:hAnsi="Calibri" w:cs="Calibri"/>
          <w:b/>
          <w:sz w:val="24"/>
          <w:szCs w:val="24"/>
        </w:rPr>
        <w:t>e</w:t>
      </w:r>
      <w:r w:rsidRPr="008F4935">
        <w:rPr>
          <w:rFonts w:ascii="Calibri" w:eastAsia="Calibri" w:hAnsi="Calibri" w:cs="Calibri"/>
          <w:b/>
          <w:spacing w:val="-1"/>
          <w:sz w:val="24"/>
          <w:szCs w:val="24"/>
        </w:rPr>
        <w:t xml:space="preserve"> c</w:t>
      </w:r>
      <w:r w:rsidRPr="008F4935">
        <w:rPr>
          <w:rFonts w:ascii="Calibri" w:eastAsia="Calibri" w:hAnsi="Calibri" w:cs="Calibri"/>
          <w:b/>
          <w:sz w:val="24"/>
          <w:szCs w:val="24"/>
        </w:rPr>
        <w:t>o</w:t>
      </w:r>
      <w:r w:rsidRPr="008F4935">
        <w:rPr>
          <w:rFonts w:ascii="Calibri" w:eastAsia="Calibri" w:hAnsi="Calibri" w:cs="Calibri"/>
          <w:b/>
          <w:spacing w:val="1"/>
          <w:sz w:val="24"/>
          <w:szCs w:val="24"/>
        </w:rPr>
        <w:t>m</w:t>
      </w:r>
      <w:r w:rsidRPr="008F4935">
        <w:rPr>
          <w:rFonts w:ascii="Calibri" w:eastAsia="Calibri" w:hAnsi="Calibri" w:cs="Calibri"/>
          <w:b/>
          <w:sz w:val="24"/>
          <w:szCs w:val="24"/>
        </w:rPr>
        <w:t>m</w:t>
      </w:r>
      <w:r w:rsidRPr="008F4935">
        <w:rPr>
          <w:rFonts w:ascii="Calibri" w:eastAsia="Calibri" w:hAnsi="Calibri" w:cs="Calibri"/>
          <w:b/>
          <w:spacing w:val="-1"/>
          <w:sz w:val="24"/>
          <w:szCs w:val="24"/>
        </w:rPr>
        <w:t>u</w:t>
      </w:r>
      <w:r w:rsidRPr="008F4935">
        <w:rPr>
          <w:rFonts w:ascii="Calibri" w:eastAsia="Calibri" w:hAnsi="Calibri" w:cs="Calibri"/>
          <w:b/>
          <w:spacing w:val="1"/>
          <w:sz w:val="24"/>
          <w:szCs w:val="24"/>
        </w:rPr>
        <w:t>n</w:t>
      </w:r>
      <w:r w:rsidRPr="008F4935">
        <w:rPr>
          <w:rFonts w:ascii="Calibri" w:eastAsia="Calibri" w:hAnsi="Calibri" w:cs="Calibri"/>
          <w:b/>
          <w:sz w:val="24"/>
          <w:szCs w:val="24"/>
        </w:rPr>
        <w:t>i</w:t>
      </w:r>
      <w:r w:rsidRPr="008F4935">
        <w:rPr>
          <w:rFonts w:ascii="Calibri" w:eastAsia="Calibri" w:hAnsi="Calibri" w:cs="Calibri"/>
          <w:b/>
          <w:spacing w:val="1"/>
          <w:sz w:val="24"/>
          <w:szCs w:val="24"/>
        </w:rPr>
        <w:t>t</w:t>
      </w:r>
      <w:r w:rsidRPr="008F4935">
        <w:rPr>
          <w:rFonts w:ascii="Calibri" w:eastAsia="Calibri" w:hAnsi="Calibri" w:cs="Calibri"/>
          <w:b/>
          <w:sz w:val="24"/>
          <w:szCs w:val="24"/>
        </w:rPr>
        <w:t>y</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69CDD8AB" w14:textId="77777777" w:rsidR="000C02FA" w:rsidRDefault="000C02FA">
      <w:pPr>
        <w:spacing w:before="6" w:line="120" w:lineRule="exact"/>
        <w:rPr>
          <w:sz w:val="13"/>
          <w:szCs w:val="13"/>
        </w:rPr>
      </w:pPr>
    </w:p>
    <w:p w14:paraId="18FE0931" w14:textId="77777777" w:rsidR="002173C3" w:rsidRDefault="002173C3">
      <w:pPr>
        <w:spacing w:before="74"/>
        <w:ind w:left="739"/>
        <w:rPr>
          <w:rFonts w:asciiTheme="majorHAnsi" w:eastAsia="Arial Narrow" w:hAnsiTheme="majorHAnsi" w:cs="Arial Narrow"/>
          <w:sz w:val="28"/>
          <w:szCs w:val="28"/>
          <w:u w:val="thick" w:color="000000"/>
        </w:rPr>
      </w:pPr>
    </w:p>
    <w:p w14:paraId="64B353F2" w14:textId="77777777" w:rsidR="002173C3" w:rsidRDefault="002173C3" w:rsidP="00A448CD">
      <w:pPr>
        <w:spacing w:before="74"/>
        <w:rPr>
          <w:rFonts w:asciiTheme="majorHAnsi" w:eastAsia="Arial Narrow" w:hAnsiTheme="majorHAnsi" w:cs="Arial Narrow"/>
          <w:sz w:val="28"/>
          <w:szCs w:val="28"/>
          <w:u w:val="thick" w:color="000000"/>
        </w:rPr>
      </w:pPr>
    </w:p>
    <w:p w14:paraId="4EA85F21" w14:textId="77777777" w:rsidR="00A448CD" w:rsidRDefault="00A448CD" w:rsidP="00A448CD">
      <w:pPr>
        <w:spacing w:before="74"/>
        <w:rPr>
          <w:rFonts w:asciiTheme="majorHAnsi" w:eastAsia="Arial Narrow" w:hAnsiTheme="majorHAnsi" w:cs="Arial Narrow"/>
          <w:sz w:val="28"/>
          <w:szCs w:val="28"/>
          <w:u w:val="thick" w:color="000000"/>
        </w:rPr>
      </w:pPr>
    </w:p>
    <w:p w14:paraId="2C564444" w14:textId="77777777" w:rsidR="00A448CD" w:rsidRDefault="00A448CD" w:rsidP="00A448CD">
      <w:pPr>
        <w:spacing w:before="74"/>
        <w:rPr>
          <w:rFonts w:asciiTheme="majorHAnsi" w:eastAsia="Arial Narrow" w:hAnsiTheme="majorHAnsi" w:cs="Arial Narrow"/>
          <w:sz w:val="28"/>
          <w:szCs w:val="28"/>
          <w:u w:val="thick" w:color="000000"/>
        </w:rPr>
      </w:pPr>
    </w:p>
    <w:p w14:paraId="04859EED" w14:textId="77777777" w:rsidR="00A448CD" w:rsidRDefault="00A448CD" w:rsidP="00A448CD">
      <w:pPr>
        <w:spacing w:before="74"/>
        <w:rPr>
          <w:rFonts w:asciiTheme="majorHAnsi" w:eastAsia="Arial Narrow" w:hAnsiTheme="majorHAnsi" w:cs="Arial Narrow"/>
          <w:sz w:val="28"/>
          <w:szCs w:val="28"/>
          <w:u w:val="thick" w:color="000000"/>
        </w:rPr>
      </w:pPr>
    </w:p>
    <w:p w14:paraId="152EA2BF" w14:textId="77777777" w:rsidR="00A448CD" w:rsidRDefault="00A448CD" w:rsidP="00A448CD">
      <w:pPr>
        <w:spacing w:before="74"/>
        <w:rPr>
          <w:rFonts w:asciiTheme="majorHAnsi" w:eastAsia="Arial Narrow" w:hAnsiTheme="majorHAnsi" w:cs="Arial Narrow"/>
          <w:sz w:val="28"/>
          <w:szCs w:val="28"/>
          <w:u w:val="thick" w:color="000000"/>
        </w:rPr>
      </w:pPr>
    </w:p>
    <w:p w14:paraId="39263927" w14:textId="77777777" w:rsidR="00A448CD" w:rsidRDefault="00A448CD" w:rsidP="00A448CD">
      <w:pPr>
        <w:spacing w:before="74"/>
        <w:rPr>
          <w:rFonts w:asciiTheme="majorHAnsi" w:eastAsia="Arial Narrow" w:hAnsiTheme="majorHAnsi" w:cs="Arial Narrow"/>
          <w:sz w:val="28"/>
          <w:szCs w:val="28"/>
          <w:u w:val="thick" w:color="000000"/>
        </w:rPr>
      </w:pPr>
    </w:p>
    <w:p w14:paraId="0A6B56C0" w14:textId="77777777" w:rsidR="000C02FA" w:rsidRPr="00E72B96" w:rsidRDefault="00BC52D5" w:rsidP="00E72B96">
      <w:pPr>
        <w:spacing w:before="74"/>
        <w:ind w:left="739"/>
        <w:jc w:val="center"/>
        <w:rPr>
          <w:rFonts w:ascii="Arial Rounded MT Bold" w:eastAsia="Arial" w:hAnsi="Arial Rounded MT Bold" w:cs="Arial"/>
          <w:sz w:val="36"/>
          <w:szCs w:val="36"/>
        </w:rPr>
      </w:pPr>
      <w:r>
        <w:rPr>
          <w:rFonts w:ascii="Arial" w:eastAsia="Arial" w:hAnsi="Arial" w:cs="Arial"/>
          <w:noProof/>
          <w:sz w:val="24"/>
          <w:szCs w:val="24"/>
        </w:rPr>
        <w:drawing>
          <wp:anchor distT="0" distB="0" distL="114300" distR="114300" simplePos="0" relativeHeight="251667968" behindDoc="1" locked="0" layoutInCell="1" allowOverlap="1" wp14:anchorId="2BE24D1F" wp14:editId="23B55F4D">
            <wp:simplePos x="0" y="0"/>
            <wp:positionH relativeFrom="column">
              <wp:posOffset>-307975</wp:posOffset>
            </wp:positionH>
            <wp:positionV relativeFrom="paragraph">
              <wp:posOffset>-263525</wp:posOffset>
            </wp:positionV>
            <wp:extent cx="798830" cy="79883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0E6D53" w:rsidRPr="00E72B96">
        <w:rPr>
          <w:rFonts w:ascii="Arial Rounded MT Bold" w:eastAsia="Arial" w:hAnsi="Arial Rounded MT Bold" w:cs="Arial"/>
          <w:spacing w:val="1"/>
          <w:sz w:val="36"/>
          <w:szCs w:val="36"/>
        </w:rPr>
        <w:t>J</w:t>
      </w:r>
      <w:r w:rsidR="000E6D53" w:rsidRPr="00E72B96">
        <w:rPr>
          <w:rFonts w:ascii="Arial Rounded MT Bold" w:eastAsia="Arial" w:hAnsi="Arial Rounded MT Bold" w:cs="Arial"/>
          <w:sz w:val="36"/>
          <w:szCs w:val="36"/>
        </w:rPr>
        <w:t>e</w:t>
      </w:r>
      <w:r w:rsidR="000E6D53" w:rsidRPr="00E72B96">
        <w:rPr>
          <w:rFonts w:ascii="Arial Rounded MT Bold" w:eastAsia="Arial" w:hAnsi="Arial Rounded MT Bold" w:cs="Arial"/>
          <w:spacing w:val="-3"/>
          <w:sz w:val="36"/>
          <w:szCs w:val="36"/>
        </w:rPr>
        <w:t>r</w:t>
      </w:r>
      <w:r w:rsidR="000E6D53" w:rsidRPr="00E72B96">
        <w:rPr>
          <w:rFonts w:ascii="Arial Rounded MT Bold" w:eastAsia="Arial" w:hAnsi="Arial Rounded MT Bold" w:cs="Arial"/>
          <w:spacing w:val="1"/>
          <w:sz w:val="36"/>
          <w:szCs w:val="36"/>
        </w:rPr>
        <w:t>s</w:t>
      </w:r>
      <w:r w:rsidR="000E6D53" w:rsidRPr="00E72B96">
        <w:rPr>
          <w:rFonts w:ascii="Arial Rounded MT Bold" w:eastAsia="Arial" w:hAnsi="Arial Rounded MT Bold" w:cs="Arial"/>
          <w:sz w:val="36"/>
          <w:szCs w:val="36"/>
        </w:rPr>
        <w:t>ey</w:t>
      </w:r>
      <w:r w:rsidR="000E6D53" w:rsidRPr="00E72B96">
        <w:rPr>
          <w:rFonts w:ascii="Arial Rounded MT Bold" w:eastAsia="Arial" w:hAnsi="Arial Rounded MT Bold" w:cs="Arial"/>
          <w:spacing w:val="-2"/>
          <w:sz w:val="36"/>
          <w:szCs w:val="36"/>
        </w:rPr>
        <w:t xml:space="preserve"> </w:t>
      </w:r>
      <w:r w:rsidR="000E6D53" w:rsidRPr="00E72B96">
        <w:rPr>
          <w:rFonts w:ascii="Arial Rounded MT Bold" w:eastAsia="Arial" w:hAnsi="Arial Rounded MT Bold" w:cs="Arial"/>
          <w:sz w:val="36"/>
          <w:szCs w:val="36"/>
        </w:rPr>
        <w:t xml:space="preserve">Shore </w:t>
      </w:r>
      <w:r w:rsidR="000E6D53" w:rsidRPr="00E72B96">
        <w:rPr>
          <w:rFonts w:ascii="Arial Rounded MT Bold" w:eastAsia="Arial" w:hAnsi="Arial Rounded MT Bold" w:cs="Arial"/>
          <w:spacing w:val="-2"/>
          <w:sz w:val="36"/>
          <w:szCs w:val="36"/>
        </w:rPr>
        <w:t>S</w:t>
      </w:r>
      <w:r w:rsidR="000E6D53" w:rsidRPr="00E72B96">
        <w:rPr>
          <w:rFonts w:ascii="Arial Rounded MT Bold" w:eastAsia="Arial" w:hAnsi="Arial Rounded MT Bold" w:cs="Arial"/>
          <w:spacing w:val="1"/>
          <w:sz w:val="36"/>
          <w:szCs w:val="36"/>
        </w:rPr>
        <w:t>c</w:t>
      </w:r>
      <w:r w:rsidR="000E6D53" w:rsidRPr="00E72B96">
        <w:rPr>
          <w:rFonts w:ascii="Arial Rounded MT Bold" w:eastAsia="Arial" w:hAnsi="Arial Rounded MT Bold" w:cs="Arial"/>
          <w:sz w:val="36"/>
          <w:szCs w:val="36"/>
        </w:rPr>
        <w:t>h</w:t>
      </w:r>
      <w:r w:rsidR="000E6D53" w:rsidRPr="00E72B96">
        <w:rPr>
          <w:rFonts w:ascii="Arial Rounded MT Bold" w:eastAsia="Arial" w:hAnsi="Arial Rounded MT Bold" w:cs="Arial"/>
          <w:spacing w:val="-3"/>
          <w:sz w:val="36"/>
          <w:szCs w:val="36"/>
        </w:rPr>
        <w:t>o</w:t>
      </w:r>
      <w:r w:rsidR="000E6D53" w:rsidRPr="00E72B96">
        <w:rPr>
          <w:rFonts w:ascii="Arial Rounded MT Bold" w:eastAsia="Arial" w:hAnsi="Arial Rounded MT Bold" w:cs="Arial"/>
          <w:sz w:val="36"/>
          <w:szCs w:val="36"/>
        </w:rPr>
        <w:t>ol</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z w:val="36"/>
          <w:szCs w:val="36"/>
        </w:rPr>
        <w:t>Ed</w:t>
      </w:r>
      <w:r w:rsidR="000E6D53" w:rsidRPr="00E72B96">
        <w:rPr>
          <w:rFonts w:ascii="Arial Rounded MT Bold" w:eastAsia="Arial" w:hAnsi="Arial Rounded MT Bold" w:cs="Arial"/>
          <w:spacing w:val="-3"/>
          <w:sz w:val="36"/>
          <w:szCs w:val="36"/>
        </w:rPr>
        <w:t>u</w:t>
      </w:r>
      <w:r w:rsidR="000E6D53" w:rsidRPr="00E72B96">
        <w:rPr>
          <w:rFonts w:ascii="Arial Rounded MT Bold" w:eastAsia="Arial" w:hAnsi="Arial Rounded MT Bold" w:cs="Arial"/>
          <w:spacing w:val="1"/>
          <w:sz w:val="36"/>
          <w:szCs w:val="36"/>
        </w:rPr>
        <w:t>c</w:t>
      </w:r>
      <w:r w:rsidR="000E6D53" w:rsidRPr="00E72B96">
        <w:rPr>
          <w:rFonts w:ascii="Arial Rounded MT Bold" w:eastAsia="Arial" w:hAnsi="Arial Rounded MT Bold" w:cs="Arial"/>
          <w:spacing w:val="-3"/>
          <w:sz w:val="36"/>
          <w:szCs w:val="36"/>
        </w:rPr>
        <w:t>a</w:t>
      </w:r>
      <w:r w:rsidR="000E6D53" w:rsidRPr="00E72B96">
        <w:rPr>
          <w:rFonts w:ascii="Arial Rounded MT Bold" w:eastAsia="Arial" w:hAnsi="Arial Rounded MT Bold" w:cs="Arial"/>
          <w:spacing w:val="1"/>
          <w:sz w:val="36"/>
          <w:szCs w:val="36"/>
        </w:rPr>
        <w:t>t</w:t>
      </w:r>
      <w:r w:rsidR="000E6D53" w:rsidRPr="00E72B96">
        <w:rPr>
          <w:rFonts w:ascii="Arial Rounded MT Bold" w:eastAsia="Arial" w:hAnsi="Arial Rounded MT Bold" w:cs="Arial"/>
          <w:sz w:val="36"/>
          <w:szCs w:val="36"/>
        </w:rPr>
        <w:t>ion</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pacing w:val="-1"/>
          <w:sz w:val="36"/>
          <w:szCs w:val="36"/>
        </w:rPr>
        <w:t>F</w:t>
      </w:r>
      <w:r w:rsidR="000E6D53" w:rsidRPr="00E72B96">
        <w:rPr>
          <w:rFonts w:ascii="Arial Rounded MT Bold" w:eastAsia="Arial" w:hAnsi="Arial Rounded MT Bold" w:cs="Arial"/>
          <w:sz w:val="36"/>
          <w:szCs w:val="36"/>
        </w:rPr>
        <w:t>ou</w:t>
      </w:r>
      <w:r w:rsidR="000E6D53" w:rsidRPr="00E72B96">
        <w:rPr>
          <w:rFonts w:ascii="Arial Rounded MT Bold" w:eastAsia="Arial" w:hAnsi="Arial Rounded MT Bold" w:cs="Arial"/>
          <w:spacing w:val="-3"/>
          <w:sz w:val="36"/>
          <w:szCs w:val="36"/>
        </w:rPr>
        <w:t>nd</w:t>
      </w:r>
      <w:r w:rsidR="000E6D53" w:rsidRPr="00E72B96">
        <w:rPr>
          <w:rFonts w:ascii="Arial Rounded MT Bold" w:eastAsia="Arial" w:hAnsi="Arial Rounded MT Bold" w:cs="Arial"/>
          <w:sz w:val="36"/>
          <w:szCs w:val="36"/>
        </w:rPr>
        <w:t>a</w:t>
      </w:r>
      <w:r w:rsidR="000E6D53" w:rsidRPr="00E72B96">
        <w:rPr>
          <w:rFonts w:ascii="Arial Rounded MT Bold" w:eastAsia="Arial" w:hAnsi="Arial Rounded MT Bold" w:cs="Arial"/>
          <w:spacing w:val="1"/>
          <w:sz w:val="36"/>
          <w:szCs w:val="36"/>
        </w:rPr>
        <w:t>t</w:t>
      </w:r>
      <w:r w:rsidR="000E6D53" w:rsidRPr="00E72B96">
        <w:rPr>
          <w:rFonts w:ascii="Arial Rounded MT Bold" w:eastAsia="Arial" w:hAnsi="Arial Rounded MT Bold" w:cs="Arial"/>
          <w:sz w:val="36"/>
          <w:szCs w:val="36"/>
        </w:rPr>
        <w:t>ion</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z w:val="36"/>
          <w:szCs w:val="36"/>
        </w:rPr>
        <w:t>Board</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pacing w:val="-3"/>
          <w:sz w:val="36"/>
          <w:szCs w:val="36"/>
        </w:rPr>
        <w:t>o</w:t>
      </w:r>
      <w:r w:rsidR="000E6D53" w:rsidRPr="00E72B96">
        <w:rPr>
          <w:rFonts w:ascii="Arial Rounded MT Bold" w:eastAsia="Arial" w:hAnsi="Arial Rounded MT Bold" w:cs="Arial"/>
          <w:sz w:val="36"/>
          <w:szCs w:val="36"/>
        </w:rPr>
        <w:t>f</w:t>
      </w:r>
      <w:r w:rsidR="000E6D53" w:rsidRPr="00E72B96">
        <w:rPr>
          <w:rFonts w:ascii="Arial Rounded MT Bold" w:eastAsia="Arial" w:hAnsi="Arial Rounded MT Bold" w:cs="Arial"/>
          <w:spacing w:val="2"/>
          <w:sz w:val="36"/>
          <w:szCs w:val="36"/>
        </w:rPr>
        <w:t xml:space="preserve"> </w:t>
      </w:r>
      <w:r w:rsidR="000E6D53" w:rsidRPr="00E72B96">
        <w:rPr>
          <w:rFonts w:ascii="Arial Rounded MT Bold" w:eastAsia="Arial" w:hAnsi="Arial Rounded MT Bold" w:cs="Arial"/>
          <w:spacing w:val="-1"/>
          <w:sz w:val="36"/>
          <w:szCs w:val="36"/>
        </w:rPr>
        <w:t>D</w:t>
      </w:r>
      <w:r w:rsidR="000E6D53" w:rsidRPr="00E72B96">
        <w:rPr>
          <w:rFonts w:ascii="Arial Rounded MT Bold" w:eastAsia="Arial" w:hAnsi="Arial Rounded MT Bold" w:cs="Arial"/>
          <w:sz w:val="36"/>
          <w:szCs w:val="36"/>
        </w:rPr>
        <w:t>ir</w:t>
      </w:r>
      <w:r w:rsidR="000E6D53" w:rsidRPr="00E72B96">
        <w:rPr>
          <w:rFonts w:ascii="Arial Rounded MT Bold" w:eastAsia="Arial" w:hAnsi="Arial Rounded MT Bold" w:cs="Arial"/>
          <w:spacing w:val="-2"/>
          <w:sz w:val="36"/>
          <w:szCs w:val="36"/>
        </w:rPr>
        <w:t>e</w:t>
      </w:r>
      <w:r w:rsidR="000E6D53" w:rsidRPr="00E72B96">
        <w:rPr>
          <w:rFonts w:ascii="Arial Rounded MT Bold" w:eastAsia="Arial" w:hAnsi="Arial Rounded MT Bold" w:cs="Arial"/>
          <w:spacing w:val="1"/>
          <w:sz w:val="36"/>
          <w:szCs w:val="36"/>
        </w:rPr>
        <w:t>ct</w:t>
      </w:r>
      <w:r w:rsidR="000E6D53" w:rsidRPr="00E72B96">
        <w:rPr>
          <w:rFonts w:ascii="Arial Rounded MT Bold" w:eastAsia="Arial" w:hAnsi="Arial Rounded MT Bold" w:cs="Arial"/>
          <w:spacing w:val="-3"/>
          <w:sz w:val="36"/>
          <w:szCs w:val="36"/>
        </w:rPr>
        <w:t>o</w:t>
      </w:r>
      <w:r w:rsidR="000E6D53" w:rsidRPr="00E72B96">
        <w:rPr>
          <w:rFonts w:ascii="Arial Rounded MT Bold" w:eastAsia="Arial" w:hAnsi="Arial Rounded MT Bold" w:cs="Arial"/>
          <w:sz w:val="36"/>
          <w:szCs w:val="36"/>
        </w:rPr>
        <w:t>rs</w:t>
      </w:r>
    </w:p>
    <w:p w14:paraId="52EBC576" w14:textId="77777777" w:rsidR="000C02FA" w:rsidRDefault="000C02FA">
      <w:pPr>
        <w:spacing w:before="8" w:line="160" w:lineRule="exact"/>
        <w:rPr>
          <w:sz w:val="17"/>
          <w:szCs w:val="17"/>
        </w:rPr>
      </w:pPr>
    </w:p>
    <w:p w14:paraId="3A03252C" w14:textId="77777777" w:rsidR="00A448CD" w:rsidRDefault="00A448CD" w:rsidP="00A448CD">
      <w:pPr>
        <w:spacing w:before="21" w:line="258" w:lineRule="auto"/>
        <w:ind w:right="2434"/>
        <w:rPr>
          <w:rFonts w:ascii="Arial" w:eastAsia="Arial" w:hAnsi="Arial" w:cs="Arial"/>
          <w:sz w:val="24"/>
          <w:szCs w:val="24"/>
        </w:rPr>
      </w:pPr>
    </w:p>
    <w:p w14:paraId="25B5D2A4" w14:textId="3CF221A7" w:rsidR="00A448CD" w:rsidRDefault="000E6D53">
      <w:pPr>
        <w:spacing w:before="21" w:line="258" w:lineRule="auto"/>
        <w:ind w:left="100" w:right="2434"/>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sidRPr="008F4935">
        <w:rPr>
          <w:rFonts w:ascii="Arial" w:eastAsia="Arial" w:hAnsi="Arial" w:cs="Arial"/>
          <w:spacing w:val="-3"/>
          <w:sz w:val="24"/>
          <w:szCs w:val="24"/>
        </w:rPr>
        <w:t>C</w:t>
      </w:r>
      <w:r w:rsidRPr="008F4935">
        <w:rPr>
          <w:rFonts w:ascii="Arial" w:eastAsia="Arial" w:hAnsi="Arial" w:cs="Arial"/>
          <w:spacing w:val="1"/>
          <w:sz w:val="24"/>
          <w:szCs w:val="24"/>
        </w:rPr>
        <w:t>ha</w:t>
      </w:r>
      <w:r w:rsidR="007F2B35" w:rsidRPr="008F4935">
        <w:rPr>
          <w:rFonts w:ascii="Arial" w:eastAsia="Arial" w:hAnsi="Arial" w:cs="Arial"/>
          <w:sz w:val="24"/>
          <w:szCs w:val="24"/>
        </w:rPr>
        <w:t>ir</w:t>
      </w:r>
      <w:r w:rsidRPr="008F4935">
        <w:rPr>
          <w:rFonts w:ascii="Arial" w:eastAsia="Arial" w:hAnsi="Arial" w:cs="Arial"/>
          <w:spacing w:val="1"/>
          <w:sz w:val="24"/>
          <w:szCs w:val="24"/>
        </w:rPr>
        <w:t>m</w:t>
      </w:r>
      <w:r w:rsidRPr="008F4935">
        <w:rPr>
          <w:rFonts w:ascii="Arial" w:eastAsia="Arial" w:hAnsi="Arial" w:cs="Arial"/>
          <w:spacing w:val="-1"/>
          <w:sz w:val="24"/>
          <w:szCs w:val="24"/>
        </w:rPr>
        <w:t>a</w:t>
      </w:r>
      <w:r w:rsidRPr="008F4935">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Lo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 </w:t>
      </w:r>
    </w:p>
    <w:p w14:paraId="4B5EA642" w14:textId="77777777" w:rsidR="00A448CD" w:rsidRDefault="00A448CD">
      <w:pPr>
        <w:spacing w:before="21" w:line="258" w:lineRule="auto"/>
        <w:ind w:left="100" w:right="2434"/>
        <w:rPr>
          <w:rFonts w:ascii="Arial" w:eastAsia="Arial" w:hAnsi="Arial" w:cs="Arial"/>
          <w:sz w:val="24"/>
          <w:szCs w:val="24"/>
        </w:rPr>
      </w:pPr>
    </w:p>
    <w:p w14:paraId="091D132A" w14:textId="77777777" w:rsidR="00A448CD" w:rsidRDefault="000E6D53">
      <w:pPr>
        <w:spacing w:before="21" w:line="258" w:lineRule="auto"/>
        <w:ind w:left="100" w:right="2434"/>
        <w:rPr>
          <w:rFonts w:ascii="Arial" w:eastAsia="Arial" w:hAnsi="Arial" w:cs="Arial"/>
          <w:sz w:val="24"/>
          <w:szCs w:val="24"/>
        </w:rPr>
      </w:pPr>
      <w:r>
        <w:rPr>
          <w:rFonts w:ascii="Arial" w:eastAsia="Arial" w:hAnsi="Arial" w:cs="Arial"/>
          <w:sz w:val="24"/>
          <w:szCs w:val="24"/>
        </w:rPr>
        <w:t>Vice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proofErr w:type="spellStart"/>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ean</w:t>
      </w:r>
      <w:r>
        <w:rPr>
          <w:rFonts w:ascii="Arial" w:eastAsia="Arial" w:hAnsi="Arial" w:cs="Arial"/>
          <w:spacing w:val="-1"/>
          <w:sz w:val="24"/>
          <w:szCs w:val="24"/>
        </w:rPr>
        <w:t>n</w:t>
      </w:r>
      <w:r>
        <w:rPr>
          <w:rFonts w:ascii="Arial" w:eastAsia="Arial" w:hAnsi="Arial" w:cs="Arial"/>
          <w:sz w:val="24"/>
          <w:szCs w:val="24"/>
        </w:rPr>
        <w:t>e</w:t>
      </w:r>
      <w:proofErr w:type="spellEnd"/>
      <w:r>
        <w:rPr>
          <w:rFonts w:ascii="Arial" w:eastAsia="Arial" w:hAnsi="Arial" w:cs="Arial"/>
          <w:spacing w:val="1"/>
          <w:sz w:val="24"/>
          <w:szCs w:val="24"/>
        </w:rPr>
        <w:t xml:space="preserve"> </w:t>
      </w:r>
      <w:proofErr w:type="spellStart"/>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in</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z w:val="24"/>
          <w:szCs w:val="24"/>
        </w:rPr>
        <w:t xml:space="preserve"> </w:t>
      </w:r>
    </w:p>
    <w:p w14:paraId="3B74D5ED" w14:textId="77777777" w:rsidR="00A448CD" w:rsidRDefault="00A448CD">
      <w:pPr>
        <w:spacing w:before="21" w:line="258" w:lineRule="auto"/>
        <w:ind w:left="100" w:right="2434"/>
        <w:rPr>
          <w:rFonts w:ascii="Arial" w:eastAsia="Arial" w:hAnsi="Arial" w:cs="Arial"/>
          <w:sz w:val="24"/>
          <w:szCs w:val="24"/>
        </w:rPr>
      </w:pPr>
    </w:p>
    <w:p w14:paraId="0C3FAA43" w14:textId="77777777" w:rsidR="000C02FA" w:rsidRDefault="000E6D53">
      <w:pPr>
        <w:spacing w:before="21" w:line="258" w:lineRule="auto"/>
        <w:ind w:left="100" w:right="2434"/>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ry</w:t>
      </w:r>
      <w:r w:rsidR="00BC4B13">
        <w:rPr>
          <w:rFonts w:ascii="Arial" w:eastAsia="Arial" w:hAnsi="Arial" w:cs="Arial"/>
          <w:sz w:val="24"/>
          <w:szCs w:val="24"/>
        </w:rPr>
        <w:t xml:space="preserve">                               </w:t>
      </w:r>
      <w:r>
        <w:rPr>
          <w:rFonts w:ascii="Arial" w:eastAsia="Arial" w:hAnsi="Arial" w:cs="Arial"/>
          <w:spacing w:val="64"/>
          <w:sz w:val="24"/>
          <w:szCs w:val="24"/>
        </w:rPr>
        <w:t xml:space="preserve"> </w:t>
      </w:r>
      <w:r>
        <w:rPr>
          <w:rFonts w:ascii="Arial" w:eastAsia="Arial" w:hAnsi="Arial" w:cs="Arial"/>
          <w:sz w:val="24"/>
          <w:szCs w:val="24"/>
        </w:rPr>
        <w:t>Chris Yaudes</w:t>
      </w:r>
    </w:p>
    <w:p w14:paraId="0173728F" w14:textId="77777777" w:rsidR="00A448CD" w:rsidRDefault="00A448CD">
      <w:pPr>
        <w:spacing w:before="1"/>
        <w:ind w:left="100"/>
        <w:rPr>
          <w:rFonts w:ascii="Arial" w:eastAsia="Arial" w:hAnsi="Arial" w:cs="Arial"/>
          <w:spacing w:val="2"/>
          <w:sz w:val="24"/>
          <w:szCs w:val="24"/>
        </w:rPr>
      </w:pPr>
    </w:p>
    <w:p w14:paraId="44FE7D7D" w14:textId="77777777" w:rsidR="000C02FA" w:rsidRDefault="000E6D53">
      <w:pPr>
        <w:spacing w:before="1"/>
        <w:ind w:left="1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rer                                </w:t>
      </w:r>
      <w:r>
        <w:rPr>
          <w:rFonts w:ascii="Arial" w:eastAsia="Arial" w:hAnsi="Arial" w:cs="Arial"/>
          <w:spacing w:val="5"/>
          <w:sz w:val="24"/>
          <w:szCs w:val="24"/>
        </w:rPr>
        <w:t xml:space="preserve"> </w:t>
      </w:r>
      <w:r w:rsidR="00BC4B13">
        <w:rPr>
          <w:rFonts w:ascii="Arial" w:eastAsia="Arial" w:hAnsi="Arial" w:cs="Arial"/>
          <w:sz w:val="24"/>
          <w:szCs w:val="24"/>
        </w:rPr>
        <w:t>Benjamin Enders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 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14:paraId="7220FE53" w14:textId="77777777" w:rsidR="00B11303" w:rsidRDefault="00B11303" w:rsidP="00BC4B13">
      <w:pPr>
        <w:spacing w:before="21" w:line="258" w:lineRule="auto"/>
        <w:ind w:left="720" w:right="3784"/>
        <w:rPr>
          <w:rFonts w:ascii="Arial" w:eastAsia="Arial" w:hAnsi="Arial" w:cs="Arial"/>
          <w:sz w:val="24"/>
          <w:szCs w:val="24"/>
        </w:rPr>
      </w:pPr>
    </w:p>
    <w:p w14:paraId="169B7FD5" w14:textId="77777777" w:rsidR="00D01184" w:rsidRDefault="00F21936" w:rsidP="00D01184">
      <w:pPr>
        <w:spacing w:before="21" w:line="258" w:lineRule="auto"/>
        <w:ind w:left="720" w:right="180"/>
        <w:rPr>
          <w:rFonts w:ascii="Arial" w:eastAsia="Arial" w:hAnsi="Arial" w:cs="Arial"/>
          <w:sz w:val="24"/>
          <w:szCs w:val="24"/>
        </w:rPr>
      </w:pPr>
      <w:r>
        <w:rPr>
          <w:rFonts w:ascii="Arial" w:eastAsia="Arial" w:hAnsi="Arial" w:cs="Arial"/>
          <w:sz w:val="24"/>
          <w:szCs w:val="24"/>
        </w:rPr>
        <w:t>Janet Shields</w:t>
      </w:r>
      <w:r w:rsidR="00BC4B13">
        <w:rPr>
          <w:rFonts w:ascii="Arial" w:eastAsia="Arial" w:hAnsi="Arial" w:cs="Arial"/>
          <w:sz w:val="24"/>
          <w:szCs w:val="24"/>
        </w:rPr>
        <w:t xml:space="preserve"> </w:t>
      </w:r>
      <w:r w:rsidR="000E6D53">
        <w:rPr>
          <w:rFonts w:ascii="Arial" w:eastAsia="Arial" w:hAnsi="Arial" w:cs="Arial"/>
          <w:sz w:val="24"/>
          <w:szCs w:val="24"/>
        </w:rPr>
        <w:t xml:space="preserve">  </w:t>
      </w:r>
      <w:r w:rsidR="00BC4B13">
        <w:rPr>
          <w:rFonts w:ascii="Arial" w:eastAsia="Arial" w:hAnsi="Arial" w:cs="Arial"/>
          <w:sz w:val="24"/>
          <w:szCs w:val="24"/>
        </w:rPr>
        <w:t xml:space="preserve">              </w:t>
      </w:r>
      <w:r w:rsidR="000E6D53">
        <w:rPr>
          <w:rFonts w:ascii="Arial" w:eastAsia="Arial" w:hAnsi="Arial" w:cs="Arial"/>
          <w:spacing w:val="1"/>
          <w:sz w:val="24"/>
          <w:szCs w:val="24"/>
        </w:rPr>
        <w:t>L</w:t>
      </w:r>
      <w:r w:rsidR="000E6D53">
        <w:rPr>
          <w:rFonts w:ascii="Arial" w:eastAsia="Arial" w:hAnsi="Arial" w:cs="Arial"/>
          <w:sz w:val="24"/>
          <w:szCs w:val="24"/>
        </w:rPr>
        <w:t>in</w:t>
      </w:r>
      <w:r w:rsidR="000E6D53">
        <w:rPr>
          <w:rFonts w:ascii="Arial" w:eastAsia="Arial" w:hAnsi="Arial" w:cs="Arial"/>
          <w:spacing w:val="1"/>
          <w:sz w:val="24"/>
          <w:szCs w:val="24"/>
        </w:rPr>
        <w:t>d</w:t>
      </w:r>
      <w:r w:rsidR="000E6D53">
        <w:rPr>
          <w:rFonts w:ascii="Arial" w:eastAsia="Arial" w:hAnsi="Arial" w:cs="Arial"/>
          <w:sz w:val="24"/>
          <w:szCs w:val="24"/>
        </w:rPr>
        <w:t>a</w:t>
      </w:r>
      <w:r w:rsidR="000E6D53">
        <w:rPr>
          <w:rFonts w:ascii="Arial" w:eastAsia="Arial" w:hAnsi="Arial" w:cs="Arial"/>
          <w:spacing w:val="-1"/>
          <w:sz w:val="24"/>
          <w:szCs w:val="24"/>
        </w:rPr>
        <w:t xml:space="preserve"> </w:t>
      </w:r>
      <w:r w:rsidR="000E6D53">
        <w:rPr>
          <w:rFonts w:ascii="Arial" w:eastAsia="Arial" w:hAnsi="Arial" w:cs="Arial"/>
          <w:spacing w:val="1"/>
          <w:sz w:val="24"/>
          <w:szCs w:val="24"/>
        </w:rPr>
        <w:t>L</w:t>
      </w:r>
      <w:r w:rsidR="000E6D53">
        <w:rPr>
          <w:rFonts w:ascii="Arial" w:eastAsia="Arial" w:hAnsi="Arial" w:cs="Arial"/>
          <w:spacing w:val="-1"/>
          <w:sz w:val="24"/>
          <w:szCs w:val="24"/>
        </w:rPr>
        <w:t>e</w:t>
      </w:r>
      <w:r w:rsidR="000E6D53">
        <w:rPr>
          <w:rFonts w:ascii="Arial" w:eastAsia="Arial" w:hAnsi="Arial" w:cs="Arial"/>
          <w:spacing w:val="1"/>
          <w:sz w:val="24"/>
          <w:szCs w:val="24"/>
        </w:rPr>
        <w:t>h</w:t>
      </w:r>
      <w:r w:rsidR="000E6D53">
        <w:rPr>
          <w:rFonts w:ascii="Arial" w:eastAsia="Arial" w:hAnsi="Arial" w:cs="Arial"/>
          <w:spacing w:val="-1"/>
          <w:sz w:val="24"/>
          <w:szCs w:val="24"/>
        </w:rPr>
        <w:t>m</w:t>
      </w:r>
      <w:r w:rsidR="000E6D53">
        <w:rPr>
          <w:rFonts w:ascii="Arial" w:eastAsia="Arial" w:hAnsi="Arial" w:cs="Arial"/>
          <w:spacing w:val="1"/>
          <w:sz w:val="24"/>
          <w:szCs w:val="24"/>
        </w:rPr>
        <w:t>a</w:t>
      </w:r>
      <w:r w:rsidR="00BC4B13">
        <w:rPr>
          <w:rFonts w:ascii="Arial" w:eastAsia="Arial" w:hAnsi="Arial" w:cs="Arial"/>
          <w:sz w:val="24"/>
          <w:szCs w:val="24"/>
        </w:rPr>
        <w:t xml:space="preserve">n </w:t>
      </w:r>
      <w:r w:rsidR="000E6D53">
        <w:rPr>
          <w:rFonts w:ascii="Arial" w:eastAsia="Arial" w:hAnsi="Arial" w:cs="Arial"/>
          <w:sz w:val="24"/>
          <w:szCs w:val="24"/>
        </w:rPr>
        <w:t xml:space="preserve">        </w:t>
      </w:r>
      <w:r w:rsidR="00FC1239">
        <w:rPr>
          <w:rFonts w:ascii="Arial" w:eastAsia="Arial" w:hAnsi="Arial" w:cs="Arial"/>
          <w:sz w:val="24"/>
          <w:szCs w:val="24"/>
        </w:rPr>
        <w:t xml:space="preserve">  </w:t>
      </w:r>
      <w:r>
        <w:rPr>
          <w:rFonts w:ascii="Arial" w:eastAsia="Arial" w:hAnsi="Arial" w:cs="Arial"/>
          <w:sz w:val="24"/>
          <w:szCs w:val="24"/>
        </w:rPr>
        <w:t xml:space="preserve">Dr. Cindy Allen </w:t>
      </w:r>
      <w:r w:rsidR="000E6D53">
        <w:rPr>
          <w:rFonts w:ascii="Arial" w:eastAsia="Arial" w:hAnsi="Arial" w:cs="Arial"/>
          <w:sz w:val="24"/>
          <w:szCs w:val="24"/>
        </w:rPr>
        <w:t xml:space="preserve">   </w:t>
      </w:r>
      <w:r w:rsidR="00BC4B13">
        <w:rPr>
          <w:rFonts w:ascii="Arial" w:eastAsia="Arial" w:hAnsi="Arial" w:cs="Arial"/>
          <w:sz w:val="24"/>
          <w:szCs w:val="24"/>
        </w:rPr>
        <w:t xml:space="preserve">           </w:t>
      </w:r>
      <w:r w:rsidR="00FC1239">
        <w:rPr>
          <w:rFonts w:ascii="Arial" w:eastAsia="Arial" w:hAnsi="Arial" w:cs="Arial"/>
          <w:spacing w:val="2"/>
          <w:sz w:val="24"/>
          <w:szCs w:val="24"/>
        </w:rPr>
        <w:t xml:space="preserve">Greg </w:t>
      </w:r>
      <w:proofErr w:type="spellStart"/>
      <w:r w:rsidR="00FC1239">
        <w:rPr>
          <w:rFonts w:ascii="Arial" w:eastAsia="Arial" w:hAnsi="Arial" w:cs="Arial"/>
          <w:spacing w:val="2"/>
          <w:sz w:val="24"/>
          <w:szCs w:val="24"/>
        </w:rPr>
        <w:t>Delker</w:t>
      </w:r>
      <w:proofErr w:type="spellEnd"/>
      <w:r w:rsidR="00D01184">
        <w:rPr>
          <w:rFonts w:ascii="Arial" w:eastAsia="Arial" w:hAnsi="Arial" w:cs="Arial"/>
          <w:sz w:val="24"/>
          <w:szCs w:val="24"/>
        </w:rPr>
        <w:tab/>
      </w:r>
      <w:r w:rsidR="00D01184">
        <w:rPr>
          <w:rFonts w:ascii="Arial" w:eastAsia="Arial" w:hAnsi="Arial" w:cs="Arial"/>
          <w:sz w:val="24"/>
          <w:szCs w:val="24"/>
        </w:rPr>
        <w:tab/>
        <w:t xml:space="preserve">      </w:t>
      </w:r>
      <w:r w:rsidR="00BC4B13">
        <w:rPr>
          <w:rFonts w:ascii="Arial" w:eastAsia="Arial" w:hAnsi="Arial" w:cs="Arial"/>
          <w:sz w:val="24"/>
          <w:szCs w:val="24"/>
        </w:rPr>
        <w:t xml:space="preserve">Linda </w:t>
      </w:r>
      <w:proofErr w:type="spellStart"/>
      <w:r w:rsidR="00BC4B13">
        <w:rPr>
          <w:rFonts w:ascii="Arial" w:eastAsia="Arial" w:hAnsi="Arial" w:cs="Arial"/>
          <w:sz w:val="24"/>
          <w:szCs w:val="24"/>
        </w:rPr>
        <w:t>Bierly</w:t>
      </w:r>
      <w:proofErr w:type="spellEnd"/>
      <w:r w:rsidR="00D01184">
        <w:rPr>
          <w:rFonts w:ascii="Arial" w:eastAsia="Arial" w:hAnsi="Arial" w:cs="Arial"/>
          <w:sz w:val="24"/>
          <w:szCs w:val="24"/>
        </w:rPr>
        <w:tab/>
        <w:t xml:space="preserve">       </w:t>
      </w:r>
      <w:r w:rsidR="00BC4B13">
        <w:rPr>
          <w:rFonts w:ascii="Arial" w:eastAsia="Arial" w:hAnsi="Arial" w:cs="Arial"/>
          <w:sz w:val="24"/>
          <w:szCs w:val="24"/>
        </w:rPr>
        <w:t xml:space="preserve"> </w:t>
      </w:r>
      <w:r w:rsidR="00FC1239">
        <w:rPr>
          <w:rFonts w:ascii="Arial" w:eastAsia="Arial" w:hAnsi="Arial" w:cs="Arial"/>
          <w:sz w:val="24"/>
          <w:szCs w:val="24"/>
        </w:rPr>
        <w:t>Shelley Moore</w:t>
      </w:r>
      <w:r>
        <w:rPr>
          <w:rFonts w:ascii="Arial" w:eastAsia="Arial" w:hAnsi="Arial" w:cs="Arial"/>
          <w:sz w:val="24"/>
          <w:szCs w:val="24"/>
        </w:rPr>
        <w:t xml:space="preserve"> </w:t>
      </w:r>
      <w:r w:rsidR="00BC4B13">
        <w:rPr>
          <w:rFonts w:ascii="Arial" w:eastAsia="Arial" w:hAnsi="Arial" w:cs="Arial"/>
          <w:sz w:val="24"/>
          <w:szCs w:val="24"/>
        </w:rPr>
        <w:tab/>
        <w:t xml:space="preserve">       </w:t>
      </w:r>
    </w:p>
    <w:p w14:paraId="5195CC66" w14:textId="18B020C9" w:rsidR="00BC4B13" w:rsidRDefault="00BC4B13" w:rsidP="00D01184">
      <w:pPr>
        <w:spacing w:before="21" w:line="258" w:lineRule="auto"/>
        <w:ind w:left="720" w:right="180"/>
        <w:rPr>
          <w:rFonts w:ascii="Arial" w:eastAsia="Arial" w:hAnsi="Arial" w:cs="Arial"/>
          <w:sz w:val="24"/>
          <w:szCs w:val="24"/>
        </w:rPr>
      </w:pPr>
      <w:r>
        <w:rPr>
          <w:rFonts w:ascii="Arial" w:eastAsia="Arial" w:hAnsi="Arial" w:cs="Arial"/>
          <w:sz w:val="24"/>
          <w:szCs w:val="24"/>
        </w:rPr>
        <w:t>T</w:t>
      </w:r>
      <w:r w:rsidR="00D01184">
        <w:rPr>
          <w:rFonts w:ascii="Arial" w:eastAsia="Arial" w:hAnsi="Arial" w:cs="Arial"/>
          <w:sz w:val="24"/>
          <w:szCs w:val="24"/>
        </w:rPr>
        <w:t>a</w:t>
      </w:r>
      <w:r>
        <w:rPr>
          <w:rFonts w:ascii="Arial" w:eastAsia="Arial" w:hAnsi="Arial" w:cs="Arial"/>
          <w:sz w:val="24"/>
          <w:szCs w:val="24"/>
        </w:rPr>
        <w:t xml:space="preserve">nya </w:t>
      </w:r>
      <w:proofErr w:type="spellStart"/>
      <w:r>
        <w:rPr>
          <w:rFonts w:ascii="Arial" w:eastAsia="Arial" w:hAnsi="Arial" w:cs="Arial"/>
          <w:sz w:val="24"/>
          <w:szCs w:val="24"/>
        </w:rPr>
        <w:t>Berfield</w:t>
      </w:r>
      <w:proofErr w:type="spellEnd"/>
      <w:r w:rsidR="00D01184">
        <w:rPr>
          <w:rFonts w:ascii="Arial" w:eastAsia="Arial" w:hAnsi="Arial" w:cs="Arial"/>
          <w:sz w:val="24"/>
          <w:szCs w:val="24"/>
        </w:rPr>
        <w:tab/>
        <w:t xml:space="preserve">      Keith Barrows</w:t>
      </w:r>
    </w:p>
    <w:p w14:paraId="7ACF4735" w14:textId="77777777" w:rsidR="00A448CD" w:rsidRDefault="00A448CD" w:rsidP="00FC1239">
      <w:pPr>
        <w:spacing w:before="21" w:line="258" w:lineRule="auto"/>
        <w:ind w:right="3784"/>
        <w:rPr>
          <w:rFonts w:ascii="Arial" w:eastAsia="Arial" w:hAnsi="Arial" w:cs="Arial"/>
          <w:sz w:val="24"/>
          <w:szCs w:val="24"/>
        </w:rPr>
      </w:pPr>
    </w:p>
    <w:p w14:paraId="7CEBBA81" w14:textId="5D9EF899" w:rsidR="00A448CD" w:rsidRDefault="000E6D53" w:rsidP="00C43915">
      <w:pPr>
        <w:spacing w:before="21" w:line="258" w:lineRule="auto"/>
        <w:ind w:left="100" w:right="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24"/>
          <w:sz w:val="24"/>
          <w:szCs w:val="24"/>
        </w:rPr>
        <w:t xml:space="preserve"> </w:t>
      </w:r>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sidR="0000505E">
        <w:rPr>
          <w:rFonts w:ascii="Arial" w:eastAsia="Arial" w:hAnsi="Arial" w:cs="Arial"/>
          <w:sz w:val="24"/>
          <w:szCs w:val="24"/>
        </w:rPr>
        <w:t>Brian Ulmer</w:t>
      </w:r>
      <w:r w:rsidR="00C43915">
        <w:rPr>
          <w:rFonts w:ascii="Arial" w:eastAsia="Arial" w:hAnsi="Arial" w:cs="Arial"/>
          <w:sz w:val="24"/>
          <w:szCs w:val="24"/>
        </w:rPr>
        <w:t>, Superintendent</w:t>
      </w:r>
      <w:r>
        <w:rPr>
          <w:rFonts w:ascii="Arial" w:eastAsia="Arial" w:hAnsi="Arial" w:cs="Arial"/>
          <w:sz w:val="24"/>
          <w:szCs w:val="24"/>
        </w:rPr>
        <w:t xml:space="preserve"> </w:t>
      </w:r>
    </w:p>
    <w:p w14:paraId="7A5EE99C" w14:textId="77777777" w:rsidR="00A448CD" w:rsidRDefault="00A448CD" w:rsidP="00BC4B13">
      <w:pPr>
        <w:spacing w:before="21" w:line="258" w:lineRule="auto"/>
        <w:ind w:left="100" w:right="3784"/>
        <w:rPr>
          <w:rFonts w:ascii="Arial" w:eastAsia="Arial" w:hAnsi="Arial" w:cs="Arial"/>
          <w:sz w:val="24"/>
          <w:szCs w:val="24"/>
        </w:rPr>
      </w:pPr>
    </w:p>
    <w:p w14:paraId="26350487" w14:textId="77777777" w:rsidR="000C02FA" w:rsidRDefault="000E6D53" w:rsidP="00BC4B13">
      <w:pPr>
        <w:spacing w:before="21" w:line="258" w:lineRule="auto"/>
        <w:ind w:left="100" w:right="3784"/>
        <w:rPr>
          <w:rFonts w:ascii="Arial" w:eastAsia="Arial" w:hAnsi="Arial" w:cs="Arial"/>
          <w:sz w:val="24"/>
          <w:szCs w:val="24"/>
        </w:rPr>
        <w:sectPr w:rsidR="000C02FA">
          <w:pgSz w:w="12240" w:h="15840"/>
          <w:pgMar w:top="1360" w:right="1720" w:bottom="280" w:left="1700" w:header="720" w:footer="720" w:gutter="0"/>
          <w:cols w:space="720"/>
        </w:sectPr>
      </w:pPr>
      <w:r>
        <w:rPr>
          <w:rFonts w:ascii="Arial" w:eastAsia="Arial" w:hAnsi="Arial" w:cs="Arial"/>
          <w:sz w:val="24"/>
          <w:szCs w:val="24"/>
        </w:rPr>
        <w:t>Presid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55"/>
          <w:sz w:val="24"/>
          <w:szCs w:val="24"/>
        </w:rPr>
        <w:t xml:space="preserve"> </w:t>
      </w:r>
      <w:r w:rsidR="00FC1239">
        <w:rPr>
          <w:rFonts w:ascii="Arial" w:eastAsia="Arial" w:hAnsi="Arial" w:cs="Arial"/>
          <w:sz w:val="24"/>
          <w:szCs w:val="24"/>
        </w:rPr>
        <w:t>Craig Allen</w:t>
      </w:r>
    </w:p>
    <w:p w14:paraId="5AFB7673" w14:textId="77777777" w:rsidR="000C02FA" w:rsidRDefault="00BC52D5">
      <w:pPr>
        <w:spacing w:line="200" w:lineRule="exact"/>
      </w:pPr>
      <w:r>
        <w:rPr>
          <w:rFonts w:ascii="Arial" w:eastAsia="Arial" w:hAnsi="Arial" w:cs="Arial"/>
          <w:b/>
          <w:noProof/>
          <w:position w:val="-1"/>
          <w:sz w:val="48"/>
          <w:szCs w:val="48"/>
        </w:rPr>
        <w:lastRenderedPageBreak/>
        <w:drawing>
          <wp:anchor distT="0" distB="0" distL="114300" distR="114300" simplePos="0" relativeHeight="251668992" behindDoc="0" locked="0" layoutInCell="1" allowOverlap="1" wp14:anchorId="0015D9EE" wp14:editId="6156217A">
            <wp:simplePos x="0" y="0"/>
            <wp:positionH relativeFrom="column">
              <wp:posOffset>5530850</wp:posOffset>
            </wp:positionH>
            <wp:positionV relativeFrom="paragraph">
              <wp:posOffset>-320675</wp:posOffset>
            </wp:positionV>
            <wp:extent cx="798830" cy="79883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p>
    <w:p w14:paraId="7BFBF796" w14:textId="77777777" w:rsidR="000C02FA" w:rsidRDefault="000E6D53">
      <w:pPr>
        <w:spacing w:line="540" w:lineRule="exact"/>
        <w:ind w:left="1018" w:right="695"/>
        <w:jc w:val="center"/>
        <w:rPr>
          <w:rFonts w:ascii="Arial" w:eastAsia="Arial" w:hAnsi="Arial" w:cs="Arial"/>
          <w:sz w:val="48"/>
          <w:szCs w:val="48"/>
        </w:rPr>
      </w:pPr>
      <w:r>
        <w:rPr>
          <w:rFonts w:ascii="Arial" w:eastAsia="Arial" w:hAnsi="Arial" w:cs="Arial"/>
          <w:b/>
          <w:position w:val="-1"/>
          <w:sz w:val="48"/>
          <w:szCs w:val="48"/>
        </w:rPr>
        <w:t>Mini-Grant Application Checklist</w:t>
      </w:r>
    </w:p>
    <w:p w14:paraId="0C561F38" w14:textId="77777777" w:rsidR="000C02FA" w:rsidRDefault="000C02FA">
      <w:pPr>
        <w:spacing w:before="9" w:line="280" w:lineRule="exact"/>
        <w:rPr>
          <w:sz w:val="28"/>
          <w:szCs w:val="28"/>
        </w:rPr>
      </w:pPr>
    </w:p>
    <w:p w14:paraId="5EF86635" w14:textId="77777777" w:rsidR="000C02FA" w:rsidRDefault="000E6D53">
      <w:pPr>
        <w:spacing w:line="320" w:lineRule="exact"/>
        <w:ind w:left="100" w:right="79"/>
        <w:rPr>
          <w:rFonts w:ascii="Arial" w:eastAsia="Arial" w:hAnsi="Arial" w:cs="Arial"/>
          <w:sz w:val="28"/>
          <w:szCs w:val="28"/>
        </w:rPr>
      </w:pP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pacing w:val="1"/>
          <w:sz w:val="28"/>
          <w:szCs w:val="28"/>
        </w:rPr>
        <w:t>yo</w:t>
      </w:r>
      <w:r>
        <w:rPr>
          <w:rFonts w:ascii="Arial" w:eastAsia="Arial" w:hAnsi="Arial" w:cs="Arial"/>
          <w:sz w:val="28"/>
          <w:szCs w:val="28"/>
        </w:rPr>
        <w:t>u</w:t>
      </w:r>
      <w:r>
        <w:rPr>
          <w:rFonts w:ascii="Arial" w:eastAsia="Arial" w:hAnsi="Arial" w:cs="Arial"/>
          <w:spacing w:val="-4"/>
          <w:sz w:val="28"/>
          <w:szCs w:val="28"/>
        </w:rPr>
        <w:t xml:space="preserve"> </w:t>
      </w:r>
      <w:r>
        <w:rPr>
          <w:rFonts w:ascii="Arial" w:eastAsia="Arial" w:hAnsi="Arial" w:cs="Arial"/>
          <w:spacing w:val="1"/>
          <w:sz w:val="28"/>
          <w:szCs w:val="28"/>
        </w:rPr>
        <w:t>co</w:t>
      </w:r>
      <w:r>
        <w:rPr>
          <w:rFonts w:ascii="Arial" w:eastAsia="Arial" w:hAnsi="Arial" w:cs="Arial"/>
          <w:spacing w:val="2"/>
          <w:sz w:val="28"/>
          <w:szCs w:val="28"/>
        </w:rPr>
        <w:t>m</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et</w:t>
      </w:r>
      <w:r w:rsidR="00BB72DC">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1"/>
          <w:sz w:val="28"/>
          <w:szCs w:val="28"/>
        </w:rPr>
        <w:t>you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pacing w:val="2"/>
          <w:sz w:val="28"/>
          <w:szCs w:val="28"/>
        </w:rPr>
        <w:t>m</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pacing w:val="2"/>
          <w:sz w:val="28"/>
          <w:szCs w:val="28"/>
        </w:rPr>
        <w:t>i</w:t>
      </w:r>
      <w:r>
        <w:rPr>
          <w:rFonts w:ascii="Arial" w:eastAsia="Arial" w:hAnsi="Arial" w:cs="Arial"/>
          <w:spacing w:val="1"/>
          <w:sz w:val="28"/>
          <w:szCs w:val="28"/>
        </w:rPr>
        <w:t>-gran</w:t>
      </w:r>
      <w:r>
        <w:rPr>
          <w:rFonts w:ascii="Arial" w:eastAsia="Arial" w:hAnsi="Arial" w:cs="Arial"/>
          <w:sz w:val="28"/>
          <w:szCs w:val="28"/>
        </w:rPr>
        <w:t>t</w:t>
      </w:r>
      <w:r>
        <w:rPr>
          <w:rFonts w:ascii="Arial" w:eastAsia="Arial" w:hAnsi="Arial" w:cs="Arial"/>
          <w:spacing w:val="-12"/>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w:t>
      </w:r>
      <w:r>
        <w:rPr>
          <w:rFonts w:ascii="Arial" w:eastAsia="Arial" w:hAnsi="Arial" w:cs="Arial"/>
          <w:sz w:val="28"/>
          <w:szCs w:val="28"/>
        </w:rPr>
        <w:t>ti</w:t>
      </w:r>
      <w:r>
        <w:rPr>
          <w:rFonts w:ascii="Arial" w:eastAsia="Arial" w:hAnsi="Arial" w:cs="Arial"/>
          <w:spacing w:val="1"/>
          <w:sz w:val="28"/>
          <w:szCs w:val="28"/>
        </w:rPr>
        <w:t>on, p</w:t>
      </w:r>
      <w:r>
        <w:rPr>
          <w:rFonts w:ascii="Arial" w:eastAsia="Arial" w:hAnsi="Arial" w:cs="Arial"/>
          <w:sz w:val="28"/>
          <w:szCs w:val="28"/>
        </w:rPr>
        <w:t>l</w:t>
      </w:r>
      <w:r>
        <w:rPr>
          <w:rFonts w:ascii="Arial" w:eastAsia="Arial" w:hAnsi="Arial" w:cs="Arial"/>
          <w:spacing w:val="1"/>
          <w:sz w:val="28"/>
          <w:szCs w:val="28"/>
        </w:rPr>
        <w:t>eas</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us</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t</w:t>
      </w:r>
      <w:r>
        <w:rPr>
          <w:rFonts w:ascii="Arial" w:eastAsia="Arial" w:hAnsi="Arial" w:cs="Arial"/>
          <w:spacing w:val="1"/>
          <w:sz w:val="28"/>
          <w:szCs w:val="28"/>
        </w:rPr>
        <w:t>h</w:t>
      </w:r>
      <w:r w:rsidR="00BB72DC">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pacing w:val="1"/>
          <w:sz w:val="28"/>
          <w:szCs w:val="28"/>
        </w:rPr>
        <w:t>check</w:t>
      </w:r>
      <w:r>
        <w:rPr>
          <w:rFonts w:ascii="Arial" w:eastAsia="Arial" w:hAnsi="Arial" w:cs="Arial"/>
          <w:sz w:val="28"/>
          <w:szCs w:val="28"/>
        </w:rPr>
        <w:t>li</w:t>
      </w:r>
      <w:r>
        <w:rPr>
          <w:rFonts w:ascii="Arial" w:eastAsia="Arial" w:hAnsi="Arial" w:cs="Arial"/>
          <w:spacing w:val="1"/>
          <w:sz w:val="28"/>
          <w:szCs w:val="28"/>
        </w:rPr>
        <w:t>s</w:t>
      </w:r>
      <w:r>
        <w:rPr>
          <w:rFonts w:ascii="Arial" w:eastAsia="Arial" w:hAnsi="Arial" w:cs="Arial"/>
          <w:sz w:val="28"/>
          <w:szCs w:val="28"/>
        </w:rPr>
        <w:t>t</w:t>
      </w:r>
      <w:r>
        <w:rPr>
          <w:rFonts w:ascii="Arial" w:eastAsia="Arial" w:hAnsi="Arial" w:cs="Arial"/>
          <w:spacing w:val="-11"/>
          <w:sz w:val="28"/>
          <w:szCs w:val="28"/>
        </w:rPr>
        <w:t xml:space="preserve"> </w:t>
      </w:r>
      <w:r w:rsidR="00BB72DC">
        <w:rPr>
          <w:rFonts w:ascii="Arial" w:eastAsia="Arial" w:hAnsi="Arial" w:cs="Arial"/>
          <w:spacing w:val="-11"/>
          <w:sz w:val="28"/>
          <w:szCs w:val="28"/>
        </w:rPr>
        <w:t xml:space="preserve">below </w:t>
      </w:r>
      <w:r>
        <w:rPr>
          <w:rFonts w:ascii="Arial" w:eastAsia="Arial" w:hAnsi="Arial" w:cs="Arial"/>
          <w:sz w:val="28"/>
          <w:szCs w:val="28"/>
        </w:rPr>
        <w:t>to</w:t>
      </w:r>
      <w:r>
        <w:rPr>
          <w:rFonts w:ascii="Arial" w:eastAsia="Arial" w:hAnsi="Arial" w:cs="Arial"/>
          <w:spacing w:val="-1"/>
          <w:sz w:val="28"/>
          <w:szCs w:val="28"/>
        </w:rPr>
        <w:t xml:space="preserve"> </w:t>
      </w:r>
      <w:r>
        <w:rPr>
          <w:rFonts w:ascii="Arial" w:eastAsia="Arial" w:hAnsi="Arial" w:cs="Arial"/>
          <w:spacing w:val="1"/>
          <w:sz w:val="28"/>
          <w:szCs w:val="28"/>
        </w:rPr>
        <w:t>ensur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w:t>
      </w:r>
      <w:r>
        <w:rPr>
          <w:rFonts w:ascii="Arial" w:eastAsia="Arial" w:hAnsi="Arial" w:cs="Arial"/>
          <w:sz w:val="28"/>
          <w:szCs w:val="28"/>
        </w:rPr>
        <w:t>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2"/>
          <w:sz w:val="28"/>
          <w:szCs w:val="28"/>
        </w:rPr>
        <w:t xml:space="preserve"> </w:t>
      </w:r>
      <w:r>
        <w:rPr>
          <w:rFonts w:ascii="Arial" w:eastAsia="Arial" w:hAnsi="Arial" w:cs="Arial"/>
          <w:sz w:val="28"/>
          <w:szCs w:val="28"/>
        </w:rPr>
        <w:t>is</w:t>
      </w:r>
      <w:r>
        <w:rPr>
          <w:rFonts w:ascii="Arial" w:eastAsia="Arial" w:hAnsi="Arial" w:cs="Arial"/>
          <w:spacing w:val="-1"/>
          <w:sz w:val="28"/>
          <w:szCs w:val="28"/>
        </w:rPr>
        <w:t xml:space="preserve"> </w:t>
      </w:r>
      <w:r>
        <w:rPr>
          <w:rFonts w:ascii="Arial" w:eastAsia="Arial" w:hAnsi="Arial" w:cs="Arial"/>
          <w:spacing w:val="1"/>
          <w:sz w:val="28"/>
          <w:szCs w:val="28"/>
        </w:rPr>
        <w:t>comp</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t</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12"/>
          <w:sz w:val="28"/>
          <w:szCs w:val="28"/>
        </w:rPr>
        <w:t xml:space="preserve"> </w:t>
      </w:r>
      <w:r w:rsidR="00BB72DC">
        <w:rPr>
          <w:rFonts w:ascii="Arial" w:eastAsia="Arial" w:hAnsi="Arial" w:cs="Arial"/>
          <w:spacing w:val="-12"/>
          <w:sz w:val="28"/>
          <w:szCs w:val="28"/>
        </w:rPr>
        <w:t>accurately</w:t>
      </w:r>
      <w:r>
        <w:rPr>
          <w:rFonts w:ascii="Arial" w:eastAsia="Arial" w:hAnsi="Arial" w:cs="Arial"/>
          <w:spacing w:val="1"/>
          <w:sz w:val="28"/>
          <w:szCs w:val="28"/>
        </w:rPr>
        <w:t>.</w:t>
      </w:r>
    </w:p>
    <w:p w14:paraId="7A75E84D" w14:textId="77777777" w:rsidR="000C02FA" w:rsidRDefault="000C02FA">
      <w:pPr>
        <w:spacing w:before="4" w:line="140" w:lineRule="exact"/>
        <w:rPr>
          <w:sz w:val="14"/>
          <w:szCs w:val="14"/>
        </w:rPr>
      </w:pPr>
    </w:p>
    <w:p w14:paraId="185DC524" w14:textId="77777777" w:rsidR="000C02FA" w:rsidRDefault="000C02FA">
      <w:pPr>
        <w:spacing w:line="200" w:lineRule="exact"/>
      </w:pPr>
    </w:p>
    <w:p w14:paraId="6060B098" w14:textId="77777777" w:rsidR="000C02FA" w:rsidRPr="006C40CA" w:rsidRDefault="000E6D53" w:rsidP="006C40CA">
      <w:pPr>
        <w:pStyle w:val="ListParagraph"/>
        <w:numPr>
          <w:ilvl w:val="0"/>
          <w:numId w:val="4"/>
        </w:numPr>
        <w:rPr>
          <w:rFonts w:ascii="Arial" w:eastAsia="Arial" w:hAnsi="Arial" w:cs="Arial"/>
          <w:sz w:val="22"/>
          <w:szCs w:val="22"/>
        </w:rPr>
      </w:pPr>
      <w:r w:rsidRPr="006C40CA">
        <w:rPr>
          <w:rFonts w:ascii="Arial" w:eastAsia="Arial" w:hAnsi="Arial" w:cs="Arial"/>
          <w:b/>
          <w:sz w:val="22"/>
          <w:szCs w:val="22"/>
        </w:rPr>
        <w:t>I</w:t>
      </w:r>
      <w:r w:rsidRPr="006C40CA">
        <w:rPr>
          <w:rFonts w:ascii="Arial" w:eastAsia="Arial" w:hAnsi="Arial" w:cs="Arial"/>
          <w:b/>
          <w:spacing w:val="5"/>
          <w:sz w:val="22"/>
          <w:szCs w:val="22"/>
        </w:rPr>
        <w:t xml:space="preserve"> </w:t>
      </w:r>
      <w:r w:rsidRPr="006C40CA">
        <w:rPr>
          <w:rFonts w:ascii="Arial" w:eastAsia="Arial" w:hAnsi="Arial" w:cs="Arial"/>
          <w:b/>
          <w:spacing w:val="3"/>
          <w:sz w:val="22"/>
          <w:szCs w:val="22"/>
        </w:rPr>
        <w:t>hav</w:t>
      </w:r>
      <w:r w:rsidRPr="006C40CA">
        <w:rPr>
          <w:rFonts w:ascii="Arial" w:eastAsia="Arial" w:hAnsi="Arial" w:cs="Arial"/>
          <w:b/>
          <w:sz w:val="22"/>
          <w:szCs w:val="22"/>
        </w:rPr>
        <w:t>e</w:t>
      </w:r>
      <w:r w:rsidRPr="006C40CA">
        <w:rPr>
          <w:rFonts w:ascii="Arial" w:eastAsia="Arial" w:hAnsi="Arial" w:cs="Arial"/>
          <w:b/>
          <w:spacing w:val="15"/>
          <w:sz w:val="22"/>
          <w:szCs w:val="22"/>
        </w:rPr>
        <w:t xml:space="preserve"> </w:t>
      </w:r>
      <w:r w:rsidRPr="006C40CA">
        <w:rPr>
          <w:rFonts w:ascii="Arial" w:eastAsia="Arial" w:hAnsi="Arial" w:cs="Arial"/>
          <w:b/>
          <w:spacing w:val="2"/>
          <w:sz w:val="22"/>
          <w:szCs w:val="22"/>
        </w:rPr>
        <w:t>r</w:t>
      </w:r>
      <w:r w:rsidRPr="006C40CA">
        <w:rPr>
          <w:rFonts w:ascii="Arial" w:eastAsia="Arial" w:hAnsi="Arial" w:cs="Arial"/>
          <w:b/>
          <w:spacing w:val="3"/>
          <w:sz w:val="22"/>
          <w:szCs w:val="22"/>
        </w:rPr>
        <w:t>esea</w:t>
      </w:r>
      <w:r w:rsidRPr="006C40CA">
        <w:rPr>
          <w:rFonts w:ascii="Arial" w:eastAsia="Arial" w:hAnsi="Arial" w:cs="Arial"/>
          <w:b/>
          <w:spacing w:val="2"/>
          <w:sz w:val="22"/>
          <w:szCs w:val="22"/>
        </w:rPr>
        <w:t>r</w:t>
      </w:r>
      <w:r w:rsidRPr="006C40CA">
        <w:rPr>
          <w:rFonts w:ascii="Arial" w:eastAsia="Arial" w:hAnsi="Arial" w:cs="Arial"/>
          <w:b/>
          <w:spacing w:val="3"/>
          <w:sz w:val="22"/>
          <w:szCs w:val="22"/>
        </w:rPr>
        <w:t>che</w:t>
      </w:r>
      <w:r w:rsidRPr="006C40CA">
        <w:rPr>
          <w:rFonts w:ascii="Arial" w:eastAsia="Arial" w:hAnsi="Arial" w:cs="Arial"/>
          <w:b/>
          <w:sz w:val="22"/>
          <w:szCs w:val="22"/>
        </w:rPr>
        <w:t>d</w:t>
      </w:r>
      <w:r w:rsidRPr="006C40CA">
        <w:rPr>
          <w:rFonts w:ascii="Arial" w:eastAsia="Arial" w:hAnsi="Arial" w:cs="Arial"/>
          <w:b/>
          <w:spacing w:val="29"/>
          <w:sz w:val="22"/>
          <w:szCs w:val="22"/>
        </w:rPr>
        <w:t xml:space="preserve"> </w:t>
      </w:r>
      <w:r w:rsidRPr="006C40CA">
        <w:rPr>
          <w:rFonts w:ascii="Arial" w:eastAsia="Arial" w:hAnsi="Arial" w:cs="Arial"/>
          <w:b/>
          <w:spacing w:val="3"/>
          <w:sz w:val="22"/>
          <w:szCs w:val="22"/>
        </w:rPr>
        <w:t>a</w:t>
      </w:r>
      <w:r w:rsidRPr="006C40CA">
        <w:rPr>
          <w:rFonts w:ascii="Arial" w:eastAsia="Arial" w:hAnsi="Arial" w:cs="Arial"/>
          <w:b/>
          <w:spacing w:val="1"/>
          <w:sz w:val="22"/>
          <w:szCs w:val="22"/>
        </w:rPr>
        <w:t>l</w:t>
      </w:r>
      <w:r w:rsidRPr="006C40CA">
        <w:rPr>
          <w:rFonts w:ascii="Arial" w:eastAsia="Arial" w:hAnsi="Arial" w:cs="Arial"/>
          <w:b/>
          <w:sz w:val="22"/>
          <w:szCs w:val="22"/>
        </w:rPr>
        <w:t>l</w:t>
      </w:r>
      <w:r w:rsidRPr="006C40CA">
        <w:rPr>
          <w:rFonts w:ascii="Arial" w:eastAsia="Arial" w:hAnsi="Arial" w:cs="Arial"/>
          <w:b/>
          <w:spacing w:val="9"/>
          <w:sz w:val="22"/>
          <w:szCs w:val="22"/>
        </w:rPr>
        <w:t xml:space="preserve"> </w:t>
      </w:r>
      <w:r w:rsidRPr="006C40CA">
        <w:rPr>
          <w:rFonts w:ascii="Arial" w:eastAsia="Arial" w:hAnsi="Arial" w:cs="Arial"/>
          <w:b/>
          <w:spacing w:val="3"/>
          <w:sz w:val="22"/>
          <w:szCs w:val="22"/>
        </w:rPr>
        <w:t>cos</w:t>
      </w:r>
      <w:r w:rsidRPr="006C40CA">
        <w:rPr>
          <w:rFonts w:ascii="Arial" w:eastAsia="Arial" w:hAnsi="Arial" w:cs="Arial"/>
          <w:b/>
          <w:spacing w:val="1"/>
          <w:sz w:val="22"/>
          <w:szCs w:val="22"/>
        </w:rPr>
        <w:t>t</w:t>
      </w:r>
      <w:r w:rsidRPr="006C40CA">
        <w:rPr>
          <w:rFonts w:ascii="Arial" w:eastAsia="Arial" w:hAnsi="Arial" w:cs="Arial"/>
          <w:b/>
          <w:sz w:val="22"/>
          <w:szCs w:val="22"/>
        </w:rPr>
        <w:t>s</w:t>
      </w:r>
      <w:r w:rsidRPr="006C40CA">
        <w:rPr>
          <w:rFonts w:ascii="Arial" w:eastAsia="Arial" w:hAnsi="Arial" w:cs="Arial"/>
          <w:b/>
          <w:spacing w:val="16"/>
          <w:sz w:val="22"/>
          <w:szCs w:val="22"/>
        </w:rPr>
        <w:t xml:space="preserve"> </w:t>
      </w:r>
      <w:r w:rsidRPr="006C40CA">
        <w:rPr>
          <w:rFonts w:ascii="Arial" w:eastAsia="Arial" w:hAnsi="Arial" w:cs="Arial"/>
          <w:b/>
          <w:spacing w:val="3"/>
          <w:sz w:val="22"/>
          <w:szCs w:val="22"/>
        </w:rPr>
        <w:t>an</w:t>
      </w:r>
      <w:r w:rsidRPr="006C40CA">
        <w:rPr>
          <w:rFonts w:ascii="Arial" w:eastAsia="Arial" w:hAnsi="Arial" w:cs="Arial"/>
          <w:b/>
          <w:sz w:val="22"/>
          <w:szCs w:val="22"/>
        </w:rPr>
        <w:t>d</w:t>
      </w:r>
      <w:r w:rsidRPr="006C40CA">
        <w:rPr>
          <w:rFonts w:ascii="Arial" w:eastAsia="Arial" w:hAnsi="Arial" w:cs="Arial"/>
          <w:b/>
          <w:spacing w:val="14"/>
          <w:sz w:val="22"/>
          <w:szCs w:val="22"/>
        </w:rPr>
        <w:t xml:space="preserve"> </w:t>
      </w:r>
      <w:r w:rsidRPr="006C40CA">
        <w:rPr>
          <w:rFonts w:ascii="Arial" w:eastAsia="Arial" w:hAnsi="Arial" w:cs="Arial"/>
          <w:b/>
          <w:spacing w:val="3"/>
          <w:sz w:val="22"/>
          <w:szCs w:val="22"/>
        </w:rPr>
        <w:t>se</w:t>
      </w:r>
      <w:r w:rsidRPr="006C40CA">
        <w:rPr>
          <w:rFonts w:ascii="Arial" w:eastAsia="Arial" w:hAnsi="Arial" w:cs="Arial"/>
          <w:b/>
          <w:sz w:val="22"/>
          <w:szCs w:val="22"/>
        </w:rPr>
        <w:t>t</w:t>
      </w:r>
      <w:r w:rsidRPr="006C40CA">
        <w:rPr>
          <w:rFonts w:ascii="Arial" w:eastAsia="Arial" w:hAnsi="Arial" w:cs="Arial"/>
          <w:b/>
          <w:spacing w:val="10"/>
          <w:sz w:val="22"/>
          <w:szCs w:val="22"/>
        </w:rPr>
        <w:t xml:space="preserve"> </w:t>
      </w:r>
      <w:r w:rsidRPr="006C40CA">
        <w:rPr>
          <w:rFonts w:ascii="Arial" w:eastAsia="Arial" w:hAnsi="Arial" w:cs="Arial"/>
          <w:b/>
          <w:spacing w:val="1"/>
          <w:sz w:val="22"/>
          <w:szCs w:val="22"/>
        </w:rPr>
        <w:t>f</w:t>
      </w:r>
      <w:r w:rsidRPr="006C40CA">
        <w:rPr>
          <w:rFonts w:ascii="Arial" w:eastAsia="Arial" w:hAnsi="Arial" w:cs="Arial"/>
          <w:b/>
          <w:spacing w:val="3"/>
          <w:sz w:val="22"/>
          <w:szCs w:val="22"/>
        </w:rPr>
        <w:t>o</w:t>
      </w:r>
      <w:r w:rsidRPr="006C40CA">
        <w:rPr>
          <w:rFonts w:ascii="Arial" w:eastAsia="Arial" w:hAnsi="Arial" w:cs="Arial"/>
          <w:b/>
          <w:spacing w:val="2"/>
          <w:sz w:val="22"/>
          <w:szCs w:val="22"/>
        </w:rPr>
        <w:t>r</w:t>
      </w:r>
      <w:r w:rsidRPr="006C40CA">
        <w:rPr>
          <w:rFonts w:ascii="Arial" w:eastAsia="Arial" w:hAnsi="Arial" w:cs="Arial"/>
          <w:b/>
          <w:spacing w:val="1"/>
          <w:sz w:val="22"/>
          <w:szCs w:val="22"/>
        </w:rPr>
        <w:t>t</w:t>
      </w:r>
      <w:r w:rsidRPr="006C40CA">
        <w:rPr>
          <w:rFonts w:ascii="Arial" w:eastAsia="Arial" w:hAnsi="Arial" w:cs="Arial"/>
          <w:b/>
          <w:sz w:val="22"/>
          <w:szCs w:val="22"/>
        </w:rPr>
        <w:t>h</w:t>
      </w:r>
      <w:r w:rsidRPr="006C40CA">
        <w:rPr>
          <w:rFonts w:ascii="Arial" w:eastAsia="Arial" w:hAnsi="Arial" w:cs="Arial"/>
          <w:b/>
          <w:spacing w:val="16"/>
          <w:sz w:val="22"/>
          <w:szCs w:val="22"/>
        </w:rPr>
        <w:t xml:space="preserve"> </w:t>
      </w:r>
      <w:r w:rsidRPr="006C40CA">
        <w:rPr>
          <w:rFonts w:ascii="Arial" w:eastAsia="Arial" w:hAnsi="Arial" w:cs="Arial"/>
          <w:b/>
          <w:sz w:val="22"/>
          <w:szCs w:val="22"/>
        </w:rPr>
        <w:t>a</w:t>
      </w:r>
      <w:r w:rsidRPr="006C40CA">
        <w:rPr>
          <w:rFonts w:ascii="Arial" w:eastAsia="Arial" w:hAnsi="Arial" w:cs="Arial"/>
          <w:b/>
          <w:spacing w:val="7"/>
          <w:sz w:val="22"/>
          <w:szCs w:val="22"/>
        </w:rPr>
        <w:t xml:space="preserve"> </w:t>
      </w:r>
      <w:r w:rsidRPr="006C40CA">
        <w:rPr>
          <w:rFonts w:ascii="Arial" w:eastAsia="Arial" w:hAnsi="Arial" w:cs="Arial"/>
          <w:b/>
          <w:spacing w:val="3"/>
          <w:sz w:val="22"/>
          <w:szCs w:val="22"/>
        </w:rPr>
        <w:t>de</w:t>
      </w:r>
      <w:r w:rsidRPr="006C40CA">
        <w:rPr>
          <w:rFonts w:ascii="Arial" w:eastAsia="Arial" w:hAnsi="Arial" w:cs="Arial"/>
          <w:b/>
          <w:spacing w:val="1"/>
          <w:sz w:val="22"/>
          <w:szCs w:val="22"/>
        </w:rPr>
        <w:t>t</w:t>
      </w:r>
      <w:r w:rsidRPr="006C40CA">
        <w:rPr>
          <w:rFonts w:ascii="Arial" w:eastAsia="Arial" w:hAnsi="Arial" w:cs="Arial"/>
          <w:b/>
          <w:spacing w:val="3"/>
          <w:sz w:val="22"/>
          <w:szCs w:val="22"/>
        </w:rPr>
        <w:t>a</w:t>
      </w:r>
      <w:r w:rsidRPr="006C40CA">
        <w:rPr>
          <w:rFonts w:ascii="Arial" w:eastAsia="Arial" w:hAnsi="Arial" w:cs="Arial"/>
          <w:b/>
          <w:spacing w:val="1"/>
          <w:sz w:val="22"/>
          <w:szCs w:val="22"/>
        </w:rPr>
        <w:t>il</w:t>
      </w:r>
      <w:r w:rsidRPr="006C40CA">
        <w:rPr>
          <w:rFonts w:ascii="Arial" w:eastAsia="Arial" w:hAnsi="Arial" w:cs="Arial"/>
          <w:b/>
          <w:spacing w:val="3"/>
          <w:sz w:val="22"/>
          <w:szCs w:val="22"/>
        </w:rPr>
        <w:t>e</w:t>
      </w:r>
      <w:r w:rsidRPr="006C40CA">
        <w:rPr>
          <w:rFonts w:ascii="Arial" w:eastAsia="Arial" w:hAnsi="Arial" w:cs="Arial"/>
          <w:b/>
          <w:sz w:val="22"/>
          <w:szCs w:val="22"/>
        </w:rPr>
        <w:t>d</w:t>
      </w:r>
      <w:r w:rsidRPr="006C40CA">
        <w:rPr>
          <w:rFonts w:ascii="Arial" w:eastAsia="Arial" w:hAnsi="Arial" w:cs="Arial"/>
          <w:b/>
          <w:spacing w:val="23"/>
          <w:sz w:val="22"/>
          <w:szCs w:val="22"/>
        </w:rPr>
        <w:t xml:space="preserve"> </w:t>
      </w:r>
      <w:r w:rsidRPr="006C40CA">
        <w:rPr>
          <w:rFonts w:ascii="Arial" w:eastAsia="Arial" w:hAnsi="Arial" w:cs="Arial"/>
          <w:b/>
          <w:spacing w:val="3"/>
          <w:w w:val="102"/>
          <w:sz w:val="22"/>
          <w:szCs w:val="22"/>
        </w:rPr>
        <w:t>budge</w:t>
      </w:r>
      <w:r w:rsidRPr="006C40CA">
        <w:rPr>
          <w:rFonts w:ascii="Arial" w:eastAsia="Arial" w:hAnsi="Arial" w:cs="Arial"/>
          <w:b/>
          <w:spacing w:val="1"/>
          <w:w w:val="102"/>
          <w:sz w:val="22"/>
          <w:szCs w:val="22"/>
        </w:rPr>
        <w:t>t</w:t>
      </w:r>
      <w:r w:rsidR="00BC4B13" w:rsidRPr="006C40CA">
        <w:rPr>
          <w:rFonts w:ascii="Arial" w:eastAsia="Arial" w:hAnsi="Arial" w:cs="Arial"/>
          <w:b/>
          <w:spacing w:val="1"/>
          <w:w w:val="102"/>
          <w:sz w:val="22"/>
          <w:szCs w:val="22"/>
        </w:rPr>
        <w:t xml:space="preserve"> that includes quotes for items to purchase</w:t>
      </w:r>
      <w:r w:rsidRPr="006C40CA">
        <w:rPr>
          <w:rFonts w:ascii="Arial" w:eastAsia="Arial" w:hAnsi="Arial" w:cs="Arial"/>
          <w:b/>
          <w:w w:val="102"/>
          <w:sz w:val="22"/>
          <w:szCs w:val="22"/>
        </w:rPr>
        <w:t>.</w:t>
      </w:r>
    </w:p>
    <w:p w14:paraId="7863B219" w14:textId="77777777" w:rsidR="000C02FA" w:rsidRDefault="000C02FA">
      <w:pPr>
        <w:spacing w:before="18" w:line="280" w:lineRule="exact"/>
        <w:rPr>
          <w:sz w:val="28"/>
          <w:szCs w:val="28"/>
        </w:rPr>
      </w:pPr>
    </w:p>
    <w:p w14:paraId="23B46517" w14:textId="77777777" w:rsidR="00BC4B13" w:rsidRPr="006C40CA" w:rsidRDefault="000E6D53" w:rsidP="006C40CA">
      <w:pPr>
        <w:pStyle w:val="ListParagraph"/>
        <w:numPr>
          <w:ilvl w:val="0"/>
          <w:numId w:val="2"/>
        </w:numPr>
        <w:spacing w:line="252" w:lineRule="auto"/>
        <w:ind w:right="783"/>
        <w:rPr>
          <w:rFonts w:ascii="Arial" w:eastAsia="Arial" w:hAnsi="Arial" w:cs="Arial"/>
          <w:b/>
          <w:sz w:val="22"/>
          <w:szCs w:val="22"/>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p</w:t>
      </w:r>
      <w:r w:rsidRPr="006C40CA">
        <w:rPr>
          <w:rFonts w:ascii="Arial" w:eastAsia="Arial" w:hAnsi="Arial" w:cs="Arial"/>
          <w:b/>
          <w:spacing w:val="2"/>
          <w:sz w:val="22"/>
          <w:szCs w:val="22"/>
        </w:rPr>
        <w:t>r</w:t>
      </w:r>
      <w:r w:rsidRPr="006C40CA">
        <w:rPr>
          <w:rFonts w:ascii="Arial" w:eastAsia="Arial" w:hAnsi="Arial" w:cs="Arial"/>
          <w:b/>
          <w:spacing w:val="3"/>
          <w:sz w:val="22"/>
          <w:szCs w:val="22"/>
        </w:rPr>
        <w:t>opo</w:t>
      </w:r>
      <w:r w:rsidRPr="006C40CA">
        <w:rPr>
          <w:rFonts w:ascii="Arial" w:eastAsia="Arial" w:hAnsi="Arial" w:cs="Arial"/>
          <w:b/>
          <w:spacing w:val="2"/>
          <w:sz w:val="22"/>
          <w:szCs w:val="22"/>
        </w:rPr>
        <w:t>sa</w:t>
      </w:r>
      <w:r w:rsidRPr="006C40CA">
        <w:rPr>
          <w:rFonts w:ascii="Arial" w:eastAsia="Arial" w:hAnsi="Arial" w:cs="Arial"/>
          <w:b/>
          <w:sz w:val="22"/>
          <w:szCs w:val="22"/>
        </w:rPr>
        <w:t>l</w:t>
      </w:r>
      <w:r w:rsidRPr="006C40CA">
        <w:rPr>
          <w:rFonts w:ascii="Arial" w:eastAsia="Arial" w:hAnsi="Arial" w:cs="Arial"/>
          <w:b/>
          <w:spacing w:val="23"/>
          <w:sz w:val="22"/>
          <w:szCs w:val="22"/>
        </w:rPr>
        <w:t xml:space="preserve"> </w:t>
      </w:r>
      <w:r w:rsidRPr="006C40CA">
        <w:rPr>
          <w:rFonts w:ascii="Arial" w:eastAsia="Arial" w:hAnsi="Arial" w:cs="Arial"/>
          <w:b/>
          <w:spacing w:val="1"/>
          <w:sz w:val="22"/>
          <w:szCs w:val="22"/>
        </w:rPr>
        <w:t>i</w:t>
      </w:r>
      <w:r w:rsidRPr="006C40CA">
        <w:rPr>
          <w:rFonts w:ascii="Arial" w:eastAsia="Arial" w:hAnsi="Arial" w:cs="Arial"/>
          <w:b/>
          <w:sz w:val="22"/>
          <w:szCs w:val="22"/>
        </w:rPr>
        <w:t>s</w:t>
      </w:r>
      <w:r w:rsidRPr="006C40CA">
        <w:rPr>
          <w:rFonts w:ascii="Arial" w:eastAsia="Arial" w:hAnsi="Arial" w:cs="Arial"/>
          <w:b/>
          <w:spacing w:val="9"/>
          <w:sz w:val="22"/>
          <w:szCs w:val="22"/>
        </w:rPr>
        <w:t xml:space="preserve"> </w:t>
      </w:r>
      <w:r w:rsidRPr="006C40CA">
        <w:rPr>
          <w:rFonts w:ascii="Arial" w:eastAsia="Arial" w:hAnsi="Arial" w:cs="Arial"/>
          <w:b/>
          <w:spacing w:val="2"/>
          <w:sz w:val="22"/>
          <w:szCs w:val="22"/>
        </w:rPr>
        <w:t>c</w:t>
      </w:r>
      <w:r w:rsidRPr="006C40CA">
        <w:rPr>
          <w:rFonts w:ascii="Arial" w:eastAsia="Arial" w:hAnsi="Arial" w:cs="Arial"/>
          <w:b/>
          <w:spacing w:val="1"/>
          <w:sz w:val="22"/>
          <w:szCs w:val="22"/>
        </w:rPr>
        <w:t>l</w:t>
      </w:r>
      <w:r w:rsidRPr="006C40CA">
        <w:rPr>
          <w:rFonts w:ascii="Arial" w:eastAsia="Arial" w:hAnsi="Arial" w:cs="Arial"/>
          <w:b/>
          <w:spacing w:val="2"/>
          <w:sz w:val="22"/>
          <w:szCs w:val="22"/>
        </w:rPr>
        <w:t>ear</w:t>
      </w:r>
      <w:r w:rsidRPr="006C40CA">
        <w:rPr>
          <w:rFonts w:ascii="Arial" w:eastAsia="Arial" w:hAnsi="Arial" w:cs="Arial"/>
          <w:b/>
          <w:spacing w:val="1"/>
          <w:sz w:val="22"/>
          <w:szCs w:val="22"/>
        </w:rPr>
        <w:t>l</w:t>
      </w:r>
      <w:r w:rsidRPr="006C40CA">
        <w:rPr>
          <w:rFonts w:ascii="Arial" w:eastAsia="Arial" w:hAnsi="Arial" w:cs="Arial"/>
          <w:b/>
          <w:sz w:val="22"/>
          <w:szCs w:val="22"/>
        </w:rPr>
        <w:t>y</w:t>
      </w:r>
      <w:r w:rsidRPr="006C40CA">
        <w:rPr>
          <w:rFonts w:ascii="Arial" w:eastAsia="Arial" w:hAnsi="Arial" w:cs="Arial"/>
          <w:b/>
          <w:spacing w:val="20"/>
          <w:sz w:val="22"/>
          <w:szCs w:val="22"/>
        </w:rPr>
        <w:t xml:space="preserve"> </w:t>
      </w:r>
      <w:r w:rsidRPr="006C40CA">
        <w:rPr>
          <w:rFonts w:ascii="Arial" w:eastAsia="Arial" w:hAnsi="Arial" w:cs="Arial"/>
          <w:b/>
          <w:spacing w:val="3"/>
          <w:sz w:val="22"/>
          <w:szCs w:val="22"/>
        </w:rPr>
        <w:t>d</w:t>
      </w:r>
      <w:r w:rsidRPr="006C40CA">
        <w:rPr>
          <w:rFonts w:ascii="Arial" w:eastAsia="Arial" w:hAnsi="Arial" w:cs="Arial"/>
          <w:b/>
          <w:spacing w:val="2"/>
          <w:sz w:val="22"/>
          <w:szCs w:val="22"/>
        </w:rPr>
        <w:t>ef</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2"/>
          <w:sz w:val="22"/>
          <w:szCs w:val="22"/>
        </w:rPr>
        <w:t>e</w:t>
      </w:r>
      <w:r w:rsidRPr="006C40CA">
        <w:rPr>
          <w:rFonts w:ascii="Arial" w:eastAsia="Arial" w:hAnsi="Arial" w:cs="Arial"/>
          <w:b/>
          <w:sz w:val="22"/>
          <w:szCs w:val="22"/>
        </w:rPr>
        <w:t>d</w:t>
      </w:r>
      <w:r w:rsidR="00BC4B13" w:rsidRPr="006C40CA">
        <w:rPr>
          <w:rFonts w:ascii="Arial" w:eastAsia="Arial" w:hAnsi="Arial" w:cs="Arial"/>
          <w:b/>
          <w:sz w:val="22"/>
          <w:szCs w:val="22"/>
        </w:rPr>
        <w:t>:</w:t>
      </w:r>
    </w:p>
    <w:p w14:paraId="5A96EE82" w14:textId="77777777" w:rsidR="00BC4B13" w:rsidRDefault="00BC4B13" w:rsidP="00BC4B13">
      <w:pPr>
        <w:spacing w:line="252" w:lineRule="auto"/>
        <w:ind w:left="100" w:right="783" w:firstLine="620"/>
        <w:rPr>
          <w:rFonts w:ascii="Arial" w:eastAsia="Arial" w:hAnsi="Arial" w:cs="Arial"/>
          <w:b/>
          <w:sz w:val="22"/>
          <w:szCs w:val="22"/>
        </w:rPr>
      </w:pPr>
      <w:r>
        <w:rPr>
          <w:rFonts w:ascii="Arial" w:eastAsia="Arial" w:hAnsi="Arial" w:cs="Arial"/>
          <w:b/>
          <w:sz w:val="22"/>
          <w:szCs w:val="22"/>
        </w:rPr>
        <w:t>*</w:t>
      </w:r>
      <w:r w:rsidR="000E6D53">
        <w:rPr>
          <w:rFonts w:ascii="Arial" w:eastAsia="Arial" w:hAnsi="Arial" w:cs="Arial"/>
          <w:b/>
          <w:spacing w:val="22"/>
          <w:sz w:val="22"/>
          <w:szCs w:val="22"/>
        </w:rPr>
        <w:t xml:space="preserve"> </w:t>
      </w:r>
      <w:r w:rsidR="000E6D53">
        <w:rPr>
          <w:rFonts w:ascii="Arial" w:eastAsia="Arial" w:hAnsi="Arial" w:cs="Arial"/>
          <w:b/>
          <w:spacing w:val="1"/>
          <w:sz w:val="22"/>
          <w:szCs w:val="22"/>
        </w:rPr>
        <w:t>i</w:t>
      </w:r>
      <w:r w:rsidR="000E6D53">
        <w:rPr>
          <w:rFonts w:ascii="Arial" w:eastAsia="Arial" w:hAnsi="Arial" w:cs="Arial"/>
          <w:b/>
          <w:sz w:val="22"/>
          <w:szCs w:val="22"/>
        </w:rPr>
        <w:t>n</w:t>
      </w:r>
      <w:r w:rsidR="000E6D53">
        <w:rPr>
          <w:rFonts w:ascii="Arial" w:eastAsia="Arial" w:hAnsi="Arial" w:cs="Arial"/>
          <w:b/>
          <w:spacing w:val="10"/>
          <w:sz w:val="22"/>
          <w:szCs w:val="22"/>
        </w:rPr>
        <w:t xml:space="preserve"> </w:t>
      </w:r>
      <w:r w:rsidR="000E6D53">
        <w:rPr>
          <w:rFonts w:ascii="Arial" w:eastAsia="Arial" w:hAnsi="Arial" w:cs="Arial"/>
          <w:b/>
          <w:spacing w:val="2"/>
          <w:sz w:val="22"/>
          <w:szCs w:val="22"/>
        </w:rPr>
        <w:t>ter</w:t>
      </w:r>
      <w:r w:rsidR="000E6D53">
        <w:rPr>
          <w:rFonts w:ascii="Arial" w:eastAsia="Arial" w:hAnsi="Arial" w:cs="Arial"/>
          <w:b/>
          <w:spacing w:val="4"/>
          <w:sz w:val="22"/>
          <w:szCs w:val="22"/>
        </w:rPr>
        <w:t>m</w:t>
      </w:r>
      <w:r w:rsidR="000E6D53">
        <w:rPr>
          <w:rFonts w:ascii="Arial" w:eastAsia="Arial" w:hAnsi="Arial" w:cs="Arial"/>
          <w:b/>
          <w:sz w:val="22"/>
          <w:szCs w:val="22"/>
        </w:rPr>
        <w:t>s</w:t>
      </w:r>
      <w:r w:rsidR="000E6D53">
        <w:rPr>
          <w:rFonts w:ascii="Arial" w:eastAsia="Arial" w:hAnsi="Arial" w:cs="Arial"/>
          <w:b/>
          <w:spacing w:val="17"/>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9"/>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3"/>
          <w:sz w:val="22"/>
          <w:szCs w:val="22"/>
        </w:rPr>
        <w:t>nu</w:t>
      </w:r>
      <w:r w:rsidR="000E6D53">
        <w:rPr>
          <w:rFonts w:ascii="Arial" w:eastAsia="Arial" w:hAnsi="Arial" w:cs="Arial"/>
          <w:b/>
          <w:spacing w:val="4"/>
          <w:sz w:val="22"/>
          <w:szCs w:val="22"/>
        </w:rPr>
        <w:t>m</w:t>
      </w:r>
      <w:r w:rsidR="000E6D53">
        <w:rPr>
          <w:rFonts w:ascii="Arial" w:eastAsia="Arial" w:hAnsi="Arial" w:cs="Arial"/>
          <w:b/>
          <w:spacing w:val="3"/>
          <w:sz w:val="22"/>
          <w:szCs w:val="22"/>
        </w:rPr>
        <w:t>b</w:t>
      </w:r>
      <w:r w:rsidR="000E6D53">
        <w:rPr>
          <w:rFonts w:ascii="Arial" w:eastAsia="Arial" w:hAnsi="Arial" w:cs="Arial"/>
          <w:b/>
          <w:spacing w:val="2"/>
          <w:sz w:val="22"/>
          <w:szCs w:val="22"/>
        </w:rPr>
        <w:t>er</w:t>
      </w:r>
      <w:r w:rsidR="000E6D53">
        <w:rPr>
          <w:rFonts w:ascii="Arial" w:eastAsia="Arial" w:hAnsi="Arial" w:cs="Arial"/>
          <w:b/>
          <w:sz w:val="22"/>
          <w:szCs w:val="22"/>
        </w:rPr>
        <w:t>s</w:t>
      </w:r>
      <w:r w:rsidR="000E6D53">
        <w:rPr>
          <w:rFonts w:ascii="Arial" w:eastAsia="Arial" w:hAnsi="Arial" w:cs="Arial"/>
          <w:b/>
          <w:spacing w:val="24"/>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9"/>
          <w:sz w:val="22"/>
          <w:szCs w:val="22"/>
        </w:rPr>
        <w:t xml:space="preserve"> </w:t>
      </w:r>
      <w:r w:rsidR="000E6D53">
        <w:rPr>
          <w:rFonts w:ascii="Arial" w:eastAsia="Arial" w:hAnsi="Arial" w:cs="Arial"/>
          <w:b/>
          <w:spacing w:val="2"/>
          <w:w w:val="102"/>
          <w:sz w:val="22"/>
          <w:szCs w:val="22"/>
        </w:rPr>
        <w:t>st</w:t>
      </w:r>
      <w:r w:rsidR="000E6D53">
        <w:rPr>
          <w:rFonts w:ascii="Arial" w:eastAsia="Arial" w:hAnsi="Arial" w:cs="Arial"/>
          <w:b/>
          <w:spacing w:val="3"/>
          <w:w w:val="102"/>
          <w:sz w:val="22"/>
          <w:szCs w:val="22"/>
        </w:rPr>
        <w:t>ud</w:t>
      </w:r>
      <w:r w:rsidR="000E6D53">
        <w:rPr>
          <w:rFonts w:ascii="Arial" w:eastAsia="Arial" w:hAnsi="Arial" w:cs="Arial"/>
          <w:b/>
          <w:spacing w:val="2"/>
          <w:w w:val="102"/>
          <w:sz w:val="22"/>
          <w:szCs w:val="22"/>
        </w:rPr>
        <w:t>e</w:t>
      </w:r>
      <w:r w:rsidR="000E6D53">
        <w:rPr>
          <w:rFonts w:ascii="Arial" w:eastAsia="Arial" w:hAnsi="Arial" w:cs="Arial"/>
          <w:b/>
          <w:spacing w:val="3"/>
          <w:w w:val="102"/>
          <w:sz w:val="22"/>
          <w:szCs w:val="22"/>
        </w:rPr>
        <w:t>n</w:t>
      </w:r>
      <w:r w:rsidR="000E6D53">
        <w:rPr>
          <w:rFonts w:ascii="Arial" w:eastAsia="Arial" w:hAnsi="Arial" w:cs="Arial"/>
          <w:b/>
          <w:spacing w:val="2"/>
          <w:w w:val="102"/>
          <w:sz w:val="22"/>
          <w:szCs w:val="22"/>
        </w:rPr>
        <w:t>t</w:t>
      </w:r>
      <w:r w:rsidR="000E6D53">
        <w:rPr>
          <w:rFonts w:ascii="Arial" w:eastAsia="Arial" w:hAnsi="Arial" w:cs="Arial"/>
          <w:b/>
          <w:w w:val="102"/>
          <w:sz w:val="22"/>
          <w:szCs w:val="22"/>
        </w:rPr>
        <w:t xml:space="preserve">s </w:t>
      </w:r>
      <w:r w:rsidR="000E6D53">
        <w:rPr>
          <w:rFonts w:ascii="Arial" w:eastAsia="Arial" w:hAnsi="Arial" w:cs="Arial"/>
          <w:b/>
          <w:spacing w:val="3"/>
          <w:sz w:val="22"/>
          <w:szCs w:val="22"/>
        </w:rPr>
        <w:t>p</w:t>
      </w:r>
      <w:r w:rsidR="000E6D53">
        <w:rPr>
          <w:rFonts w:ascii="Arial" w:eastAsia="Arial" w:hAnsi="Arial" w:cs="Arial"/>
          <w:b/>
          <w:spacing w:val="2"/>
          <w:sz w:val="22"/>
          <w:szCs w:val="22"/>
        </w:rPr>
        <w:t>art</w:t>
      </w:r>
      <w:r w:rsidR="000E6D53">
        <w:rPr>
          <w:rFonts w:ascii="Arial" w:eastAsia="Arial" w:hAnsi="Arial" w:cs="Arial"/>
          <w:b/>
          <w:spacing w:val="1"/>
          <w:sz w:val="22"/>
          <w:szCs w:val="22"/>
        </w:rPr>
        <w:t>i</w:t>
      </w:r>
      <w:r w:rsidR="000E6D53">
        <w:rPr>
          <w:rFonts w:ascii="Arial" w:eastAsia="Arial" w:hAnsi="Arial" w:cs="Arial"/>
          <w:b/>
          <w:spacing w:val="2"/>
          <w:sz w:val="22"/>
          <w:szCs w:val="22"/>
        </w:rPr>
        <w:t>c</w:t>
      </w:r>
      <w:r w:rsidR="000E6D53">
        <w:rPr>
          <w:rFonts w:ascii="Arial" w:eastAsia="Arial" w:hAnsi="Arial" w:cs="Arial"/>
          <w:b/>
          <w:spacing w:val="1"/>
          <w:sz w:val="22"/>
          <w:szCs w:val="22"/>
        </w:rPr>
        <w:t>i</w:t>
      </w:r>
      <w:r w:rsidR="000E6D53">
        <w:rPr>
          <w:rFonts w:ascii="Arial" w:eastAsia="Arial" w:hAnsi="Arial" w:cs="Arial"/>
          <w:b/>
          <w:spacing w:val="3"/>
          <w:sz w:val="22"/>
          <w:szCs w:val="22"/>
        </w:rPr>
        <w:t>p</w:t>
      </w:r>
      <w:r w:rsidR="000E6D53">
        <w:rPr>
          <w:rFonts w:ascii="Arial" w:eastAsia="Arial" w:hAnsi="Arial" w:cs="Arial"/>
          <w:b/>
          <w:spacing w:val="2"/>
          <w:sz w:val="22"/>
          <w:szCs w:val="22"/>
        </w:rPr>
        <w:t>at</w:t>
      </w:r>
      <w:r w:rsidR="000E6D53">
        <w:rPr>
          <w:rFonts w:ascii="Arial" w:eastAsia="Arial" w:hAnsi="Arial" w:cs="Arial"/>
          <w:b/>
          <w:spacing w:val="1"/>
          <w:sz w:val="22"/>
          <w:szCs w:val="22"/>
        </w:rPr>
        <w:t>i</w:t>
      </w:r>
      <w:r w:rsidR="000E6D53">
        <w:rPr>
          <w:rFonts w:ascii="Arial" w:eastAsia="Arial" w:hAnsi="Arial" w:cs="Arial"/>
          <w:b/>
          <w:spacing w:val="3"/>
          <w:sz w:val="22"/>
          <w:szCs w:val="22"/>
        </w:rPr>
        <w:t>ng</w:t>
      </w:r>
    </w:p>
    <w:p w14:paraId="6B48D22E" w14:textId="77777777" w:rsidR="00BC4B13" w:rsidRDefault="00BC4B13" w:rsidP="00BC4B13">
      <w:pPr>
        <w:spacing w:line="252" w:lineRule="auto"/>
        <w:ind w:left="100" w:right="783" w:firstLine="620"/>
        <w:rPr>
          <w:rFonts w:ascii="Arial" w:eastAsia="Arial" w:hAnsi="Arial" w:cs="Arial"/>
          <w:b/>
          <w:sz w:val="22"/>
          <w:szCs w:val="22"/>
        </w:rPr>
      </w:pPr>
      <w:r>
        <w:rPr>
          <w:rFonts w:ascii="Arial" w:eastAsia="Arial" w:hAnsi="Arial" w:cs="Arial"/>
          <w:b/>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fre</w:t>
      </w:r>
      <w:r w:rsidR="000E6D53">
        <w:rPr>
          <w:rFonts w:ascii="Arial" w:eastAsia="Arial" w:hAnsi="Arial" w:cs="Arial"/>
          <w:b/>
          <w:spacing w:val="3"/>
          <w:sz w:val="22"/>
          <w:szCs w:val="22"/>
        </w:rPr>
        <w:t>qu</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2"/>
          <w:sz w:val="22"/>
          <w:szCs w:val="22"/>
        </w:rPr>
        <w:t>c</w:t>
      </w:r>
      <w:r w:rsidR="000E6D53">
        <w:rPr>
          <w:rFonts w:ascii="Arial" w:eastAsia="Arial" w:hAnsi="Arial" w:cs="Arial"/>
          <w:b/>
          <w:sz w:val="22"/>
          <w:szCs w:val="22"/>
        </w:rPr>
        <w:t>y</w:t>
      </w:r>
      <w:r w:rsidR="000E6D53">
        <w:rPr>
          <w:rFonts w:ascii="Arial" w:eastAsia="Arial" w:hAnsi="Arial" w:cs="Arial"/>
          <w:b/>
          <w:spacing w:val="26"/>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sz w:val="22"/>
          <w:szCs w:val="22"/>
        </w:rPr>
        <w:t>a</w:t>
      </w:r>
      <w:r w:rsidR="000E6D53">
        <w:rPr>
          <w:rFonts w:ascii="Arial" w:eastAsia="Arial" w:hAnsi="Arial" w:cs="Arial"/>
          <w:b/>
          <w:spacing w:val="3"/>
          <w:sz w:val="22"/>
          <w:szCs w:val="22"/>
        </w:rPr>
        <w:t>n</w:t>
      </w:r>
      <w:r w:rsidR="000E6D53">
        <w:rPr>
          <w:rFonts w:ascii="Arial" w:eastAsia="Arial" w:hAnsi="Arial" w:cs="Arial"/>
          <w:b/>
          <w:sz w:val="22"/>
          <w:szCs w:val="22"/>
        </w:rPr>
        <w:t>y</w:t>
      </w:r>
      <w:r w:rsidR="000E6D53">
        <w:rPr>
          <w:rFonts w:ascii="Arial" w:eastAsia="Arial" w:hAnsi="Arial" w:cs="Arial"/>
          <w:b/>
          <w:spacing w:val="14"/>
          <w:sz w:val="22"/>
          <w:szCs w:val="22"/>
        </w:rPr>
        <w:t xml:space="preserve"> </w:t>
      </w:r>
      <w:r w:rsidR="000E6D53">
        <w:rPr>
          <w:rFonts w:ascii="Arial" w:eastAsia="Arial" w:hAnsi="Arial" w:cs="Arial"/>
          <w:b/>
          <w:spacing w:val="2"/>
          <w:sz w:val="22"/>
          <w:szCs w:val="22"/>
        </w:rPr>
        <w:t>act</w:t>
      </w:r>
      <w:r w:rsidR="000E6D53">
        <w:rPr>
          <w:rFonts w:ascii="Arial" w:eastAsia="Arial" w:hAnsi="Arial" w:cs="Arial"/>
          <w:b/>
          <w:spacing w:val="1"/>
          <w:sz w:val="22"/>
          <w:szCs w:val="22"/>
        </w:rPr>
        <w:t>i</w:t>
      </w:r>
      <w:r w:rsidR="000E6D53">
        <w:rPr>
          <w:rFonts w:ascii="Arial" w:eastAsia="Arial" w:hAnsi="Arial" w:cs="Arial"/>
          <w:b/>
          <w:spacing w:val="3"/>
          <w:sz w:val="22"/>
          <w:szCs w:val="22"/>
        </w:rPr>
        <w:t>v</w:t>
      </w:r>
      <w:r w:rsidR="000E6D53">
        <w:rPr>
          <w:rFonts w:ascii="Arial" w:eastAsia="Arial" w:hAnsi="Arial" w:cs="Arial"/>
          <w:b/>
          <w:spacing w:val="1"/>
          <w:sz w:val="22"/>
          <w:szCs w:val="22"/>
        </w:rPr>
        <w:t>i</w:t>
      </w:r>
      <w:r w:rsidR="000E6D53">
        <w:rPr>
          <w:rFonts w:ascii="Arial" w:eastAsia="Arial" w:hAnsi="Arial" w:cs="Arial"/>
          <w:b/>
          <w:spacing w:val="2"/>
          <w:sz w:val="22"/>
          <w:szCs w:val="22"/>
        </w:rPr>
        <w:t>t</w:t>
      </w:r>
      <w:r w:rsidR="000E6D53">
        <w:rPr>
          <w:rFonts w:ascii="Arial" w:eastAsia="Arial" w:hAnsi="Arial" w:cs="Arial"/>
          <w:b/>
          <w:spacing w:val="1"/>
          <w:sz w:val="22"/>
          <w:szCs w:val="22"/>
        </w:rPr>
        <w:t>i</w:t>
      </w:r>
      <w:r w:rsidR="000E6D53">
        <w:rPr>
          <w:rFonts w:ascii="Arial" w:eastAsia="Arial" w:hAnsi="Arial" w:cs="Arial"/>
          <w:b/>
          <w:spacing w:val="2"/>
          <w:sz w:val="22"/>
          <w:szCs w:val="22"/>
        </w:rPr>
        <w:t>e</w:t>
      </w:r>
      <w:r w:rsidR="000E6D53">
        <w:rPr>
          <w:rFonts w:ascii="Arial" w:eastAsia="Arial" w:hAnsi="Arial" w:cs="Arial"/>
          <w:b/>
          <w:sz w:val="22"/>
          <w:szCs w:val="22"/>
        </w:rPr>
        <w:t>s</w:t>
      </w:r>
      <w:r w:rsidR="000E6D53">
        <w:rPr>
          <w:rFonts w:ascii="Arial" w:eastAsia="Arial" w:hAnsi="Arial" w:cs="Arial"/>
          <w:b/>
          <w:spacing w:val="24"/>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r</w:t>
      </w:r>
      <w:r w:rsidR="000E6D53">
        <w:rPr>
          <w:rFonts w:ascii="Arial" w:eastAsia="Arial" w:hAnsi="Arial" w:cs="Arial"/>
          <w:b/>
          <w:spacing w:val="9"/>
          <w:sz w:val="22"/>
          <w:szCs w:val="22"/>
        </w:rPr>
        <w:t xml:space="preserve"> </w:t>
      </w:r>
      <w:r w:rsidR="000E6D53">
        <w:rPr>
          <w:rFonts w:ascii="Arial" w:eastAsia="Arial" w:hAnsi="Arial" w:cs="Arial"/>
          <w:b/>
          <w:spacing w:val="2"/>
          <w:sz w:val="22"/>
          <w:szCs w:val="22"/>
        </w:rPr>
        <w:t>e</w:t>
      </w:r>
      <w:r w:rsidR="000E6D53">
        <w:rPr>
          <w:rFonts w:ascii="Arial" w:eastAsia="Arial" w:hAnsi="Arial" w:cs="Arial"/>
          <w:b/>
          <w:spacing w:val="3"/>
          <w:sz w:val="22"/>
          <w:szCs w:val="22"/>
        </w:rPr>
        <w:t>v</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2"/>
          <w:sz w:val="22"/>
          <w:szCs w:val="22"/>
        </w:rPr>
        <w:t>ts</w:t>
      </w:r>
    </w:p>
    <w:p w14:paraId="63B4308F" w14:textId="77777777" w:rsidR="000C02FA" w:rsidRDefault="00BC4B13" w:rsidP="00BC4B13">
      <w:pPr>
        <w:spacing w:line="252" w:lineRule="auto"/>
        <w:ind w:left="100" w:right="783" w:firstLine="620"/>
        <w:rPr>
          <w:rFonts w:ascii="Arial" w:eastAsia="Arial" w:hAnsi="Arial" w:cs="Arial"/>
          <w:sz w:val="22"/>
          <w:szCs w:val="22"/>
        </w:rPr>
      </w:pPr>
      <w:r>
        <w:rPr>
          <w:rFonts w:ascii="Arial" w:eastAsia="Arial" w:hAnsi="Arial" w:cs="Arial"/>
          <w:b/>
          <w:sz w:val="22"/>
          <w:szCs w:val="22"/>
        </w:rPr>
        <w:t>*</w:t>
      </w:r>
      <w:r w:rsidR="000E6D53">
        <w:rPr>
          <w:rFonts w:ascii="Arial" w:eastAsia="Arial" w:hAnsi="Arial" w:cs="Arial"/>
          <w:b/>
          <w:spacing w:val="14"/>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exte</w:t>
      </w:r>
      <w:r w:rsidR="000E6D53">
        <w:rPr>
          <w:rFonts w:ascii="Arial" w:eastAsia="Arial" w:hAnsi="Arial" w:cs="Arial"/>
          <w:b/>
          <w:spacing w:val="3"/>
          <w:sz w:val="22"/>
          <w:szCs w:val="22"/>
        </w:rPr>
        <w:t>n</w:t>
      </w:r>
      <w:r w:rsidR="000E6D53">
        <w:rPr>
          <w:rFonts w:ascii="Arial" w:eastAsia="Arial" w:hAnsi="Arial" w:cs="Arial"/>
          <w:b/>
          <w:sz w:val="22"/>
          <w:szCs w:val="22"/>
        </w:rPr>
        <w:t>t</w:t>
      </w:r>
      <w:r w:rsidR="000E6D53">
        <w:rPr>
          <w:rFonts w:ascii="Arial" w:eastAsia="Arial" w:hAnsi="Arial" w:cs="Arial"/>
          <w:b/>
          <w:spacing w:val="17"/>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w w:val="102"/>
          <w:sz w:val="22"/>
          <w:szCs w:val="22"/>
        </w:rPr>
        <w:t>a</w:t>
      </w:r>
      <w:r w:rsidR="000E6D53">
        <w:rPr>
          <w:rFonts w:ascii="Arial" w:eastAsia="Arial" w:hAnsi="Arial" w:cs="Arial"/>
          <w:b/>
          <w:spacing w:val="3"/>
          <w:w w:val="102"/>
          <w:sz w:val="22"/>
          <w:szCs w:val="22"/>
        </w:rPr>
        <w:t xml:space="preserve">ny </w:t>
      </w:r>
      <w:r w:rsidR="000E6D53">
        <w:rPr>
          <w:rFonts w:ascii="Arial" w:eastAsia="Arial" w:hAnsi="Arial" w:cs="Arial"/>
          <w:b/>
          <w:spacing w:val="1"/>
          <w:sz w:val="22"/>
          <w:szCs w:val="22"/>
        </w:rPr>
        <w:t>t</w:t>
      </w:r>
      <w:r w:rsidR="000E6D53">
        <w:rPr>
          <w:rFonts w:ascii="Arial" w:eastAsia="Arial" w:hAnsi="Arial" w:cs="Arial"/>
          <w:b/>
          <w:spacing w:val="2"/>
          <w:sz w:val="22"/>
          <w:szCs w:val="22"/>
        </w:rPr>
        <w:t>r</w:t>
      </w:r>
      <w:r w:rsidR="000E6D53">
        <w:rPr>
          <w:rFonts w:ascii="Arial" w:eastAsia="Arial" w:hAnsi="Arial" w:cs="Arial"/>
          <w:b/>
          <w:spacing w:val="3"/>
          <w:sz w:val="22"/>
          <w:szCs w:val="22"/>
        </w:rPr>
        <w:t>anspo</w:t>
      </w:r>
      <w:r w:rsidR="000E6D53">
        <w:rPr>
          <w:rFonts w:ascii="Arial" w:eastAsia="Arial" w:hAnsi="Arial" w:cs="Arial"/>
          <w:b/>
          <w:spacing w:val="2"/>
          <w:sz w:val="22"/>
          <w:szCs w:val="22"/>
        </w:rPr>
        <w:t>r</w:t>
      </w:r>
      <w:r w:rsidR="000E6D53">
        <w:rPr>
          <w:rFonts w:ascii="Arial" w:eastAsia="Arial" w:hAnsi="Arial" w:cs="Arial"/>
          <w:b/>
          <w:spacing w:val="1"/>
          <w:sz w:val="22"/>
          <w:szCs w:val="22"/>
        </w:rPr>
        <w:t>t</w:t>
      </w:r>
      <w:r w:rsidR="000E6D53">
        <w:rPr>
          <w:rFonts w:ascii="Arial" w:eastAsia="Arial" w:hAnsi="Arial" w:cs="Arial"/>
          <w:b/>
          <w:spacing w:val="3"/>
          <w:sz w:val="22"/>
          <w:szCs w:val="22"/>
        </w:rPr>
        <w:t>a</w:t>
      </w:r>
      <w:r w:rsidR="000E6D53">
        <w:rPr>
          <w:rFonts w:ascii="Arial" w:eastAsia="Arial" w:hAnsi="Arial" w:cs="Arial"/>
          <w:b/>
          <w:spacing w:val="1"/>
          <w:sz w:val="22"/>
          <w:szCs w:val="22"/>
        </w:rPr>
        <w:t>ti</w:t>
      </w:r>
      <w:r w:rsidR="000E6D53">
        <w:rPr>
          <w:rFonts w:ascii="Arial" w:eastAsia="Arial" w:hAnsi="Arial" w:cs="Arial"/>
          <w:b/>
          <w:spacing w:val="3"/>
          <w:sz w:val="22"/>
          <w:szCs w:val="22"/>
        </w:rPr>
        <w:t>o</w:t>
      </w:r>
      <w:r w:rsidR="000E6D53">
        <w:rPr>
          <w:rFonts w:ascii="Arial" w:eastAsia="Arial" w:hAnsi="Arial" w:cs="Arial"/>
          <w:b/>
          <w:sz w:val="22"/>
          <w:szCs w:val="22"/>
        </w:rPr>
        <w:t>n</w:t>
      </w:r>
      <w:r w:rsidR="000E6D53">
        <w:rPr>
          <w:rFonts w:ascii="Arial" w:eastAsia="Arial" w:hAnsi="Arial" w:cs="Arial"/>
          <w:b/>
          <w:spacing w:val="36"/>
          <w:sz w:val="22"/>
          <w:szCs w:val="22"/>
        </w:rPr>
        <w:t xml:space="preserve"> </w:t>
      </w:r>
      <w:r w:rsidR="000E6D53">
        <w:rPr>
          <w:rFonts w:ascii="Arial" w:eastAsia="Arial" w:hAnsi="Arial" w:cs="Arial"/>
          <w:b/>
          <w:spacing w:val="2"/>
          <w:w w:val="102"/>
          <w:sz w:val="22"/>
          <w:szCs w:val="22"/>
        </w:rPr>
        <w:t>r</w:t>
      </w:r>
      <w:r w:rsidR="000E6D53">
        <w:rPr>
          <w:rFonts w:ascii="Arial" w:eastAsia="Arial" w:hAnsi="Arial" w:cs="Arial"/>
          <w:b/>
          <w:spacing w:val="3"/>
          <w:w w:val="102"/>
          <w:sz w:val="22"/>
          <w:szCs w:val="22"/>
        </w:rPr>
        <w:t>equ</w:t>
      </w:r>
      <w:r w:rsidR="000E6D53">
        <w:rPr>
          <w:rFonts w:ascii="Arial" w:eastAsia="Arial" w:hAnsi="Arial" w:cs="Arial"/>
          <w:b/>
          <w:spacing w:val="1"/>
          <w:w w:val="102"/>
          <w:sz w:val="22"/>
          <w:szCs w:val="22"/>
        </w:rPr>
        <w:t>i</w:t>
      </w:r>
      <w:r w:rsidR="000E6D53">
        <w:rPr>
          <w:rFonts w:ascii="Arial" w:eastAsia="Arial" w:hAnsi="Arial" w:cs="Arial"/>
          <w:b/>
          <w:spacing w:val="2"/>
          <w:w w:val="102"/>
          <w:sz w:val="22"/>
          <w:szCs w:val="22"/>
        </w:rPr>
        <w:t>r</w:t>
      </w:r>
      <w:r w:rsidR="000E6D53">
        <w:rPr>
          <w:rFonts w:ascii="Arial" w:eastAsia="Arial" w:hAnsi="Arial" w:cs="Arial"/>
          <w:b/>
          <w:spacing w:val="3"/>
          <w:w w:val="102"/>
          <w:sz w:val="22"/>
          <w:szCs w:val="22"/>
        </w:rPr>
        <w:t>e</w:t>
      </w:r>
      <w:r w:rsidR="000E6D53">
        <w:rPr>
          <w:rFonts w:ascii="Arial" w:eastAsia="Arial" w:hAnsi="Arial" w:cs="Arial"/>
          <w:b/>
          <w:spacing w:val="4"/>
          <w:w w:val="102"/>
          <w:sz w:val="22"/>
          <w:szCs w:val="22"/>
        </w:rPr>
        <w:t>m</w:t>
      </w:r>
      <w:r w:rsidR="000E6D53">
        <w:rPr>
          <w:rFonts w:ascii="Arial" w:eastAsia="Arial" w:hAnsi="Arial" w:cs="Arial"/>
          <w:b/>
          <w:spacing w:val="3"/>
          <w:w w:val="102"/>
          <w:sz w:val="22"/>
          <w:szCs w:val="22"/>
        </w:rPr>
        <w:t>en</w:t>
      </w:r>
      <w:r w:rsidR="000E6D53">
        <w:rPr>
          <w:rFonts w:ascii="Arial" w:eastAsia="Arial" w:hAnsi="Arial" w:cs="Arial"/>
          <w:b/>
          <w:spacing w:val="1"/>
          <w:w w:val="102"/>
          <w:sz w:val="22"/>
          <w:szCs w:val="22"/>
        </w:rPr>
        <w:t>t</w:t>
      </w:r>
      <w:r w:rsidR="000E6D53">
        <w:rPr>
          <w:rFonts w:ascii="Arial" w:eastAsia="Arial" w:hAnsi="Arial" w:cs="Arial"/>
          <w:b/>
          <w:spacing w:val="3"/>
          <w:w w:val="102"/>
          <w:sz w:val="22"/>
          <w:szCs w:val="22"/>
        </w:rPr>
        <w:t>s</w:t>
      </w:r>
    </w:p>
    <w:p w14:paraId="12B7D5EA" w14:textId="77777777" w:rsidR="000C02FA" w:rsidRDefault="000C02FA">
      <w:pPr>
        <w:spacing w:line="100" w:lineRule="exact"/>
        <w:rPr>
          <w:sz w:val="11"/>
          <w:szCs w:val="11"/>
        </w:rPr>
      </w:pPr>
    </w:p>
    <w:p w14:paraId="6C7DCCC4" w14:textId="49072CA8" w:rsidR="00A66735" w:rsidRPr="00A66735" w:rsidRDefault="00A66735" w:rsidP="00A66735">
      <w:pPr>
        <w:rPr>
          <w:rFonts w:ascii="Arial" w:eastAsia="Arial" w:hAnsi="Arial" w:cs="Arial"/>
          <w:sz w:val="22"/>
          <w:szCs w:val="22"/>
        </w:rPr>
      </w:pPr>
    </w:p>
    <w:p w14:paraId="670C4485" w14:textId="3A63FED3" w:rsidR="000C02FA" w:rsidRPr="00046297" w:rsidRDefault="00046297" w:rsidP="006C40CA">
      <w:pPr>
        <w:pStyle w:val="ListParagraph"/>
        <w:numPr>
          <w:ilvl w:val="0"/>
          <w:numId w:val="6"/>
        </w:numPr>
        <w:rPr>
          <w:rFonts w:ascii="Arial" w:eastAsia="Arial" w:hAnsi="Arial" w:cs="Arial"/>
          <w:sz w:val="22"/>
          <w:szCs w:val="22"/>
          <w:highlight w:val="yellow"/>
        </w:rPr>
      </w:pPr>
      <w:r w:rsidRPr="00046297">
        <w:rPr>
          <w:rFonts w:ascii="Arial" w:eastAsia="Arial" w:hAnsi="Arial" w:cs="Arial"/>
          <w:b/>
          <w:sz w:val="22"/>
          <w:szCs w:val="22"/>
          <w:highlight w:val="yellow"/>
        </w:rPr>
        <w:t>Application should be</w:t>
      </w:r>
      <w:r w:rsidR="000E6D53" w:rsidRPr="00046297">
        <w:rPr>
          <w:rFonts w:ascii="Arial" w:eastAsia="Arial" w:hAnsi="Arial" w:cs="Arial"/>
          <w:b/>
          <w:spacing w:val="7"/>
          <w:sz w:val="22"/>
          <w:szCs w:val="22"/>
          <w:highlight w:val="yellow"/>
        </w:rPr>
        <w:t xml:space="preserve"> </w:t>
      </w:r>
      <w:r w:rsidR="000E6D53" w:rsidRPr="00046297">
        <w:rPr>
          <w:rFonts w:ascii="Arial" w:eastAsia="Arial" w:hAnsi="Arial" w:cs="Arial"/>
          <w:b/>
          <w:spacing w:val="1"/>
          <w:sz w:val="22"/>
          <w:szCs w:val="22"/>
          <w:highlight w:val="yellow"/>
        </w:rPr>
        <w:t>t</w:t>
      </w:r>
      <w:r w:rsidR="000E6D53" w:rsidRPr="00046297">
        <w:rPr>
          <w:rFonts w:ascii="Arial" w:eastAsia="Arial" w:hAnsi="Arial" w:cs="Arial"/>
          <w:b/>
          <w:spacing w:val="3"/>
          <w:sz w:val="22"/>
          <w:szCs w:val="22"/>
          <w:highlight w:val="yellow"/>
        </w:rPr>
        <w:t>yped</w:t>
      </w:r>
      <w:r w:rsidRPr="00046297">
        <w:rPr>
          <w:rFonts w:ascii="Arial" w:eastAsia="Arial" w:hAnsi="Arial" w:cs="Arial"/>
          <w:b/>
          <w:sz w:val="22"/>
          <w:szCs w:val="22"/>
          <w:highlight w:val="yellow"/>
        </w:rPr>
        <w:t xml:space="preserve"> and</w:t>
      </w:r>
      <w:r w:rsidR="000E6D53" w:rsidRPr="00046297">
        <w:rPr>
          <w:rFonts w:ascii="Arial" w:eastAsia="Arial" w:hAnsi="Arial" w:cs="Arial"/>
          <w:b/>
          <w:spacing w:val="17"/>
          <w:sz w:val="22"/>
          <w:szCs w:val="22"/>
          <w:highlight w:val="yellow"/>
        </w:rPr>
        <w:t xml:space="preserve"> </w:t>
      </w:r>
      <w:r w:rsidR="000E6D53" w:rsidRPr="00046297">
        <w:rPr>
          <w:rFonts w:ascii="Arial" w:eastAsia="Arial" w:hAnsi="Arial" w:cs="Arial"/>
          <w:b/>
          <w:spacing w:val="3"/>
          <w:sz w:val="22"/>
          <w:szCs w:val="22"/>
          <w:highlight w:val="yellow"/>
        </w:rPr>
        <w:t>doub</w:t>
      </w:r>
      <w:r w:rsidR="000E6D53" w:rsidRPr="00046297">
        <w:rPr>
          <w:rFonts w:ascii="Arial" w:eastAsia="Arial" w:hAnsi="Arial" w:cs="Arial"/>
          <w:b/>
          <w:spacing w:val="1"/>
          <w:sz w:val="22"/>
          <w:szCs w:val="22"/>
          <w:highlight w:val="yellow"/>
        </w:rPr>
        <w:t>le-</w:t>
      </w:r>
      <w:r w:rsidR="000E6D53" w:rsidRPr="00046297">
        <w:rPr>
          <w:rFonts w:ascii="Arial" w:eastAsia="Arial" w:hAnsi="Arial" w:cs="Arial"/>
          <w:b/>
          <w:spacing w:val="2"/>
          <w:sz w:val="22"/>
          <w:szCs w:val="22"/>
          <w:highlight w:val="yellow"/>
        </w:rPr>
        <w:t>s</w:t>
      </w:r>
      <w:r w:rsidR="000E6D53" w:rsidRPr="00046297">
        <w:rPr>
          <w:rFonts w:ascii="Arial" w:eastAsia="Arial" w:hAnsi="Arial" w:cs="Arial"/>
          <w:b/>
          <w:spacing w:val="3"/>
          <w:sz w:val="22"/>
          <w:szCs w:val="22"/>
          <w:highlight w:val="yellow"/>
        </w:rPr>
        <w:t>p</w:t>
      </w:r>
      <w:r w:rsidR="000E6D53" w:rsidRPr="00046297">
        <w:rPr>
          <w:rFonts w:ascii="Arial" w:eastAsia="Arial" w:hAnsi="Arial" w:cs="Arial"/>
          <w:b/>
          <w:spacing w:val="2"/>
          <w:sz w:val="22"/>
          <w:szCs w:val="22"/>
          <w:highlight w:val="yellow"/>
        </w:rPr>
        <w:t>ace</w:t>
      </w:r>
      <w:r w:rsidR="000E6D53" w:rsidRPr="00046297">
        <w:rPr>
          <w:rFonts w:ascii="Arial" w:eastAsia="Arial" w:hAnsi="Arial" w:cs="Arial"/>
          <w:b/>
          <w:sz w:val="22"/>
          <w:szCs w:val="22"/>
          <w:highlight w:val="yellow"/>
        </w:rPr>
        <w:t>d</w:t>
      </w:r>
      <w:r w:rsidR="000E6D53" w:rsidRPr="00046297">
        <w:rPr>
          <w:rFonts w:ascii="Arial" w:eastAsia="Arial" w:hAnsi="Arial" w:cs="Arial"/>
          <w:b/>
          <w:spacing w:val="37"/>
          <w:sz w:val="22"/>
          <w:szCs w:val="22"/>
          <w:highlight w:val="yellow"/>
        </w:rPr>
        <w:t xml:space="preserve"> </w:t>
      </w:r>
      <w:r w:rsidRPr="00046297">
        <w:rPr>
          <w:rFonts w:ascii="Arial" w:eastAsia="Arial" w:hAnsi="Arial" w:cs="Arial"/>
          <w:b/>
          <w:spacing w:val="2"/>
          <w:sz w:val="22"/>
          <w:szCs w:val="22"/>
          <w:highlight w:val="yellow"/>
        </w:rPr>
        <w:t>description</w:t>
      </w:r>
      <w:r w:rsidR="000E6D53" w:rsidRPr="00046297">
        <w:rPr>
          <w:rFonts w:ascii="Arial" w:eastAsia="Arial" w:hAnsi="Arial" w:cs="Arial"/>
          <w:b/>
          <w:spacing w:val="26"/>
          <w:sz w:val="22"/>
          <w:szCs w:val="22"/>
          <w:highlight w:val="yellow"/>
        </w:rPr>
        <w:t xml:space="preserve"> </w:t>
      </w:r>
      <w:r w:rsidR="000E6D53" w:rsidRPr="00046297">
        <w:rPr>
          <w:rFonts w:ascii="Arial" w:eastAsia="Arial" w:hAnsi="Arial" w:cs="Arial"/>
          <w:b/>
          <w:spacing w:val="3"/>
          <w:sz w:val="22"/>
          <w:szCs w:val="22"/>
          <w:highlight w:val="yellow"/>
        </w:rPr>
        <w:t>o</w:t>
      </w:r>
      <w:r w:rsidR="000E6D53" w:rsidRPr="00046297">
        <w:rPr>
          <w:rFonts w:ascii="Arial" w:eastAsia="Arial" w:hAnsi="Arial" w:cs="Arial"/>
          <w:b/>
          <w:sz w:val="22"/>
          <w:szCs w:val="22"/>
          <w:highlight w:val="yellow"/>
        </w:rPr>
        <w:t>f</w:t>
      </w:r>
      <w:r w:rsidR="000E6D53" w:rsidRPr="00046297">
        <w:rPr>
          <w:rFonts w:ascii="Arial" w:eastAsia="Arial" w:hAnsi="Arial" w:cs="Arial"/>
          <w:b/>
          <w:spacing w:val="8"/>
          <w:sz w:val="22"/>
          <w:szCs w:val="22"/>
          <w:highlight w:val="yellow"/>
        </w:rPr>
        <w:t xml:space="preserve"> </w:t>
      </w:r>
      <w:r w:rsidR="000E6D53" w:rsidRPr="00046297">
        <w:rPr>
          <w:rFonts w:ascii="Arial" w:eastAsia="Arial" w:hAnsi="Arial" w:cs="Arial"/>
          <w:b/>
          <w:spacing w:val="1"/>
          <w:sz w:val="22"/>
          <w:szCs w:val="22"/>
          <w:highlight w:val="yellow"/>
        </w:rPr>
        <w:t>t</w:t>
      </w:r>
      <w:r w:rsidR="000E6D53" w:rsidRPr="00046297">
        <w:rPr>
          <w:rFonts w:ascii="Arial" w:eastAsia="Arial" w:hAnsi="Arial" w:cs="Arial"/>
          <w:b/>
          <w:spacing w:val="3"/>
          <w:sz w:val="22"/>
          <w:szCs w:val="22"/>
          <w:highlight w:val="yellow"/>
        </w:rPr>
        <w:t>h</w:t>
      </w:r>
      <w:r w:rsidR="000E6D53" w:rsidRPr="00046297">
        <w:rPr>
          <w:rFonts w:ascii="Arial" w:eastAsia="Arial" w:hAnsi="Arial" w:cs="Arial"/>
          <w:b/>
          <w:sz w:val="22"/>
          <w:szCs w:val="22"/>
          <w:highlight w:val="yellow"/>
        </w:rPr>
        <w:t>e</w:t>
      </w:r>
      <w:r w:rsidR="000E6D53" w:rsidRPr="00046297">
        <w:rPr>
          <w:rFonts w:ascii="Arial" w:eastAsia="Arial" w:hAnsi="Arial" w:cs="Arial"/>
          <w:b/>
          <w:spacing w:val="12"/>
          <w:sz w:val="22"/>
          <w:szCs w:val="22"/>
          <w:highlight w:val="yellow"/>
        </w:rPr>
        <w:t xml:space="preserve"> </w:t>
      </w:r>
      <w:r w:rsidR="000E6D53" w:rsidRPr="00046297">
        <w:rPr>
          <w:rFonts w:ascii="Arial" w:eastAsia="Arial" w:hAnsi="Arial" w:cs="Arial"/>
          <w:b/>
          <w:spacing w:val="3"/>
          <w:w w:val="102"/>
          <w:sz w:val="22"/>
          <w:szCs w:val="22"/>
          <w:highlight w:val="yellow"/>
        </w:rPr>
        <w:t>p</w:t>
      </w:r>
      <w:r w:rsidR="000E6D53" w:rsidRPr="00046297">
        <w:rPr>
          <w:rFonts w:ascii="Arial" w:eastAsia="Arial" w:hAnsi="Arial" w:cs="Arial"/>
          <w:b/>
          <w:spacing w:val="2"/>
          <w:w w:val="102"/>
          <w:sz w:val="22"/>
          <w:szCs w:val="22"/>
          <w:highlight w:val="yellow"/>
        </w:rPr>
        <w:t>r</w:t>
      </w:r>
      <w:r w:rsidR="000E6D53" w:rsidRPr="00046297">
        <w:rPr>
          <w:rFonts w:ascii="Arial" w:eastAsia="Arial" w:hAnsi="Arial" w:cs="Arial"/>
          <w:b/>
          <w:spacing w:val="3"/>
          <w:w w:val="102"/>
          <w:sz w:val="22"/>
          <w:szCs w:val="22"/>
          <w:highlight w:val="yellow"/>
        </w:rPr>
        <w:t>o</w:t>
      </w:r>
      <w:r w:rsidR="000E6D53" w:rsidRPr="00046297">
        <w:rPr>
          <w:rFonts w:ascii="Arial" w:eastAsia="Arial" w:hAnsi="Arial" w:cs="Arial"/>
          <w:b/>
          <w:spacing w:val="1"/>
          <w:w w:val="102"/>
          <w:sz w:val="22"/>
          <w:szCs w:val="22"/>
          <w:highlight w:val="yellow"/>
        </w:rPr>
        <w:t>j</w:t>
      </w:r>
      <w:r w:rsidR="000E6D53" w:rsidRPr="00046297">
        <w:rPr>
          <w:rFonts w:ascii="Arial" w:eastAsia="Arial" w:hAnsi="Arial" w:cs="Arial"/>
          <w:b/>
          <w:spacing w:val="2"/>
          <w:w w:val="102"/>
          <w:sz w:val="22"/>
          <w:szCs w:val="22"/>
          <w:highlight w:val="yellow"/>
        </w:rPr>
        <w:t>ec</w:t>
      </w:r>
      <w:r w:rsidR="000E6D53" w:rsidRPr="00046297">
        <w:rPr>
          <w:rFonts w:ascii="Arial" w:eastAsia="Arial" w:hAnsi="Arial" w:cs="Arial"/>
          <w:b/>
          <w:spacing w:val="1"/>
          <w:w w:val="102"/>
          <w:sz w:val="22"/>
          <w:szCs w:val="22"/>
          <w:highlight w:val="yellow"/>
        </w:rPr>
        <w:t>t</w:t>
      </w:r>
      <w:r w:rsidR="000E6D53" w:rsidRPr="00046297">
        <w:rPr>
          <w:rFonts w:ascii="Arial" w:eastAsia="Arial" w:hAnsi="Arial" w:cs="Arial"/>
          <w:b/>
          <w:w w:val="102"/>
          <w:sz w:val="22"/>
          <w:szCs w:val="22"/>
          <w:highlight w:val="yellow"/>
        </w:rPr>
        <w:t>.</w:t>
      </w:r>
    </w:p>
    <w:p w14:paraId="5CAD940E" w14:textId="77777777" w:rsidR="000C02FA" w:rsidRDefault="000C02FA">
      <w:pPr>
        <w:spacing w:before="18" w:line="280" w:lineRule="exact"/>
        <w:rPr>
          <w:sz w:val="28"/>
          <w:szCs w:val="28"/>
        </w:rPr>
      </w:pPr>
    </w:p>
    <w:p w14:paraId="0A15D2F4" w14:textId="77777777" w:rsidR="000242D3" w:rsidRPr="000242D3" w:rsidRDefault="000E6D53" w:rsidP="000242D3">
      <w:pPr>
        <w:pStyle w:val="ListParagraph"/>
        <w:numPr>
          <w:ilvl w:val="0"/>
          <w:numId w:val="6"/>
        </w:numPr>
        <w:spacing w:line="249" w:lineRule="auto"/>
        <w:ind w:right="67"/>
        <w:rPr>
          <w:sz w:val="28"/>
          <w:szCs w:val="28"/>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g</w:t>
      </w:r>
      <w:r w:rsidRPr="006C40CA">
        <w:rPr>
          <w:rFonts w:ascii="Arial" w:eastAsia="Arial" w:hAnsi="Arial" w:cs="Arial"/>
          <w:b/>
          <w:spacing w:val="2"/>
          <w:sz w:val="22"/>
          <w:szCs w:val="22"/>
        </w:rPr>
        <w:t>ra</w:t>
      </w:r>
      <w:r w:rsidRPr="006C40CA">
        <w:rPr>
          <w:rFonts w:ascii="Arial" w:eastAsia="Arial" w:hAnsi="Arial" w:cs="Arial"/>
          <w:b/>
          <w:spacing w:val="3"/>
          <w:sz w:val="22"/>
          <w:szCs w:val="22"/>
        </w:rPr>
        <w:t>n</w:t>
      </w:r>
      <w:r w:rsidRPr="006C40CA">
        <w:rPr>
          <w:rFonts w:ascii="Arial" w:eastAsia="Arial" w:hAnsi="Arial" w:cs="Arial"/>
          <w:b/>
          <w:sz w:val="22"/>
          <w:szCs w:val="22"/>
        </w:rPr>
        <w:t>t</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qu</w:t>
      </w:r>
      <w:r w:rsidRPr="006C40CA">
        <w:rPr>
          <w:rFonts w:ascii="Arial" w:eastAsia="Arial" w:hAnsi="Arial" w:cs="Arial"/>
          <w:b/>
          <w:spacing w:val="2"/>
          <w:sz w:val="22"/>
          <w:szCs w:val="22"/>
        </w:rPr>
        <w:t>es</w:t>
      </w:r>
      <w:r w:rsidRPr="006C40CA">
        <w:rPr>
          <w:rFonts w:ascii="Arial" w:eastAsia="Arial" w:hAnsi="Arial" w:cs="Arial"/>
          <w:b/>
          <w:sz w:val="22"/>
          <w:szCs w:val="22"/>
        </w:rPr>
        <w:t>t</w:t>
      </w:r>
      <w:r w:rsidRPr="006C40CA">
        <w:rPr>
          <w:rFonts w:ascii="Arial" w:eastAsia="Arial" w:hAnsi="Arial" w:cs="Arial"/>
          <w:b/>
          <w:spacing w:val="21"/>
          <w:sz w:val="22"/>
          <w:szCs w:val="22"/>
        </w:rPr>
        <w:t xml:space="preserve"> </w:t>
      </w:r>
      <w:r w:rsidRPr="006C40CA">
        <w:rPr>
          <w:rFonts w:ascii="Arial" w:eastAsia="Arial" w:hAnsi="Arial" w:cs="Arial"/>
          <w:b/>
          <w:spacing w:val="3"/>
          <w:sz w:val="22"/>
          <w:szCs w:val="22"/>
        </w:rPr>
        <w:t>h</w:t>
      </w:r>
      <w:r w:rsidRPr="006C40CA">
        <w:rPr>
          <w:rFonts w:ascii="Arial" w:eastAsia="Arial" w:hAnsi="Arial" w:cs="Arial"/>
          <w:b/>
          <w:spacing w:val="2"/>
          <w:sz w:val="22"/>
          <w:szCs w:val="22"/>
        </w:rPr>
        <w:t>a</w:t>
      </w:r>
      <w:r w:rsidRPr="006C40CA">
        <w:rPr>
          <w:rFonts w:ascii="Arial" w:eastAsia="Arial" w:hAnsi="Arial" w:cs="Arial"/>
          <w:b/>
          <w:sz w:val="22"/>
          <w:szCs w:val="22"/>
        </w:rPr>
        <w:t>s</w:t>
      </w:r>
      <w:r w:rsidRPr="006C40CA">
        <w:rPr>
          <w:rFonts w:ascii="Arial" w:eastAsia="Arial" w:hAnsi="Arial" w:cs="Arial"/>
          <w:b/>
          <w:spacing w:val="13"/>
          <w:sz w:val="22"/>
          <w:szCs w:val="22"/>
        </w:rPr>
        <w:t xml:space="preserve"> </w:t>
      </w:r>
      <w:r w:rsidRPr="006C40CA">
        <w:rPr>
          <w:rFonts w:ascii="Arial" w:eastAsia="Arial" w:hAnsi="Arial" w:cs="Arial"/>
          <w:b/>
          <w:spacing w:val="3"/>
          <w:sz w:val="22"/>
          <w:szCs w:val="22"/>
        </w:rPr>
        <w:t>b</w:t>
      </w:r>
      <w:r w:rsidRPr="006C40CA">
        <w:rPr>
          <w:rFonts w:ascii="Arial" w:eastAsia="Arial" w:hAnsi="Arial" w:cs="Arial"/>
          <w:b/>
          <w:spacing w:val="2"/>
          <w:sz w:val="22"/>
          <w:szCs w:val="22"/>
        </w:rPr>
        <w:t>ee</w:t>
      </w:r>
      <w:r w:rsidRPr="006C40CA">
        <w:rPr>
          <w:rFonts w:ascii="Arial" w:eastAsia="Arial" w:hAnsi="Arial" w:cs="Arial"/>
          <w:b/>
          <w:sz w:val="22"/>
          <w:szCs w:val="22"/>
        </w:rPr>
        <w:t>n</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pp</w:t>
      </w:r>
      <w:r w:rsidRPr="006C40CA">
        <w:rPr>
          <w:rFonts w:ascii="Arial" w:eastAsia="Arial" w:hAnsi="Arial" w:cs="Arial"/>
          <w:b/>
          <w:spacing w:val="2"/>
          <w:sz w:val="22"/>
          <w:szCs w:val="22"/>
        </w:rPr>
        <w:t>r</w:t>
      </w:r>
      <w:r w:rsidRPr="006C40CA">
        <w:rPr>
          <w:rFonts w:ascii="Arial" w:eastAsia="Arial" w:hAnsi="Arial" w:cs="Arial"/>
          <w:b/>
          <w:spacing w:val="3"/>
          <w:sz w:val="22"/>
          <w:szCs w:val="22"/>
        </w:rPr>
        <w:t>ov</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b</w:t>
      </w:r>
      <w:r w:rsidRPr="006C40CA">
        <w:rPr>
          <w:rFonts w:ascii="Arial" w:eastAsia="Arial" w:hAnsi="Arial" w:cs="Arial"/>
          <w:b/>
          <w:sz w:val="22"/>
          <w:szCs w:val="22"/>
        </w:rPr>
        <w:t>y</w:t>
      </w:r>
      <w:r w:rsidRPr="006C40CA">
        <w:rPr>
          <w:rFonts w:ascii="Arial" w:eastAsia="Arial" w:hAnsi="Arial" w:cs="Arial"/>
          <w:b/>
          <w:spacing w:val="10"/>
          <w:sz w:val="22"/>
          <w:szCs w:val="22"/>
        </w:rPr>
        <w:t xml:space="preserve"> </w:t>
      </w: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bu</w:t>
      </w:r>
      <w:r w:rsidRPr="006C40CA">
        <w:rPr>
          <w:rFonts w:ascii="Arial" w:eastAsia="Arial" w:hAnsi="Arial" w:cs="Arial"/>
          <w:b/>
          <w:spacing w:val="1"/>
          <w:sz w:val="22"/>
          <w:szCs w:val="22"/>
        </w:rPr>
        <w:t>il</w:t>
      </w:r>
      <w:r w:rsidRPr="006C40CA">
        <w:rPr>
          <w:rFonts w:ascii="Arial" w:eastAsia="Arial" w:hAnsi="Arial" w:cs="Arial"/>
          <w:b/>
          <w:spacing w:val="3"/>
          <w:sz w:val="22"/>
          <w:szCs w:val="22"/>
        </w:rPr>
        <w:t>d</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z w:val="22"/>
          <w:szCs w:val="22"/>
        </w:rPr>
        <w:t>g</w:t>
      </w:r>
      <w:r w:rsidRPr="006C40CA">
        <w:rPr>
          <w:rFonts w:ascii="Arial" w:eastAsia="Arial" w:hAnsi="Arial" w:cs="Arial"/>
          <w:b/>
          <w:spacing w:val="23"/>
          <w:sz w:val="22"/>
          <w:szCs w:val="22"/>
        </w:rPr>
        <w:t xml:space="preserve"> </w:t>
      </w:r>
      <w:r w:rsidRPr="006C40CA">
        <w:rPr>
          <w:rFonts w:ascii="Arial" w:eastAsia="Arial" w:hAnsi="Arial" w:cs="Arial"/>
          <w:b/>
          <w:spacing w:val="3"/>
          <w:sz w:val="22"/>
          <w:szCs w:val="22"/>
        </w:rPr>
        <w:t>p</w:t>
      </w:r>
      <w:r w:rsidRPr="006C40CA">
        <w:rPr>
          <w:rFonts w:ascii="Arial" w:eastAsia="Arial" w:hAnsi="Arial" w:cs="Arial"/>
          <w:b/>
          <w:spacing w:val="2"/>
          <w:sz w:val="22"/>
          <w:szCs w:val="22"/>
        </w:rPr>
        <w:t>r</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2"/>
          <w:sz w:val="22"/>
          <w:szCs w:val="22"/>
        </w:rPr>
        <w:t>c</w:t>
      </w:r>
      <w:r w:rsidRPr="006C40CA">
        <w:rPr>
          <w:rFonts w:ascii="Arial" w:eastAsia="Arial" w:hAnsi="Arial" w:cs="Arial"/>
          <w:b/>
          <w:spacing w:val="1"/>
          <w:sz w:val="22"/>
          <w:szCs w:val="22"/>
        </w:rPr>
        <w:t>i</w:t>
      </w:r>
      <w:r w:rsidRPr="006C40CA">
        <w:rPr>
          <w:rFonts w:ascii="Arial" w:eastAsia="Arial" w:hAnsi="Arial" w:cs="Arial"/>
          <w:b/>
          <w:spacing w:val="3"/>
          <w:sz w:val="22"/>
          <w:szCs w:val="22"/>
        </w:rPr>
        <w:t>p</w:t>
      </w:r>
      <w:r w:rsidRPr="006C40CA">
        <w:rPr>
          <w:rFonts w:ascii="Arial" w:eastAsia="Arial" w:hAnsi="Arial" w:cs="Arial"/>
          <w:b/>
          <w:spacing w:val="2"/>
          <w:sz w:val="22"/>
          <w:szCs w:val="22"/>
        </w:rPr>
        <w:t>a</w:t>
      </w:r>
      <w:r w:rsidRPr="006C40CA">
        <w:rPr>
          <w:rFonts w:ascii="Arial" w:eastAsia="Arial" w:hAnsi="Arial" w:cs="Arial"/>
          <w:b/>
          <w:spacing w:val="1"/>
          <w:sz w:val="22"/>
          <w:szCs w:val="22"/>
        </w:rPr>
        <w:t>l</w:t>
      </w:r>
      <w:r w:rsidR="000242D3">
        <w:rPr>
          <w:rFonts w:ascii="Arial" w:eastAsia="Arial" w:hAnsi="Arial" w:cs="Arial"/>
          <w:b/>
          <w:sz w:val="22"/>
          <w:szCs w:val="22"/>
        </w:rPr>
        <w:t>.</w:t>
      </w:r>
    </w:p>
    <w:p w14:paraId="024A8368" w14:textId="77777777" w:rsidR="000C02FA" w:rsidRPr="000242D3" w:rsidRDefault="000242D3" w:rsidP="000242D3">
      <w:pPr>
        <w:spacing w:line="249" w:lineRule="auto"/>
        <w:ind w:right="67"/>
        <w:rPr>
          <w:sz w:val="28"/>
          <w:szCs w:val="28"/>
        </w:rPr>
      </w:pPr>
      <w:r w:rsidRPr="000242D3">
        <w:rPr>
          <w:sz w:val="28"/>
          <w:szCs w:val="28"/>
        </w:rPr>
        <w:t xml:space="preserve"> </w:t>
      </w:r>
    </w:p>
    <w:p w14:paraId="7F9FD90F" w14:textId="77777777" w:rsidR="000C02FA" w:rsidRPr="006C40CA" w:rsidRDefault="000E6D53" w:rsidP="006C40CA">
      <w:pPr>
        <w:pStyle w:val="ListParagraph"/>
        <w:numPr>
          <w:ilvl w:val="0"/>
          <w:numId w:val="6"/>
        </w:numPr>
        <w:spacing w:line="250" w:lineRule="auto"/>
        <w:ind w:right="82"/>
        <w:jc w:val="both"/>
        <w:rPr>
          <w:rFonts w:ascii="Arial" w:eastAsia="Arial" w:hAnsi="Arial" w:cs="Arial"/>
          <w:sz w:val="22"/>
          <w:szCs w:val="22"/>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g</w:t>
      </w:r>
      <w:r w:rsidRPr="006C40CA">
        <w:rPr>
          <w:rFonts w:ascii="Arial" w:eastAsia="Arial" w:hAnsi="Arial" w:cs="Arial"/>
          <w:b/>
          <w:spacing w:val="2"/>
          <w:sz w:val="22"/>
          <w:szCs w:val="22"/>
        </w:rPr>
        <w:t>ra</w:t>
      </w:r>
      <w:r w:rsidRPr="006C40CA">
        <w:rPr>
          <w:rFonts w:ascii="Arial" w:eastAsia="Arial" w:hAnsi="Arial" w:cs="Arial"/>
          <w:b/>
          <w:spacing w:val="3"/>
          <w:sz w:val="22"/>
          <w:szCs w:val="22"/>
        </w:rPr>
        <w:t>n</w:t>
      </w:r>
      <w:r w:rsidRPr="006C40CA">
        <w:rPr>
          <w:rFonts w:ascii="Arial" w:eastAsia="Arial" w:hAnsi="Arial" w:cs="Arial"/>
          <w:b/>
          <w:sz w:val="22"/>
          <w:szCs w:val="22"/>
        </w:rPr>
        <w:t>t</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qu</w:t>
      </w:r>
      <w:r w:rsidRPr="006C40CA">
        <w:rPr>
          <w:rFonts w:ascii="Arial" w:eastAsia="Arial" w:hAnsi="Arial" w:cs="Arial"/>
          <w:b/>
          <w:spacing w:val="2"/>
          <w:sz w:val="22"/>
          <w:szCs w:val="22"/>
        </w:rPr>
        <w:t>es</w:t>
      </w:r>
      <w:r w:rsidRPr="006C40CA">
        <w:rPr>
          <w:rFonts w:ascii="Arial" w:eastAsia="Arial" w:hAnsi="Arial" w:cs="Arial"/>
          <w:b/>
          <w:sz w:val="22"/>
          <w:szCs w:val="22"/>
        </w:rPr>
        <w:t>t</w:t>
      </w:r>
      <w:r w:rsidRPr="006C40CA">
        <w:rPr>
          <w:rFonts w:ascii="Arial" w:eastAsia="Arial" w:hAnsi="Arial" w:cs="Arial"/>
          <w:b/>
          <w:spacing w:val="21"/>
          <w:sz w:val="22"/>
          <w:szCs w:val="22"/>
        </w:rPr>
        <w:t xml:space="preserve"> </w:t>
      </w:r>
      <w:r w:rsidRPr="006C40CA">
        <w:rPr>
          <w:rFonts w:ascii="Arial" w:eastAsia="Arial" w:hAnsi="Arial" w:cs="Arial"/>
          <w:b/>
          <w:spacing w:val="3"/>
          <w:sz w:val="22"/>
          <w:szCs w:val="22"/>
        </w:rPr>
        <w:t>h</w:t>
      </w:r>
      <w:r w:rsidRPr="006C40CA">
        <w:rPr>
          <w:rFonts w:ascii="Arial" w:eastAsia="Arial" w:hAnsi="Arial" w:cs="Arial"/>
          <w:b/>
          <w:spacing w:val="2"/>
          <w:sz w:val="22"/>
          <w:szCs w:val="22"/>
        </w:rPr>
        <w:t>a</w:t>
      </w:r>
      <w:r w:rsidRPr="006C40CA">
        <w:rPr>
          <w:rFonts w:ascii="Arial" w:eastAsia="Arial" w:hAnsi="Arial" w:cs="Arial"/>
          <w:b/>
          <w:sz w:val="22"/>
          <w:szCs w:val="22"/>
        </w:rPr>
        <w:t>s</w:t>
      </w:r>
      <w:r w:rsidRPr="006C40CA">
        <w:rPr>
          <w:rFonts w:ascii="Arial" w:eastAsia="Arial" w:hAnsi="Arial" w:cs="Arial"/>
          <w:b/>
          <w:spacing w:val="13"/>
          <w:sz w:val="22"/>
          <w:szCs w:val="22"/>
        </w:rPr>
        <w:t xml:space="preserve"> </w:t>
      </w:r>
      <w:r w:rsidRPr="006C40CA">
        <w:rPr>
          <w:rFonts w:ascii="Arial" w:eastAsia="Arial" w:hAnsi="Arial" w:cs="Arial"/>
          <w:b/>
          <w:spacing w:val="3"/>
          <w:sz w:val="22"/>
          <w:szCs w:val="22"/>
        </w:rPr>
        <w:t>b</w:t>
      </w:r>
      <w:r w:rsidRPr="006C40CA">
        <w:rPr>
          <w:rFonts w:ascii="Arial" w:eastAsia="Arial" w:hAnsi="Arial" w:cs="Arial"/>
          <w:b/>
          <w:spacing w:val="2"/>
          <w:sz w:val="22"/>
          <w:szCs w:val="22"/>
        </w:rPr>
        <w:t>ee</w:t>
      </w:r>
      <w:r w:rsidRPr="006C40CA">
        <w:rPr>
          <w:rFonts w:ascii="Arial" w:eastAsia="Arial" w:hAnsi="Arial" w:cs="Arial"/>
          <w:b/>
          <w:sz w:val="22"/>
          <w:szCs w:val="22"/>
        </w:rPr>
        <w:t>n</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v</w:t>
      </w:r>
      <w:r w:rsidRPr="006C40CA">
        <w:rPr>
          <w:rFonts w:ascii="Arial" w:eastAsia="Arial" w:hAnsi="Arial" w:cs="Arial"/>
          <w:b/>
          <w:spacing w:val="1"/>
          <w:sz w:val="22"/>
          <w:szCs w:val="22"/>
        </w:rPr>
        <w:t>i</w:t>
      </w:r>
      <w:r w:rsidRPr="006C40CA">
        <w:rPr>
          <w:rFonts w:ascii="Arial" w:eastAsia="Arial" w:hAnsi="Arial" w:cs="Arial"/>
          <w:b/>
          <w:spacing w:val="2"/>
          <w:sz w:val="22"/>
          <w:szCs w:val="22"/>
        </w:rPr>
        <w:t>e</w:t>
      </w:r>
      <w:r w:rsidRPr="006C40CA">
        <w:rPr>
          <w:rFonts w:ascii="Arial" w:eastAsia="Arial" w:hAnsi="Arial" w:cs="Arial"/>
          <w:b/>
          <w:spacing w:val="4"/>
          <w:sz w:val="22"/>
          <w:szCs w:val="22"/>
        </w:rPr>
        <w:t>w</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5"/>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n</w:t>
      </w:r>
      <w:r w:rsidRPr="006C40CA">
        <w:rPr>
          <w:rFonts w:ascii="Arial" w:eastAsia="Arial" w:hAnsi="Arial" w:cs="Arial"/>
          <w:b/>
          <w:sz w:val="22"/>
          <w:szCs w:val="22"/>
        </w:rPr>
        <w:t>d</w:t>
      </w:r>
      <w:r w:rsidRPr="006C40CA">
        <w:rPr>
          <w:rFonts w:ascii="Arial" w:eastAsia="Arial" w:hAnsi="Arial" w:cs="Arial"/>
          <w:b/>
          <w:spacing w:val="13"/>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pp</w:t>
      </w:r>
      <w:r w:rsidRPr="006C40CA">
        <w:rPr>
          <w:rFonts w:ascii="Arial" w:eastAsia="Arial" w:hAnsi="Arial" w:cs="Arial"/>
          <w:b/>
          <w:spacing w:val="2"/>
          <w:sz w:val="22"/>
          <w:szCs w:val="22"/>
        </w:rPr>
        <w:t>r</w:t>
      </w:r>
      <w:r w:rsidRPr="006C40CA">
        <w:rPr>
          <w:rFonts w:ascii="Arial" w:eastAsia="Arial" w:hAnsi="Arial" w:cs="Arial"/>
          <w:b/>
          <w:spacing w:val="3"/>
          <w:sz w:val="22"/>
          <w:szCs w:val="22"/>
        </w:rPr>
        <w:t>ov</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b</w:t>
      </w:r>
      <w:r w:rsidRPr="006C40CA">
        <w:rPr>
          <w:rFonts w:ascii="Arial" w:eastAsia="Arial" w:hAnsi="Arial" w:cs="Arial"/>
          <w:b/>
          <w:sz w:val="22"/>
          <w:szCs w:val="22"/>
        </w:rPr>
        <w:t>y</w:t>
      </w:r>
      <w:r w:rsidRPr="006C40CA">
        <w:rPr>
          <w:rFonts w:ascii="Arial" w:eastAsia="Arial" w:hAnsi="Arial" w:cs="Arial"/>
          <w:b/>
          <w:spacing w:val="11"/>
          <w:sz w:val="22"/>
          <w:szCs w:val="22"/>
        </w:rPr>
        <w:t xml:space="preserve"> </w:t>
      </w:r>
      <w:r w:rsidRPr="006C40CA">
        <w:rPr>
          <w:rFonts w:ascii="Arial" w:eastAsia="Arial" w:hAnsi="Arial" w:cs="Arial"/>
          <w:b/>
          <w:spacing w:val="1"/>
          <w:sz w:val="22"/>
          <w:szCs w:val="22"/>
        </w:rPr>
        <w:t>t</w:t>
      </w:r>
      <w:r w:rsidRPr="006C40CA">
        <w:rPr>
          <w:rFonts w:ascii="Arial" w:eastAsia="Arial" w:hAnsi="Arial" w:cs="Arial"/>
          <w:b/>
          <w:spacing w:val="3"/>
          <w:sz w:val="22"/>
          <w:szCs w:val="22"/>
        </w:rPr>
        <w:t>h</w:t>
      </w:r>
      <w:r w:rsidRPr="006C40CA">
        <w:rPr>
          <w:rFonts w:ascii="Arial" w:eastAsia="Arial" w:hAnsi="Arial" w:cs="Arial"/>
          <w:b/>
          <w:sz w:val="22"/>
          <w:szCs w:val="22"/>
        </w:rPr>
        <w:t>e</w:t>
      </w:r>
      <w:r w:rsidRPr="006C40CA">
        <w:rPr>
          <w:rFonts w:ascii="Arial" w:eastAsia="Arial" w:hAnsi="Arial" w:cs="Arial"/>
          <w:b/>
          <w:spacing w:val="12"/>
          <w:sz w:val="22"/>
          <w:szCs w:val="22"/>
        </w:rPr>
        <w:t xml:space="preserve"> </w:t>
      </w:r>
      <w:r w:rsidRPr="006C40CA">
        <w:rPr>
          <w:rFonts w:ascii="Arial" w:eastAsia="Arial" w:hAnsi="Arial" w:cs="Arial"/>
          <w:b/>
          <w:spacing w:val="3"/>
          <w:w w:val="102"/>
          <w:sz w:val="22"/>
          <w:szCs w:val="22"/>
        </w:rPr>
        <w:t>D</w:t>
      </w:r>
      <w:r w:rsidRPr="006C40CA">
        <w:rPr>
          <w:rFonts w:ascii="Arial" w:eastAsia="Arial" w:hAnsi="Arial" w:cs="Arial"/>
          <w:b/>
          <w:spacing w:val="1"/>
          <w:w w:val="102"/>
          <w:sz w:val="22"/>
          <w:szCs w:val="22"/>
        </w:rPr>
        <w:t>i</w:t>
      </w:r>
      <w:r w:rsidRPr="006C40CA">
        <w:rPr>
          <w:rFonts w:ascii="Arial" w:eastAsia="Arial" w:hAnsi="Arial" w:cs="Arial"/>
          <w:b/>
          <w:spacing w:val="2"/>
          <w:w w:val="102"/>
          <w:sz w:val="22"/>
          <w:szCs w:val="22"/>
        </w:rPr>
        <w:t>s</w:t>
      </w:r>
      <w:r w:rsidRPr="006C40CA">
        <w:rPr>
          <w:rFonts w:ascii="Arial" w:eastAsia="Arial" w:hAnsi="Arial" w:cs="Arial"/>
          <w:b/>
          <w:spacing w:val="1"/>
          <w:w w:val="102"/>
          <w:sz w:val="22"/>
          <w:szCs w:val="22"/>
        </w:rPr>
        <w:t>t</w:t>
      </w:r>
      <w:r w:rsidRPr="006C40CA">
        <w:rPr>
          <w:rFonts w:ascii="Arial" w:eastAsia="Arial" w:hAnsi="Arial" w:cs="Arial"/>
          <w:b/>
          <w:spacing w:val="2"/>
          <w:w w:val="102"/>
          <w:sz w:val="22"/>
          <w:szCs w:val="22"/>
        </w:rPr>
        <w:t>r</w:t>
      </w:r>
      <w:r w:rsidRPr="006C40CA">
        <w:rPr>
          <w:rFonts w:ascii="Arial" w:eastAsia="Arial" w:hAnsi="Arial" w:cs="Arial"/>
          <w:b/>
          <w:spacing w:val="1"/>
          <w:w w:val="102"/>
          <w:sz w:val="22"/>
          <w:szCs w:val="22"/>
        </w:rPr>
        <w:t>i</w:t>
      </w:r>
      <w:r w:rsidRPr="006C40CA">
        <w:rPr>
          <w:rFonts w:ascii="Arial" w:eastAsia="Arial" w:hAnsi="Arial" w:cs="Arial"/>
          <w:b/>
          <w:spacing w:val="2"/>
          <w:w w:val="102"/>
          <w:sz w:val="22"/>
          <w:szCs w:val="22"/>
        </w:rPr>
        <w:t xml:space="preserve">ct </w:t>
      </w:r>
      <w:r w:rsidRPr="006C40CA">
        <w:rPr>
          <w:rFonts w:ascii="Arial" w:eastAsia="Arial" w:hAnsi="Arial" w:cs="Arial"/>
          <w:b/>
          <w:spacing w:val="3"/>
          <w:sz w:val="22"/>
          <w:szCs w:val="22"/>
        </w:rPr>
        <w:t>Sup</w:t>
      </w:r>
      <w:r w:rsidRPr="006C40CA">
        <w:rPr>
          <w:rFonts w:ascii="Arial" w:eastAsia="Arial" w:hAnsi="Arial" w:cs="Arial"/>
          <w:b/>
          <w:spacing w:val="2"/>
          <w:sz w:val="22"/>
          <w:szCs w:val="22"/>
        </w:rPr>
        <w:t>er</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1"/>
          <w:sz w:val="22"/>
          <w:szCs w:val="22"/>
        </w:rPr>
        <w:t>t</w:t>
      </w:r>
      <w:r w:rsidRPr="006C40CA">
        <w:rPr>
          <w:rFonts w:ascii="Arial" w:eastAsia="Arial" w:hAnsi="Arial" w:cs="Arial"/>
          <w:b/>
          <w:spacing w:val="2"/>
          <w:sz w:val="22"/>
          <w:szCs w:val="22"/>
        </w:rPr>
        <w:t>e</w:t>
      </w:r>
      <w:r w:rsidRPr="006C40CA">
        <w:rPr>
          <w:rFonts w:ascii="Arial" w:eastAsia="Arial" w:hAnsi="Arial" w:cs="Arial"/>
          <w:b/>
          <w:spacing w:val="3"/>
          <w:sz w:val="22"/>
          <w:szCs w:val="22"/>
        </w:rPr>
        <w:t>nd</w:t>
      </w:r>
      <w:r w:rsidRPr="006C40CA">
        <w:rPr>
          <w:rFonts w:ascii="Arial" w:eastAsia="Arial" w:hAnsi="Arial" w:cs="Arial"/>
          <w:b/>
          <w:spacing w:val="2"/>
          <w:sz w:val="22"/>
          <w:szCs w:val="22"/>
        </w:rPr>
        <w:t>e</w:t>
      </w:r>
      <w:r w:rsidRPr="006C40CA">
        <w:rPr>
          <w:rFonts w:ascii="Arial" w:eastAsia="Arial" w:hAnsi="Arial" w:cs="Arial"/>
          <w:b/>
          <w:spacing w:val="3"/>
          <w:sz w:val="22"/>
          <w:szCs w:val="22"/>
        </w:rPr>
        <w:t>n</w:t>
      </w:r>
      <w:r w:rsidRPr="006C40CA">
        <w:rPr>
          <w:rFonts w:ascii="Arial" w:eastAsia="Arial" w:hAnsi="Arial" w:cs="Arial"/>
          <w:b/>
          <w:spacing w:val="1"/>
          <w:sz w:val="22"/>
          <w:szCs w:val="22"/>
        </w:rPr>
        <w:t>t</w:t>
      </w:r>
      <w:r w:rsidRPr="006C40CA">
        <w:rPr>
          <w:rFonts w:ascii="Arial" w:eastAsia="Arial" w:hAnsi="Arial" w:cs="Arial"/>
          <w:b/>
          <w:w w:val="102"/>
          <w:sz w:val="22"/>
          <w:szCs w:val="22"/>
        </w:rPr>
        <w:t>.</w:t>
      </w:r>
    </w:p>
    <w:p w14:paraId="32572211" w14:textId="77777777" w:rsidR="000C02FA" w:rsidRDefault="000C02FA">
      <w:pPr>
        <w:spacing w:line="200" w:lineRule="exact"/>
      </w:pPr>
    </w:p>
    <w:p w14:paraId="53C2BC44" w14:textId="77777777" w:rsidR="000C02FA" w:rsidRDefault="000C02FA">
      <w:pPr>
        <w:spacing w:line="200" w:lineRule="exact"/>
      </w:pPr>
    </w:p>
    <w:p w14:paraId="70BD7197" w14:textId="77777777" w:rsidR="000C02FA" w:rsidRDefault="000C02FA">
      <w:pPr>
        <w:spacing w:line="200" w:lineRule="exact"/>
      </w:pPr>
    </w:p>
    <w:p w14:paraId="2EBB957C" w14:textId="77777777" w:rsidR="000C02FA" w:rsidRDefault="000C02FA">
      <w:pPr>
        <w:spacing w:line="280" w:lineRule="exact"/>
        <w:rPr>
          <w:sz w:val="28"/>
          <w:szCs w:val="28"/>
        </w:rPr>
      </w:pPr>
    </w:p>
    <w:p w14:paraId="6D62719D" w14:textId="77777777" w:rsidR="000C02FA" w:rsidRDefault="000E6D53">
      <w:pPr>
        <w:ind w:left="1845" w:right="1523"/>
        <w:jc w:val="center"/>
        <w:rPr>
          <w:rFonts w:ascii="Arial" w:eastAsia="Arial" w:hAnsi="Arial" w:cs="Arial"/>
          <w:sz w:val="28"/>
          <w:szCs w:val="28"/>
        </w:rPr>
      </w:pPr>
      <w:r>
        <w:rPr>
          <w:rFonts w:ascii="Arial" w:eastAsia="Arial" w:hAnsi="Arial" w:cs="Arial"/>
          <w:b/>
          <w:i/>
          <w:spacing w:val="1"/>
          <w:sz w:val="28"/>
          <w:szCs w:val="28"/>
        </w:rPr>
        <w:t>SUCCESSFU</w:t>
      </w:r>
      <w:r>
        <w:rPr>
          <w:rFonts w:ascii="Arial" w:eastAsia="Arial" w:hAnsi="Arial" w:cs="Arial"/>
          <w:b/>
          <w:i/>
          <w:sz w:val="28"/>
          <w:szCs w:val="28"/>
        </w:rPr>
        <w:t>L</w:t>
      </w:r>
      <w:r>
        <w:rPr>
          <w:rFonts w:ascii="Arial" w:eastAsia="Arial" w:hAnsi="Arial" w:cs="Arial"/>
          <w:b/>
          <w:i/>
          <w:spacing w:val="-18"/>
          <w:sz w:val="28"/>
          <w:szCs w:val="28"/>
        </w:rPr>
        <w:t xml:space="preserve"> </w:t>
      </w:r>
      <w:r>
        <w:rPr>
          <w:rFonts w:ascii="Arial" w:eastAsia="Arial" w:hAnsi="Arial" w:cs="Arial"/>
          <w:b/>
          <w:i/>
          <w:spacing w:val="1"/>
          <w:sz w:val="28"/>
          <w:szCs w:val="28"/>
        </w:rPr>
        <w:t>APPLICATION</w:t>
      </w:r>
      <w:r>
        <w:rPr>
          <w:rFonts w:ascii="Arial" w:eastAsia="Arial" w:hAnsi="Arial" w:cs="Arial"/>
          <w:b/>
          <w:i/>
          <w:sz w:val="28"/>
          <w:szCs w:val="28"/>
        </w:rPr>
        <w:t>S</w:t>
      </w:r>
      <w:r>
        <w:rPr>
          <w:rFonts w:ascii="Arial" w:eastAsia="Arial" w:hAnsi="Arial" w:cs="Arial"/>
          <w:b/>
          <w:i/>
          <w:spacing w:val="-20"/>
          <w:sz w:val="28"/>
          <w:szCs w:val="28"/>
        </w:rPr>
        <w:t xml:space="preserve"> </w:t>
      </w:r>
      <w:r>
        <w:rPr>
          <w:rFonts w:ascii="Arial" w:eastAsia="Arial" w:hAnsi="Arial" w:cs="Arial"/>
          <w:b/>
          <w:i/>
          <w:spacing w:val="1"/>
          <w:w w:val="99"/>
          <w:sz w:val="28"/>
          <w:szCs w:val="28"/>
        </w:rPr>
        <w:t>TYPICALLY:</w:t>
      </w:r>
    </w:p>
    <w:p w14:paraId="74AD7D62" w14:textId="77777777" w:rsidR="000C02FA" w:rsidRDefault="000C02FA">
      <w:pPr>
        <w:spacing w:before="5" w:line="140" w:lineRule="exact"/>
        <w:rPr>
          <w:sz w:val="14"/>
          <w:szCs w:val="14"/>
        </w:rPr>
      </w:pPr>
    </w:p>
    <w:p w14:paraId="3EB0016D" w14:textId="77777777" w:rsidR="000C02FA" w:rsidRDefault="000C02FA">
      <w:pPr>
        <w:spacing w:line="200" w:lineRule="exact"/>
      </w:pPr>
    </w:p>
    <w:p w14:paraId="013390F0" w14:textId="77777777" w:rsidR="000C02FA" w:rsidRDefault="000E6D53">
      <w:pPr>
        <w:ind w:left="100"/>
        <w:rPr>
          <w:rFonts w:ascii="Arial" w:eastAsia="Arial" w:hAnsi="Arial" w:cs="Arial"/>
          <w:sz w:val="28"/>
          <w:szCs w:val="28"/>
        </w:r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z w:val="28"/>
          <w:szCs w:val="28"/>
        </w:rPr>
        <w:t>I</w:t>
      </w:r>
      <w:r>
        <w:rPr>
          <w:rFonts w:ascii="Arial" w:eastAsia="Arial" w:hAnsi="Arial" w:cs="Arial"/>
          <w:b/>
          <w:i/>
          <w:spacing w:val="1"/>
          <w:sz w:val="28"/>
          <w:szCs w:val="28"/>
        </w:rPr>
        <w:t>nc</w:t>
      </w:r>
      <w:r>
        <w:rPr>
          <w:rFonts w:ascii="Arial" w:eastAsia="Arial" w:hAnsi="Arial" w:cs="Arial"/>
          <w:b/>
          <w:i/>
          <w:sz w:val="28"/>
          <w:szCs w:val="28"/>
        </w:rPr>
        <w:t>l</w:t>
      </w:r>
      <w:r>
        <w:rPr>
          <w:rFonts w:ascii="Arial" w:eastAsia="Arial" w:hAnsi="Arial" w:cs="Arial"/>
          <w:b/>
          <w:i/>
          <w:spacing w:val="1"/>
          <w:sz w:val="28"/>
          <w:szCs w:val="28"/>
        </w:rPr>
        <w:t>ud</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 xml:space="preserve"> </w:t>
      </w:r>
      <w:r>
        <w:rPr>
          <w:rFonts w:ascii="Arial" w:eastAsia="Arial" w:hAnsi="Arial" w:cs="Arial"/>
          <w:b/>
          <w:i/>
          <w:spacing w:val="1"/>
          <w:sz w:val="28"/>
          <w:szCs w:val="28"/>
        </w:rPr>
        <w:t>cu</w:t>
      </w:r>
      <w:r>
        <w:rPr>
          <w:rFonts w:ascii="Arial" w:eastAsia="Arial" w:hAnsi="Arial" w:cs="Arial"/>
          <w:b/>
          <w:i/>
          <w:sz w:val="28"/>
          <w:szCs w:val="28"/>
        </w:rPr>
        <w:t>l</w:t>
      </w:r>
      <w:r>
        <w:rPr>
          <w:rFonts w:ascii="Arial" w:eastAsia="Arial" w:hAnsi="Arial" w:cs="Arial"/>
          <w:b/>
          <w:i/>
          <w:spacing w:val="2"/>
          <w:sz w:val="28"/>
          <w:szCs w:val="28"/>
        </w:rPr>
        <w:t>m</w:t>
      </w:r>
      <w:r>
        <w:rPr>
          <w:rFonts w:ascii="Arial" w:eastAsia="Arial" w:hAnsi="Arial" w:cs="Arial"/>
          <w:b/>
          <w:i/>
          <w:sz w:val="28"/>
          <w:szCs w:val="28"/>
        </w:rPr>
        <w:t>i</w:t>
      </w:r>
      <w:r>
        <w:rPr>
          <w:rFonts w:ascii="Arial" w:eastAsia="Arial" w:hAnsi="Arial" w:cs="Arial"/>
          <w:b/>
          <w:i/>
          <w:spacing w:val="1"/>
          <w:sz w:val="28"/>
          <w:szCs w:val="28"/>
        </w:rPr>
        <w:t>nat</w:t>
      </w:r>
      <w:r>
        <w:rPr>
          <w:rFonts w:ascii="Arial" w:eastAsia="Arial" w:hAnsi="Arial" w:cs="Arial"/>
          <w:b/>
          <w:i/>
          <w:sz w:val="28"/>
          <w:szCs w:val="28"/>
        </w:rPr>
        <w:t>i</w:t>
      </w:r>
      <w:r>
        <w:rPr>
          <w:rFonts w:ascii="Arial" w:eastAsia="Arial" w:hAnsi="Arial" w:cs="Arial"/>
          <w:b/>
          <w:i/>
          <w:spacing w:val="1"/>
          <w:sz w:val="28"/>
          <w:szCs w:val="28"/>
        </w:rPr>
        <w:t>n</w:t>
      </w:r>
      <w:r>
        <w:rPr>
          <w:rFonts w:ascii="Arial" w:eastAsia="Arial" w:hAnsi="Arial" w:cs="Arial"/>
          <w:b/>
          <w:i/>
          <w:sz w:val="28"/>
          <w:szCs w:val="28"/>
        </w:rPr>
        <w:t>g</w:t>
      </w:r>
      <w:r>
        <w:rPr>
          <w:rFonts w:ascii="Arial" w:eastAsia="Arial" w:hAnsi="Arial" w:cs="Arial"/>
          <w:b/>
          <w:i/>
          <w:spacing w:val="-15"/>
          <w:sz w:val="28"/>
          <w:szCs w:val="28"/>
        </w:rPr>
        <w:t xml:space="preserve"> </w:t>
      </w:r>
      <w:r>
        <w:rPr>
          <w:rFonts w:ascii="Arial" w:eastAsia="Arial" w:hAnsi="Arial" w:cs="Arial"/>
          <w:b/>
          <w:i/>
          <w:spacing w:val="1"/>
          <w:sz w:val="28"/>
          <w:szCs w:val="28"/>
        </w:rPr>
        <w:t>event</w:t>
      </w:r>
      <w:r>
        <w:rPr>
          <w:rFonts w:ascii="Arial" w:eastAsia="Arial" w:hAnsi="Arial" w:cs="Arial"/>
          <w:b/>
          <w:i/>
          <w:sz w:val="28"/>
          <w:szCs w:val="28"/>
        </w:rPr>
        <w:t>,</w:t>
      </w:r>
      <w:r>
        <w:rPr>
          <w:rFonts w:ascii="Arial" w:eastAsia="Arial" w:hAnsi="Arial" w:cs="Arial"/>
          <w:b/>
          <w:i/>
          <w:spacing w:val="-8"/>
          <w:sz w:val="28"/>
          <w:szCs w:val="28"/>
        </w:rPr>
        <w:t xml:space="preserve"> </w:t>
      </w:r>
      <w:r>
        <w:rPr>
          <w:rFonts w:ascii="Arial" w:eastAsia="Arial" w:hAnsi="Arial" w:cs="Arial"/>
          <w:b/>
          <w:i/>
          <w:spacing w:val="1"/>
          <w:sz w:val="28"/>
          <w:szCs w:val="28"/>
        </w:rPr>
        <w:t>pro</w:t>
      </w:r>
      <w:r>
        <w:rPr>
          <w:rFonts w:ascii="Arial" w:eastAsia="Arial" w:hAnsi="Arial" w:cs="Arial"/>
          <w:b/>
          <w:i/>
          <w:sz w:val="28"/>
          <w:szCs w:val="28"/>
        </w:rPr>
        <w:t>j</w:t>
      </w:r>
      <w:r>
        <w:rPr>
          <w:rFonts w:ascii="Arial" w:eastAsia="Arial" w:hAnsi="Arial" w:cs="Arial"/>
          <w:b/>
          <w:i/>
          <w:spacing w:val="1"/>
          <w:sz w:val="28"/>
          <w:szCs w:val="28"/>
        </w:rPr>
        <w:t>ec</w:t>
      </w:r>
      <w:r>
        <w:rPr>
          <w:rFonts w:ascii="Arial" w:eastAsia="Arial" w:hAnsi="Arial" w:cs="Arial"/>
          <w:b/>
          <w:i/>
          <w:sz w:val="28"/>
          <w:szCs w:val="28"/>
        </w:rPr>
        <w:t>t</w:t>
      </w:r>
      <w:r>
        <w:rPr>
          <w:rFonts w:ascii="Arial" w:eastAsia="Arial" w:hAnsi="Arial" w:cs="Arial"/>
          <w:b/>
          <w:i/>
          <w:spacing w:val="-8"/>
          <w:sz w:val="28"/>
          <w:szCs w:val="28"/>
        </w:rPr>
        <w:t xml:space="preserve"> </w:t>
      </w:r>
      <w:r>
        <w:rPr>
          <w:rFonts w:ascii="Arial" w:eastAsia="Arial" w:hAnsi="Arial" w:cs="Arial"/>
          <w:b/>
          <w:i/>
          <w:spacing w:val="1"/>
          <w:sz w:val="28"/>
          <w:szCs w:val="28"/>
        </w:rPr>
        <w:t>o</w:t>
      </w:r>
      <w:r>
        <w:rPr>
          <w:rFonts w:ascii="Arial" w:eastAsia="Arial" w:hAnsi="Arial" w:cs="Arial"/>
          <w:b/>
          <w:i/>
          <w:sz w:val="28"/>
          <w:szCs w:val="28"/>
        </w:rPr>
        <w:t>r</w:t>
      </w:r>
      <w:r>
        <w:rPr>
          <w:rFonts w:ascii="Arial" w:eastAsia="Arial" w:hAnsi="Arial" w:cs="Arial"/>
          <w:b/>
          <w:i/>
          <w:spacing w:val="-2"/>
          <w:sz w:val="28"/>
          <w:szCs w:val="28"/>
        </w:rPr>
        <w:t xml:space="preserve"> </w:t>
      </w:r>
      <w:r>
        <w:rPr>
          <w:rFonts w:ascii="Arial" w:eastAsia="Arial" w:hAnsi="Arial" w:cs="Arial"/>
          <w:b/>
          <w:i/>
          <w:spacing w:val="1"/>
          <w:sz w:val="28"/>
          <w:szCs w:val="28"/>
        </w:rPr>
        <w:t>act</w:t>
      </w:r>
      <w:r>
        <w:rPr>
          <w:rFonts w:ascii="Arial" w:eastAsia="Arial" w:hAnsi="Arial" w:cs="Arial"/>
          <w:b/>
          <w:i/>
          <w:sz w:val="28"/>
          <w:szCs w:val="28"/>
        </w:rPr>
        <w:t>i</w:t>
      </w:r>
      <w:r>
        <w:rPr>
          <w:rFonts w:ascii="Arial" w:eastAsia="Arial" w:hAnsi="Arial" w:cs="Arial"/>
          <w:b/>
          <w:i/>
          <w:spacing w:val="1"/>
          <w:sz w:val="28"/>
          <w:szCs w:val="28"/>
        </w:rPr>
        <w:t>v</w:t>
      </w:r>
      <w:r>
        <w:rPr>
          <w:rFonts w:ascii="Arial" w:eastAsia="Arial" w:hAnsi="Arial" w:cs="Arial"/>
          <w:b/>
          <w:i/>
          <w:sz w:val="28"/>
          <w:szCs w:val="28"/>
        </w:rPr>
        <w:t>i</w:t>
      </w:r>
      <w:r>
        <w:rPr>
          <w:rFonts w:ascii="Arial" w:eastAsia="Arial" w:hAnsi="Arial" w:cs="Arial"/>
          <w:b/>
          <w:i/>
          <w:spacing w:val="1"/>
          <w:sz w:val="28"/>
          <w:szCs w:val="28"/>
        </w:rPr>
        <w:t>ty</w:t>
      </w:r>
      <w:r>
        <w:rPr>
          <w:rFonts w:ascii="Arial" w:eastAsia="Arial" w:hAnsi="Arial" w:cs="Arial"/>
          <w:b/>
          <w:i/>
          <w:sz w:val="28"/>
          <w:szCs w:val="28"/>
        </w:rPr>
        <w:t>.</w:t>
      </w:r>
    </w:p>
    <w:p w14:paraId="324BEE9A" w14:textId="77777777" w:rsidR="000C02FA" w:rsidRDefault="000C02FA">
      <w:pPr>
        <w:spacing w:line="140" w:lineRule="exact"/>
        <w:rPr>
          <w:sz w:val="14"/>
          <w:szCs w:val="14"/>
        </w:rPr>
      </w:pPr>
    </w:p>
    <w:p w14:paraId="260D5241" w14:textId="77777777" w:rsidR="000C02FA" w:rsidRDefault="000C02FA">
      <w:pPr>
        <w:spacing w:line="200" w:lineRule="exact"/>
      </w:pPr>
    </w:p>
    <w:p w14:paraId="68195174" w14:textId="77777777" w:rsidR="000C02FA" w:rsidRDefault="000E6D53">
      <w:pPr>
        <w:ind w:left="100"/>
        <w:rPr>
          <w:rFonts w:ascii="Arial" w:eastAsia="Arial" w:hAnsi="Arial" w:cs="Arial"/>
          <w:sz w:val="28"/>
          <w:szCs w:val="28"/>
        </w:r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pacing w:val="1"/>
          <w:sz w:val="28"/>
          <w:szCs w:val="28"/>
        </w:rPr>
        <w:t>Provid</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pacing w:val="1"/>
          <w:sz w:val="28"/>
          <w:szCs w:val="28"/>
        </w:rPr>
        <w:t>s</w:t>
      </w:r>
      <w:r>
        <w:rPr>
          <w:rFonts w:ascii="Arial" w:eastAsia="Arial" w:hAnsi="Arial" w:cs="Arial"/>
          <w:b/>
          <w:i/>
          <w:sz w:val="28"/>
          <w:szCs w:val="28"/>
        </w:rPr>
        <w:t>t</w:t>
      </w:r>
      <w:r>
        <w:rPr>
          <w:rFonts w:ascii="Arial" w:eastAsia="Arial" w:hAnsi="Arial" w:cs="Arial"/>
          <w:b/>
          <w:i/>
          <w:spacing w:val="1"/>
          <w:sz w:val="28"/>
          <w:szCs w:val="28"/>
        </w:rPr>
        <w:t>udent</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pacing w:val="1"/>
          <w:sz w:val="28"/>
          <w:szCs w:val="28"/>
        </w:rPr>
        <w:t>wi</w:t>
      </w:r>
      <w:r>
        <w:rPr>
          <w:rFonts w:ascii="Arial" w:eastAsia="Arial" w:hAnsi="Arial" w:cs="Arial"/>
          <w:b/>
          <w:i/>
          <w:sz w:val="28"/>
          <w:szCs w:val="28"/>
        </w:rPr>
        <w:t>th</w:t>
      </w:r>
      <w:r>
        <w:rPr>
          <w:rFonts w:ascii="Arial" w:eastAsia="Arial" w:hAnsi="Arial" w:cs="Arial"/>
          <w:b/>
          <w:i/>
          <w:spacing w:val="-5"/>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 xml:space="preserve"> </w:t>
      </w:r>
      <w:r>
        <w:rPr>
          <w:rFonts w:ascii="Arial" w:eastAsia="Arial" w:hAnsi="Arial" w:cs="Arial"/>
          <w:b/>
          <w:i/>
          <w:spacing w:val="1"/>
          <w:sz w:val="28"/>
          <w:szCs w:val="28"/>
        </w:rPr>
        <w:t>nove</w:t>
      </w:r>
      <w:r>
        <w:rPr>
          <w:rFonts w:ascii="Arial" w:eastAsia="Arial" w:hAnsi="Arial" w:cs="Arial"/>
          <w:b/>
          <w:i/>
          <w:sz w:val="28"/>
          <w:szCs w:val="28"/>
        </w:rPr>
        <w:t>l</w:t>
      </w:r>
      <w:r>
        <w:rPr>
          <w:rFonts w:ascii="Arial" w:eastAsia="Arial" w:hAnsi="Arial" w:cs="Arial"/>
          <w:b/>
          <w:i/>
          <w:spacing w:val="-6"/>
          <w:sz w:val="28"/>
          <w:szCs w:val="28"/>
        </w:rPr>
        <w:t xml:space="preserve"> </w:t>
      </w:r>
      <w:r>
        <w:rPr>
          <w:rFonts w:ascii="Arial" w:eastAsia="Arial" w:hAnsi="Arial" w:cs="Arial"/>
          <w:b/>
          <w:i/>
          <w:spacing w:val="1"/>
          <w:sz w:val="28"/>
          <w:szCs w:val="28"/>
        </w:rPr>
        <w:t>experi</w:t>
      </w:r>
      <w:r>
        <w:rPr>
          <w:rFonts w:ascii="Arial" w:eastAsia="Arial" w:hAnsi="Arial" w:cs="Arial"/>
          <w:b/>
          <w:i/>
          <w:sz w:val="28"/>
          <w:szCs w:val="28"/>
        </w:rPr>
        <w:t>e</w:t>
      </w:r>
      <w:r>
        <w:rPr>
          <w:rFonts w:ascii="Arial" w:eastAsia="Arial" w:hAnsi="Arial" w:cs="Arial"/>
          <w:b/>
          <w:i/>
          <w:spacing w:val="1"/>
          <w:sz w:val="28"/>
          <w:szCs w:val="28"/>
        </w:rPr>
        <w:t>nce.</w:t>
      </w:r>
    </w:p>
    <w:p w14:paraId="2E56BC6D" w14:textId="77777777" w:rsidR="000C02FA" w:rsidRDefault="000C02FA">
      <w:pPr>
        <w:spacing w:line="140" w:lineRule="exact"/>
        <w:rPr>
          <w:sz w:val="15"/>
          <w:szCs w:val="15"/>
        </w:rPr>
      </w:pPr>
    </w:p>
    <w:p w14:paraId="50876555" w14:textId="77777777" w:rsidR="000C02FA" w:rsidRDefault="000C02FA">
      <w:pPr>
        <w:spacing w:line="200" w:lineRule="exact"/>
      </w:pPr>
    </w:p>
    <w:p w14:paraId="75474F82" w14:textId="77777777" w:rsidR="000C02FA" w:rsidRDefault="000E6D53">
      <w:pPr>
        <w:spacing w:line="320" w:lineRule="exact"/>
        <w:ind w:left="100" w:right="339"/>
        <w:rPr>
          <w:rFonts w:ascii="Arial" w:eastAsia="Arial" w:hAnsi="Arial" w:cs="Arial"/>
          <w:sz w:val="28"/>
          <w:szCs w:val="28"/>
        </w:rPr>
        <w:sectPr w:rsidR="000C02FA">
          <w:pgSz w:w="12240" w:h="15840"/>
          <w:pgMar w:top="1480" w:right="1660" w:bottom="280" w:left="1340" w:header="720" w:footer="720" w:gutter="0"/>
          <w:cols w:space="720"/>
        </w:sect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z w:val="28"/>
          <w:szCs w:val="28"/>
        </w:rPr>
        <w:t>I</w:t>
      </w:r>
      <w:r>
        <w:rPr>
          <w:rFonts w:ascii="Arial" w:eastAsia="Arial" w:hAnsi="Arial" w:cs="Arial"/>
          <w:b/>
          <w:i/>
          <w:spacing w:val="1"/>
          <w:sz w:val="28"/>
          <w:szCs w:val="28"/>
        </w:rPr>
        <w:t>nvo</w:t>
      </w:r>
      <w:r>
        <w:rPr>
          <w:rFonts w:ascii="Arial" w:eastAsia="Arial" w:hAnsi="Arial" w:cs="Arial"/>
          <w:b/>
          <w:i/>
          <w:sz w:val="28"/>
          <w:szCs w:val="28"/>
        </w:rPr>
        <w:t>l</w:t>
      </w:r>
      <w:r>
        <w:rPr>
          <w:rFonts w:ascii="Arial" w:eastAsia="Arial" w:hAnsi="Arial" w:cs="Arial"/>
          <w:b/>
          <w:i/>
          <w:spacing w:val="1"/>
          <w:sz w:val="28"/>
          <w:szCs w:val="28"/>
        </w:rPr>
        <w:t>v</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pacing w:val="1"/>
          <w:sz w:val="28"/>
          <w:szCs w:val="28"/>
        </w:rPr>
        <w:t>student</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z w:val="28"/>
          <w:szCs w:val="28"/>
        </w:rPr>
        <w:t>in</w:t>
      </w:r>
      <w:r>
        <w:rPr>
          <w:rFonts w:ascii="Arial" w:eastAsia="Arial" w:hAnsi="Arial" w:cs="Arial"/>
          <w:b/>
          <w:i/>
          <w:spacing w:val="-1"/>
          <w:sz w:val="28"/>
          <w:szCs w:val="28"/>
        </w:rPr>
        <w:t xml:space="preserve"> </w:t>
      </w:r>
      <w:r>
        <w:rPr>
          <w:rFonts w:ascii="Arial" w:eastAsia="Arial" w:hAnsi="Arial" w:cs="Arial"/>
          <w:b/>
          <w:i/>
          <w:spacing w:val="1"/>
          <w:sz w:val="28"/>
          <w:szCs w:val="28"/>
        </w:rPr>
        <w:t>act</w:t>
      </w:r>
      <w:r>
        <w:rPr>
          <w:rFonts w:ascii="Arial" w:eastAsia="Arial" w:hAnsi="Arial" w:cs="Arial"/>
          <w:b/>
          <w:i/>
          <w:sz w:val="28"/>
          <w:szCs w:val="28"/>
        </w:rPr>
        <w:t>i</w:t>
      </w:r>
      <w:r>
        <w:rPr>
          <w:rFonts w:ascii="Arial" w:eastAsia="Arial" w:hAnsi="Arial" w:cs="Arial"/>
          <w:b/>
          <w:i/>
          <w:spacing w:val="1"/>
          <w:sz w:val="28"/>
          <w:szCs w:val="28"/>
        </w:rPr>
        <w:t>v</w:t>
      </w:r>
      <w:r>
        <w:rPr>
          <w:rFonts w:ascii="Arial" w:eastAsia="Arial" w:hAnsi="Arial" w:cs="Arial"/>
          <w:b/>
          <w:i/>
          <w:sz w:val="28"/>
          <w:szCs w:val="28"/>
        </w:rPr>
        <w:t>i</w:t>
      </w:r>
      <w:r>
        <w:rPr>
          <w:rFonts w:ascii="Arial" w:eastAsia="Arial" w:hAnsi="Arial" w:cs="Arial"/>
          <w:b/>
          <w:i/>
          <w:spacing w:val="1"/>
          <w:sz w:val="28"/>
          <w:szCs w:val="28"/>
        </w:rPr>
        <w:t>t</w:t>
      </w:r>
      <w:r>
        <w:rPr>
          <w:rFonts w:ascii="Arial" w:eastAsia="Arial" w:hAnsi="Arial" w:cs="Arial"/>
          <w:b/>
          <w:i/>
          <w:sz w:val="28"/>
          <w:szCs w:val="28"/>
        </w:rPr>
        <w:t>i</w:t>
      </w:r>
      <w:r>
        <w:rPr>
          <w:rFonts w:ascii="Arial" w:eastAsia="Arial" w:hAnsi="Arial" w:cs="Arial"/>
          <w:b/>
          <w:i/>
          <w:spacing w:val="1"/>
          <w:sz w:val="28"/>
          <w:szCs w:val="28"/>
        </w:rPr>
        <w:t>e</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pacing w:val="1"/>
          <w:sz w:val="28"/>
          <w:szCs w:val="28"/>
        </w:rPr>
        <w:t>no</w:t>
      </w:r>
      <w:r>
        <w:rPr>
          <w:rFonts w:ascii="Arial" w:eastAsia="Arial" w:hAnsi="Arial" w:cs="Arial"/>
          <w:b/>
          <w:i/>
          <w:sz w:val="28"/>
          <w:szCs w:val="28"/>
        </w:rPr>
        <w:t>t</w:t>
      </w:r>
      <w:r>
        <w:rPr>
          <w:rFonts w:ascii="Arial" w:eastAsia="Arial" w:hAnsi="Arial" w:cs="Arial"/>
          <w:b/>
          <w:i/>
          <w:spacing w:val="-3"/>
          <w:sz w:val="28"/>
          <w:szCs w:val="28"/>
        </w:rPr>
        <w:t xml:space="preserve"> </w:t>
      </w:r>
      <w:r>
        <w:rPr>
          <w:rFonts w:ascii="Arial" w:eastAsia="Arial" w:hAnsi="Arial" w:cs="Arial"/>
          <w:b/>
          <w:i/>
          <w:spacing w:val="1"/>
          <w:sz w:val="28"/>
          <w:szCs w:val="28"/>
        </w:rPr>
        <w:t>norma</w:t>
      </w:r>
      <w:r>
        <w:rPr>
          <w:rFonts w:ascii="Arial" w:eastAsia="Arial" w:hAnsi="Arial" w:cs="Arial"/>
          <w:b/>
          <w:i/>
          <w:sz w:val="28"/>
          <w:szCs w:val="28"/>
        </w:rPr>
        <w:t>lly</w:t>
      </w:r>
      <w:r>
        <w:rPr>
          <w:rFonts w:ascii="Arial" w:eastAsia="Arial" w:hAnsi="Arial" w:cs="Arial"/>
          <w:b/>
          <w:i/>
          <w:spacing w:val="-11"/>
          <w:sz w:val="28"/>
          <w:szCs w:val="28"/>
        </w:rPr>
        <w:t xml:space="preserve"> </w:t>
      </w:r>
      <w:r>
        <w:rPr>
          <w:rFonts w:ascii="Arial" w:eastAsia="Arial" w:hAnsi="Arial" w:cs="Arial"/>
          <w:b/>
          <w:i/>
          <w:spacing w:val="1"/>
          <w:sz w:val="28"/>
          <w:szCs w:val="28"/>
        </w:rPr>
        <w:t>funde</w:t>
      </w:r>
      <w:r>
        <w:rPr>
          <w:rFonts w:ascii="Arial" w:eastAsia="Arial" w:hAnsi="Arial" w:cs="Arial"/>
          <w:b/>
          <w:i/>
          <w:sz w:val="28"/>
          <w:szCs w:val="28"/>
        </w:rPr>
        <w:t>d</w:t>
      </w:r>
      <w:r>
        <w:rPr>
          <w:rFonts w:ascii="Arial" w:eastAsia="Arial" w:hAnsi="Arial" w:cs="Arial"/>
          <w:b/>
          <w:i/>
          <w:spacing w:val="-8"/>
          <w:sz w:val="28"/>
          <w:szCs w:val="28"/>
        </w:rPr>
        <w:t xml:space="preserve"> </w:t>
      </w:r>
      <w:r>
        <w:rPr>
          <w:rFonts w:ascii="Arial" w:eastAsia="Arial" w:hAnsi="Arial" w:cs="Arial"/>
          <w:b/>
          <w:i/>
          <w:spacing w:val="1"/>
          <w:sz w:val="28"/>
          <w:szCs w:val="28"/>
        </w:rPr>
        <w:t>b</w:t>
      </w:r>
      <w:r>
        <w:rPr>
          <w:rFonts w:ascii="Arial" w:eastAsia="Arial" w:hAnsi="Arial" w:cs="Arial"/>
          <w:b/>
          <w:i/>
          <w:sz w:val="28"/>
          <w:szCs w:val="28"/>
        </w:rPr>
        <w:t>y</w:t>
      </w:r>
      <w:r>
        <w:rPr>
          <w:rFonts w:ascii="Arial" w:eastAsia="Arial" w:hAnsi="Arial" w:cs="Arial"/>
          <w:b/>
          <w:i/>
          <w:spacing w:val="-2"/>
          <w:sz w:val="28"/>
          <w:szCs w:val="28"/>
        </w:rPr>
        <w:t xml:space="preserve"> </w:t>
      </w:r>
      <w:r>
        <w:rPr>
          <w:rFonts w:ascii="Arial" w:eastAsia="Arial" w:hAnsi="Arial" w:cs="Arial"/>
          <w:b/>
          <w:i/>
          <w:spacing w:val="1"/>
          <w:sz w:val="28"/>
          <w:szCs w:val="28"/>
        </w:rPr>
        <w:t>th</w:t>
      </w:r>
      <w:r>
        <w:rPr>
          <w:rFonts w:ascii="Arial" w:eastAsia="Arial" w:hAnsi="Arial" w:cs="Arial"/>
          <w:b/>
          <w:i/>
          <w:sz w:val="28"/>
          <w:szCs w:val="28"/>
        </w:rPr>
        <w:t>e</w:t>
      </w:r>
      <w:r>
        <w:rPr>
          <w:rFonts w:ascii="Arial" w:eastAsia="Arial" w:hAnsi="Arial" w:cs="Arial"/>
          <w:b/>
          <w:i/>
          <w:spacing w:val="-3"/>
          <w:sz w:val="28"/>
          <w:szCs w:val="28"/>
        </w:rPr>
        <w:t xml:space="preserve"> </w:t>
      </w:r>
      <w:r>
        <w:rPr>
          <w:rFonts w:ascii="Arial" w:eastAsia="Arial" w:hAnsi="Arial" w:cs="Arial"/>
          <w:b/>
          <w:i/>
          <w:spacing w:val="1"/>
          <w:sz w:val="28"/>
          <w:szCs w:val="28"/>
        </w:rPr>
        <w:t>schoo</w:t>
      </w:r>
      <w:r>
        <w:rPr>
          <w:rFonts w:ascii="Arial" w:eastAsia="Arial" w:hAnsi="Arial" w:cs="Arial"/>
          <w:b/>
          <w:i/>
          <w:sz w:val="28"/>
          <w:szCs w:val="28"/>
        </w:rPr>
        <w:t xml:space="preserve">l </w:t>
      </w:r>
      <w:r>
        <w:rPr>
          <w:rFonts w:ascii="Arial" w:eastAsia="Arial" w:hAnsi="Arial" w:cs="Arial"/>
          <w:b/>
          <w:i/>
          <w:spacing w:val="1"/>
          <w:sz w:val="28"/>
          <w:szCs w:val="28"/>
        </w:rPr>
        <w:t>d</w:t>
      </w:r>
      <w:r>
        <w:rPr>
          <w:rFonts w:ascii="Arial" w:eastAsia="Arial" w:hAnsi="Arial" w:cs="Arial"/>
          <w:b/>
          <w:i/>
          <w:sz w:val="28"/>
          <w:szCs w:val="28"/>
        </w:rPr>
        <w:t>i</w:t>
      </w:r>
      <w:r>
        <w:rPr>
          <w:rFonts w:ascii="Arial" w:eastAsia="Arial" w:hAnsi="Arial" w:cs="Arial"/>
          <w:b/>
          <w:i/>
          <w:spacing w:val="1"/>
          <w:sz w:val="28"/>
          <w:szCs w:val="28"/>
        </w:rPr>
        <w:t>s</w:t>
      </w:r>
      <w:r>
        <w:rPr>
          <w:rFonts w:ascii="Arial" w:eastAsia="Arial" w:hAnsi="Arial" w:cs="Arial"/>
          <w:b/>
          <w:i/>
          <w:sz w:val="28"/>
          <w:szCs w:val="28"/>
        </w:rPr>
        <w:t>t</w:t>
      </w:r>
      <w:r>
        <w:rPr>
          <w:rFonts w:ascii="Arial" w:eastAsia="Arial" w:hAnsi="Arial" w:cs="Arial"/>
          <w:b/>
          <w:i/>
          <w:spacing w:val="1"/>
          <w:sz w:val="28"/>
          <w:szCs w:val="28"/>
        </w:rPr>
        <w:t>r</w:t>
      </w:r>
      <w:r>
        <w:rPr>
          <w:rFonts w:ascii="Arial" w:eastAsia="Arial" w:hAnsi="Arial" w:cs="Arial"/>
          <w:b/>
          <w:i/>
          <w:sz w:val="28"/>
          <w:szCs w:val="28"/>
        </w:rPr>
        <w:t>i</w:t>
      </w:r>
      <w:r>
        <w:rPr>
          <w:rFonts w:ascii="Arial" w:eastAsia="Arial" w:hAnsi="Arial" w:cs="Arial"/>
          <w:b/>
          <w:i/>
          <w:spacing w:val="1"/>
          <w:sz w:val="28"/>
          <w:szCs w:val="28"/>
        </w:rPr>
        <w:t>c</w:t>
      </w:r>
      <w:r>
        <w:rPr>
          <w:rFonts w:ascii="Arial" w:eastAsia="Arial" w:hAnsi="Arial" w:cs="Arial"/>
          <w:b/>
          <w:i/>
          <w:sz w:val="28"/>
          <w:szCs w:val="28"/>
        </w:rPr>
        <w:t>t.</w:t>
      </w:r>
    </w:p>
    <w:p w14:paraId="4BC22211" w14:textId="77777777" w:rsidR="000C02FA" w:rsidRDefault="00BC52D5">
      <w:pPr>
        <w:spacing w:before="57"/>
        <w:ind w:left="2600" w:right="3043"/>
        <w:jc w:val="center"/>
        <w:rPr>
          <w:rFonts w:ascii="Arial" w:eastAsia="Arial" w:hAnsi="Arial" w:cs="Arial"/>
          <w:sz w:val="43"/>
          <w:szCs w:val="43"/>
        </w:rPr>
      </w:pPr>
      <w:r>
        <w:rPr>
          <w:rFonts w:ascii="Arial" w:eastAsia="Arial" w:hAnsi="Arial" w:cs="Arial"/>
          <w:b/>
          <w:noProof/>
          <w:w w:val="101"/>
          <w:sz w:val="43"/>
          <w:szCs w:val="43"/>
        </w:rPr>
        <w:lastRenderedPageBreak/>
        <w:drawing>
          <wp:anchor distT="0" distB="0" distL="114300" distR="114300" simplePos="0" relativeHeight="251670016" behindDoc="0" locked="0" layoutInCell="1" allowOverlap="1" wp14:anchorId="404F30FE" wp14:editId="3917686D">
            <wp:simplePos x="0" y="0"/>
            <wp:positionH relativeFrom="column">
              <wp:posOffset>4889500</wp:posOffset>
            </wp:positionH>
            <wp:positionV relativeFrom="paragraph">
              <wp:posOffset>-244475</wp:posOffset>
            </wp:positionV>
            <wp:extent cx="798830" cy="7988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000E6D53">
        <w:rPr>
          <w:rFonts w:ascii="Arial" w:eastAsia="Arial" w:hAnsi="Arial" w:cs="Arial"/>
          <w:b/>
          <w:spacing w:val="3"/>
          <w:sz w:val="43"/>
          <w:szCs w:val="43"/>
        </w:rPr>
        <w:t>M</w:t>
      </w:r>
      <w:r w:rsidR="000E6D53">
        <w:rPr>
          <w:rFonts w:ascii="Arial" w:eastAsia="Arial" w:hAnsi="Arial" w:cs="Arial"/>
          <w:b/>
          <w:spacing w:val="1"/>
          <w:sz w:val="43"/>
          <w:szCs w:val="43"/>
        </w:rPr>
        <w:t>i</w:t>
      </w:r>
      <w:r w:rsidR="000E6D53">
        <w:rPr>
          <w:rFonts w:ascii="Arial" w:eastAsia="Arial" w:hAnsi="Arial" w:cs="Arial"/>
          <w:b/>
          <w:spacing w:val="2"/>
          <w:sz w:val="43"/>
          <w:szCs w:val="43"/>
        </w:rPr>
        <w:t>n</w:t>
      </w:r>
      <w:r w:rsidR="000E6D53">
        <w:rPr>
          <w:rFonts w:ascii="Arial" w:eastAsia="Arial" w:hAnsi="Arial" w:cs="Arial"/>
          <w:b/>
          <w:sz w:val="43"/>
          <w:szCs w:val="43"/>
        </w:rPr>
        <w:t>i</w:t>
      </w:r>
      <w:r w:rsidR="000E6D53">
        <w:rPr>
          <w:rFonts w:ascii="Arial" w:eastAsia="Arial" w:hAnsi="Arial" w:cs="Arial"/>
          <w:b/>
          <w:spacing w:val="13"/>
          <w:sz w:val="43"/>
          <w:szCs w:val="43"/>
        </w:rPr>
        <w:t xml:space="preserve"> </w:t>
      </w:r>
      <w:r w:rsidR="000E6D53">
        <w:rPr>
          <w:rFonts w:ascii="Arial" w:eastAsia="Arial" w:hAnsi="Arial" w:cs="Arial"/>
          <w:b/>
          <w:spacing w:val="3"/>
          <w:sz w:val="43"/>
          <w:szCs w:val="43"/>
        </w:rPr>
        <w:t>G</w:t>
      </w:r>
      <w:r w:rsidR="000E6D53">
        <w:rPr>
          <w:rFonts w:ascii="Arial" w:eastAsia="Arial" w:hAnsi="Arial" w:cs="Arial"/>
          <w:b/>
          <w:spacing w:val="1"/>
          <w:sz w:val="43"/>
          <w:szCs w:val="43"/>
        </w:rPr>
        <w:t>r</w:t>
      </w:r>
      <w:r w:rsidR="000E6D53">
        <w:rPr>
          <w:rFonts w:ascii="Arial" w:eastAsia="Arial" w:hAnsi="Arial" w:cs="Arial"/>
          <w:b/>
          <w:spacing w:val="2"/>
          <w:sz w:val="43"/>
          <w:szCs w:val="43"/>
        </w:rPr>
        <w:t>an</w:t>
      </w:r>
      <w:r w:rsidR="000E6D53">
        <w:rPr>
          <w:rFonts w:ascii="Arial" w:eastAsia="Arial" w:hAnsi="Arial" w:cs="Arial"/>
          <w:b/>
          <w:sz w:val="43"/>
          <w:szCs w:val="43"/>
        </w:rPr>
        <w:t>t</w:t>
      </w:r>
      <w:r w:rsidR="000E6D53">
        <w:rPr>
          <w:rFonts w:ascii="Arial" w:eastAsia="Arial" w:hAnsi="Arial" w:cs="Arial"/>
          <w:b/>
          <w:spacing w:val="15"/>
          <w:sz w:val="43"/>
          <w:szCs w:val="43"/>
        </w:rPr>
        <w:t xml:space="preserve"> </w:t>
      </w:r>
      <w:r w:rsidR="000E6D53">
        <w:rPr>
          <w:rFonts w:ascii="Arial" w:eastAsia="Arial" w:hAnsi="Arial" w:cs="Arial"/>
          <w:b/>
          <w:spacing w:val="2"/>
          <w:w w:val="101"/>
          <w:sz w:val="43"/>
          <w:szCs w:val="43"/>
        </w:rPr>
        <w:t>App</w:t>
      </w:r>
      <w:r w:rsidR="000E6D53">
        <w:rPr>
          <w:rFonts w:ascii="Arial" w:eastAsia="Arial" w:hAnsi="Arial" w:cs="Arial"/>
          <w:b/>
          <w:spacing w:val="1"/>
          <w:w w:val="101"/>
          <w:sz w:val="43"/>
          <w:szCs w:val="43"/>
        </w:rPr>
        <w:t>li</w:t>
      </w:r>
      <w:r w:rsidR="000E6D53">
        <w:rPr>
          <w:rFonts w:ascii="Arial" w:eastAsia="Arial" w:hAnsi="Arial" w:cs="Arial"/>
          <w:b/>
          <w:spacing w:val="2"/>
          <w:w w:val="101"/>
          <w:sz w:val="43"/>
          <w:szCs w:val="43"/>
        </w:rPr>
        <w:t>ca</w:t>
      </w:r>
      <w:r w:rsidR="000E6D53">
        <w:rPr>
          <w:rFonts w:ascii="Arial" w:eastAsia="Arial" w:hAnsi="Arial" w:cs="Arial"/>
          <w:b/>
          <w:spacing w:val="1"/>
          <w:w w:val="101"/>
          <w:sz w:val="43"/>
          <w:szCs w:val="43"/>
        </w:rPr>
        <w:t>ti</w:t>
      </w:r>
      <w:r w:rsidR="000E6D53">
        <w:rPr>
          <w:rFonts w:ascii="Arial" w:eastAsia="Arial" w:hAnsi="Arial" w:cs="Arial"/>
          <w:b/>
          <w:spacing w:val="2"/>
          <w:w w:val="101"/>
          <w:sz w:val="43"/>
          <w:szCs w:val="43"/>
        </w:rPr>
        <w:t>o</w:t>
      </w:r>
      <w:r w:rsidR="000E6D53">
        <w:rPr>
          <w:rFonts w:ascii="Arial" w:eastAsia="Arial" w:hAnsi="Arial" w:cs="Arial"/>
          <w:b/>
          <w:w w:val="101"/>
          <w:sz w:val="43"/>
          <w:szCs w:val="43"/>
        </w:rPr>
        <w:t>n</w:t>
      </w:r>
    </w:p>
    <w:p w14:paraId="71A1B91E" w14:textId="54259EDE" w:rsidR="000C02FA" w:rsidRDefault="000E6D53">
      <w:pPr>
        <w:spacing w:before="9" w:line="480" w:lineRule="exact"/>
        <w:ind w:left="3750" w:right="4191"/>
        <w:jc w:val="center"/>
        <w:rPr>
          <w:rFonts w:ascii="Arial" w:eastAsia="Arial" w:hAnsi="Arial" w:cs="Arial"/>
          <w:sz w:val="43"/>
          <w:szCs w:val="43"/>
        </w:rPr>
      </w:pPr>
      <w:r>
        <w:rPr>
          <w:rFonts w:ascii="Arial" w:eastAsia="Arial" w:hAnsi="Arial" w:cs="Arial"/>
          <w:spacing w:val="2"/>
          <w:w w:val="101"/>
          <w:position w:val="-1"/>
          <w:sz w:val="43"/>
          <w:szCs w:val="43"/>
        </w:rPr>
        <w:t>20</w:t>
      </w:r>
      <w:r w:rsidR="00D01184">
        <w:rPr>
          <w:rFonts w:ascii="Arial" w:eastAsia="Arial" w:hAnsi="Arial" w:cs="Arial"/>
          <w:spacing w:val="2"/>
          <w:w w:val="101"/>
          <w:position w:val="-1"/>
          <w:sz w:val="43"/>
          <w:szCs w:val="43"/>
        </w:rPr>
        <w:t>2</w:t>
      </w:r>
      <w:r w:rsidR="00A66735">
        <w:rPr>
          <w:rFonts w:ascii="Arial" w:eastAsia="Arial" w:hAnsi="Arial" w:cs="Arial"/>
          <w:spacing w:val="2"/>
          <w:w w:val="101"/>
          <w:position w:val="-1"/>
          <w:sz w:val="43"/>
          <w:szCs w:val="43"/>
        </w:rPr>
        <w:t>1</w:t>
      </w:r>
      <w:r>
        <w:rPr>
          <w:rFonts w:ascii="Arial" w:eastAsia="Arial" w:hAnsi="Arial" w:cs="Arial"/>
          <w:spacing w:val="3"/>
          <w:w w:val="101"/>
          <w:position w:val="-1"/>
          <w:sz w:val="43"/>
          <w:szCs w:val="43"/>
        </w:rPr>
        <w:t>—</w:t>
      </w:r>
      <w:r>
        <w:rPr>
          <w:rFonts w:ascii="Arial" w:eastAsia="Arial" w:hAnsi="Arial" w:cs="Arial"/>
          <w:spacing w:val="2"/>
          <w:w w:val="101"/>
          <w:position w:val="-1"/>
          <w:sz w:val="43"/>
          <w:szCs w:val="43"/>
        </w:rPr>
        <w:t>20</w:t>
      </w:r>
      <w:r w:rsidR="00FC1239">
        <w:rPr>
          <w:rFonts w:ascii="Arial" w:eastAsia="Arial" w:hAnsi="Arial" w:cs="Arial"/>
          <w:spacing w:val="2"/>
          <w:w w:val="101"/>
          <w:position w:val="-1"/>
          <w:sz w:val="43"/>
          <w:szCs w:val="43"/>
        </w:rPr>
        <w:t>2</w:t>
      </w:r>
      <w:r w:rsidR="00A66735">
        <w:rPr>
          <w:rFonts w:ascii="Arial" w:eastAsia="Arial" w:hAnsi="Arial" w:cs="Arial"/>
          <w:w w:val="101"/>
          <w:position w:val="-1"/>
          <w:sz w:val="43"/>
          <w:szCs w:val="43"/>
        </w:rPr>
        <w:t>2</w:t>
      </w:r>
    </w:p>
    <w:p w14:paraId="6447B705" w14:textId="77777777" w:rsidR="000C02FA" w:rsidRDefault="000C02FA">
      <w:pPr>
        <w:spacing w:line="200" w:lineRule="exact"/>
      </w:pPr>
    </w:p>
    <w:p w14:paraId="2E45363A" w14:textId="77777777" w:rsidR="000C02FA" w:rsidRDefault="000C02FA">
      <w:pPr>
        <w:spacing w:before="19" w:line="280" w:lineRule="exact"/>
        <w:rPr>
          <w:sz w:val="28"/>
          <w:szCs w:val="28"/>
        </w:rPr>
      </w:pPr>
    </w:p>
    <w:p w14:paraId="303E08C4" w14:textId="77777777" w:rsidR="000C02FA" w:rsidRDefault="000E6D53">
      <w:pPr>
        <w:spacing w:before="36" w:line="523" w:lineRule="auto"/>
        <w:ind w:left="320" w:right="1205"/>
        <w:rPr>
          <w:rFonts w:ascii="Arial" w:eastAsia="Arial" w:hAnsi="Arial" w:cs="Arial"/>
          <w:sz w:val="22"/>
          <w:szCs w:val="22"/>
        </w:rPr>
      </w:pP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opo</w:t>
      </w:r>
      <w:r>
        <w:rPr>
          <w:rFonts w:ascii="Arial" w:eastAsia="Arial" w:hAnsi="Arial" w:cs="Arial"/>
          <w:b/>
          <w:spacing w:val="2"/>
          <w:sz w:val="22"/>
          <w:szCs w:val="22"/>
        </w:rPr>
        <w:t>sa</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24"/>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pacing w:val="1"/>
          <w:sz w:val="22"/>
          <w:szCs w:val="22"/>
        </w:rPr>
        <w:t>j</w:t>
      </w:r>
      <w:r>
        <w:rPr>
          <w:rFonts w:ascii="Arial" w:eastAsia="Arial" w:hAnsi="Arial" w:cs="Arial"/>
          <w:b/>
          <w:spacing w:val="2"/>
          <w:sz w:val="22"/>
          <w:szCs w:val="22"/>
        </w:rPr>
        <w:t>ec</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3"/>
          <w:w w:val="102"/>
          <w:sz w:val="22"/>
          <w:szCs w:val="22"/>
        </w:rPr>
        <w:t>T</w:t>
      </w:r>
      <w:r>
        <w:rPr>
          <w:rFonts w:ascii="Arial" w:eastAsia="Arial" w:hAnsi="Arial" w:cs="Arial"/>
          <w:b/>
          <w:spacing w:val="1"/>
          <w:w w:val="102"/>
          <w:sz w:val="22"/>
          <w:szCs w:val="22"/>
        </w:rPr>
        <w:t>itl</w:t>
      </w:r>
      <w:r>
        <w:rPr>
          <w:rFonts w:ascii="Arial" w:eastAsia="Arial" w:hAnsi="Arial" w:cs="Arial"/>
          <w:b/>
          <w:spacing w:val="2"/>
          <w:w w:val="102"/>
          <w:sz w:val="22"/>
          <w:szCs w:val="22"/>
        </w:rPr>
        <w:t>e</w:t>
      </w:r>
      <w:r>
        <w:rPr>
          <w:rFonts w:ascii="Arial" w:eastAsia="Arial" w:hAnsi="Arial" w:cs="Arial"/>
          <w:b/>
          <w:spacing w:val="1"/>
          <w:w w:val="102"/>
          <w:sz w:val="22"/>
          <w:szCs w:val="22"/>
        </w:rPr>
        <w:t>:</w:t>
      </w:r>
      <w:r>
        <w:rPr>
          <w:rFonts w:ascii="Arial" w:eastAsia="Arial" w:hAnsi="Arial" w:cs="Arial"/>
          <w:b/>
          <w:spacing w:val="2"/>
          <w:w w:val="102"/>
          <w:sz w:val="22"/>
          <w:szCs w:val="22"/>
        </w:rPr>
        <w:t>____________________________________________</w:t>
      </w:r>
      <w:r>
        <w:rPr>
          <w:rFonts w:ascii="Arial" w:eastAsia="Arial" w:hAnsi="Arial" w:cs="Arial"/>
          <w:b/>
          <w:w w:val="102"/>
          <w:sz w:val="22"/>
          <w:szCs w:val="22"/>
        </w:rPr>
        <w:t xml:space="preserve">_ </w:t>
      </w:r>
      <w:r>
        <w:rPr>
          <w:rFonts w:ascii="Arial" w:eastAsia="Arial" w:hAnsi="Arial" w:cs="Arial"/>
          <w:b/>
          <w:spacing w:val="3"/>
          <w:sz w:val="22"/>
          <w:szCs w:val="22"/>
        </w:rPr>
        <w:t>Ab</w:t>
      </w:r>
      <w:r>
        <w:rPr>
          <w:rFonts w:ascii="Arial" w:eastAsia="Arial" w:hAnsi="Arial" w:cs="Arial"/>
          <w:b/>
          <w:spacing w:val="2"/>
          <w:sz w:val="22"/>
          <w:szCs w:val="22"/>
        </w:rPr>
        <w:t>stract</w:t>
      </w:r>
      <w:r>
        <w:rPr>
          <w:rFonts w:ascii="Arial" w:eastAsia="Arial" w:hAnsi="Arial" w:cs="Arial"/>
          <w:b/>
          <w:sz w:val="22"/>
          <w:szCs w:val="22"/>
        </w:rPr>
        <w:t>:</w:t>
      </w:r>
      <w:r>
        <w:rPr>
          <w:rFonts w:ascii="Arial" w:eastAsia="Arial" w:hAnsi="Arial" w:cs="Arial"/>
          <w:b/>
          <w:spacing w:val="23"/>
          <w:sz w:val="22"/>
          <w:szCs w:val="22"/>
        </w:rPr>
        <w:t xml:space="preserve"> </w:t>
      </w:r>
      <w:r>
        <w:rPr>
          <w:rFonts w:ascii="Arial" w:eastAsia="Arial" w:hAnsi="Arial" w:cs="Arial"/>
          <w:b/>
          <w:spacing w:val="2"/>
          <w:w w:val="102"/>
          <w:sz w:val="22"/>
          <w:szCs w:val="22"/>
        </w:rPr>
        <w:t>__________________________________</w:t>
      </w:r>
      <w:r>
        <w:rPr>
          <w:rFonts w:ascii="Arial" w:eastAsia="Arial" w:hAnsi="Arial" w:cs="Arial"/>
          <w:b/>
          <w:spacing w:val="4"/>
          <w:w w:val="102"/>
          <w:sz w:val="22"/>
          <w:szCs w:val="22"/>
        </w:rPr>
        <w:t>_</w:t>
      </w:r>
      <w:r>
        <w:rPr>
          <w:rFonts w:ascii="Arial" w:eastAsia="Arial" w:hAnsi="Arial" w:cs="Arial"/>
          <w:b/>
          <w:spacing w:val="2"/>
          <w:w w:val="102"/>
          <w:sz w:val="22"/>
          <w:szCs w:val="22"/>
        </w:rPr>
        <w:t>__________________________</w:t>
      </w:r>
    </w:p>
    <w:p w14:paraId="56E31BCC" w14:textId="77777777" w:rsidR="000C02FA" w:rsidRDefault="000E6D53">
      <w:pPr>
        <w:spacing w:before="8"/>
        <w:ind w:left="32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61AE3DB8" w14:textId="77777777" w:rsidR="000C02FA" w:rsidRDefault="000C02FA">
      <w:pPr>
        <w:spacing w:before="19" w:line="280" w:lineRule="exact"/>
        <w:rPr>
          <w:sz w:val="28"/>
          <w:szCs w:val="28"/>
        </w:rPr>
      </w:pPr>
    </w:p>
    <w:p w14:paraId="7482A929" w14:textId="77777777" w:rsidR="000C02FA" w:rsidRDefault="000E6D53">
      <w:pPr>
        <w:ind w:left="32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53A08A9F" w14:textId="77777777" w:rsidR="000C02FA" w:rsidRDefault="000C02FA">
      <w:pPr>
        <w:spacing w:before="19" w:line="280" w:lineRule="exact"/>
        <w:rPr>
          <w:sz w:val="28"/>
          <w:szCs w:val="28"/>
        </w:rPr>
      </w:pPr>
    </w:p>
    <w:p w14:paraId="50F2D1FF" w14:textId="77777777" w:rsidR="000C02FA" w:rsidRDefault="000E6D53">
      <w:pPr>
        <w:spacing w:line="240" w:lineRule="exact"/>
        <w:ind w:left="320"/>
        <w:rPr>
          <w:rFonts w:ascii="Arial" w:eastAsia="Arial" w:hAnsi="Arial" w:cs="Arial"/>
          <w:sz w:val="22"/>
          <w:szCs w:val="22"/>
        </w:rPr>
      </w:pPr>
      <w:r>
        <w:rPr>
          <w:rFonts w:ascii="Arial" w:eastAsia="Arial" w:hAnsi="Arial" w:cs="Arial"/>
          <w:b/>
          <w:spacing w:val="2"/>
          <w:w w:val="102"/>
          <w:position w:val="-1"/>
          <w:sz w:val="22"/>
          <w:szCs w:val="22"/>
        </w:rPr>
        <w:t>______________________________________________________________________</w:t>
      </w:r>
    </w:p>
    <w:p w14:paraId="0E6F147B" w14:textId="77777777" w:rsidR="000C02FA" w:rsidRDefault="000C02FA">
      <w:pPr>
        <w:spacing w:before="8" w:line="100" w:lineRule="exact"/>
        <w:rPr>
          <w:sz w:val="11"/>
          <w:szCs w:val="11"/>
        </w:rPr>
      </w:pPr>
    </w:p>
    <w:p w14:paraId="56717B4A" w14:textId="77777777" w:rsidR="000C02FA" w:rsidRDefault="000C02FA">
      <w:pPr>
        <w:spacing w:line="200" w:lineRule="exact"/>
      </w:pPr>
    </w:p>
    <w:p w14:paraId="5A93A018" w14:textId="77777777" w:rsidR="000C02FA" w:rsidRDefault="000C02FA">
      <w:pPr>
        <w:spacing w:line="200" w:lineRule="exact"/>
      </w:pPr>
    </w:p>
    <w:p w14:paraId="6C71AD3B" w14:textId="77777777" w:rsidR="000C02FA" w:rsidRDefault="000C02FA">
      <w:pPr>
        <w:spacing w:line="200" w:lineRule="exact"/>
      </w:pPr>
    </w:p>
    <w:p w14:paraId="600F9B94" w14:textId="77777777" w:rsidR="000C02FA" w:rsidRDefault="000C02FA">
      <w:pPr>
        <w:spacing w:line="200" w:lineRule="exact"/>
      </w:pPr>
    </w:p>
    <w:p w14:paraId="51D07360" w14:textId="77777777" w:rsidR="000C02FA" w:rsidRDefault="000C02FA">
      <w:pPr>
        <w:spacing w:line="200" w:lineRule="exact"/>
      </w:pPr>
    </w:p>
    <w:p w14:paraId="44E71852" w14:textId="77777777" w:rsidR="000C02FA" w:rsidRDefault="000C02FA">
      <w:pPr>
        <w:spacing w:line="200" w:lineRule="exact"/>
      </w:pPr>
    </w:p>
    <w:p w14:paraId="709CD196" w14:textId="77777777" w:rsidR="000C02FA" w:rsidRDefault="000C02FA">
      <w:pPr>
        <w:spacing w:line="200" w:lineRule="exact"/>
      </w:pPr>
    </w:p>
    <w:p w14:paraId="4B21527D" w14:textId="77777777" w:rsidR="000C02FA" w:rsidRDefault="000C02FA">
      <w:pPr>
        <w:spacing w:line="200" w:lineRule="exact"/>
      </w:pPr>
    </w:p>
    <w:p w14:paraId="58666DEF" w14:textId="77777777" w:rsidR="000C02FA" w:rsidRDefault="000C02FA">
      <w:pPr>
        <w:spacing w:line="200" w:lineRule="exact"/>
      </w:pPr>
    </w:p>
    <w:p w14:paraId="6C945292" w14:textId="77777777" w:rsidR="000C02FA" w:rsidRDefault="000C02FA">
      <w:pPr>
        <w:spacing w:line="200" w:lineRule="exact"/>
      </w:pPr>
    </w:p>
    <w:p w14:paraId="1130A8B2" w14:textId="77777777" w:rsidR="000C02FA" w:rsidRDefault="000C02FA">
      <w:pPr>
        <w:spacing w:line="200" w:lineRule="exact"/>
      </w:pPr>
    </w:p>
    <w:p w14:paraId="12C47FAC" w14:textId="77777777" w:rsidR="000C02FA" w:rsidRDefault="000C02FA">
      <w:pPr>
        <w:spacing w:line="200" w:lineRule="exact"/>
      </w:pPr>
    </w:p>
    <w:p w14:paraId="17629625" w14:textId="77777777" w:rsidR="000C02FA" w:rsidRDefault="000E6D53">
      <w:pPr>
        <w:spacing w:before="24" w:line="340" w:lineRule="exact"/>
        <w:ind w:left="109"/>
        <w:rPr>
          <w:rFonts w:ascii="Calibri" w:eastAsia="Calibri" w:hAnsi="Calibri" w:cs="Calibri"/>
          <w:sz w:val="21"/>
          <w:szCs w:val="21"/>
        </w:rPr>
      </w:pPr>
      <w:r>
        <w:rPr>
          <w:rFonts w:ascii="Calibri" w:eastAsia="Calibri" w:hAnsi="Calibri" w:cs="Calibri"/>
          <w:w w:val="25"/>
          <w:position w:val="-2"/>
          <w:sz w:val="21"/>
          <w:szCs w:val="21"/>
        </w:rPr>
        <w:t xml:space="preserve">      </w:t>
      </w:r>
      <w:r>
        <w:rPr>
          <w:rFonts w:ascii="Calibri" w:eastAsia="Calibri" w:hAnsi="Calibri" w:cs="Calibri"/>
          <w:spacing w:val="1"/>
          <w:w w:val="25"/>
          <w:position w:val="-2"/>
          <w:sz w:val="21"/>
          <w:szCs w:val="21"/>
        </w:rPr>
        <w:t xml:space="preserve"> </w:t>
      </w:r>
      <w:r>
        <w:rPr>
          <w:rFonts w:ascii="Calibri" w:eastAsia="Calibri" w:hAnsi="Calibri" w:cs="Calibri"/>
          <w:w w:val="25"/>
          <w:position w:val="-2"/>
          <w:sz w:val="21"/>
          <w:szCs w:val="21"/>
        </w:rPr>
        <w:t xml:space="preserve">                                                                                                                                                                                                                                                                                                                                                                                                                                                                                                                                                                                                                                                                                                                                                                                                                                                                               </w:t>
      </w:r>
      <w:r>
        <w:rPr>
          <w:rFonts w:ascii="Calibri" w:eastAsia="Calibri" w:hAnsi="Calibri" w:cs="Calibri"/>
          <w:spacing w:val="12"/>
          <w:w w:val="25"/>
          <w:position w:val="-2"/>
          <w:sz w:val="21"/>
          <w:szCs w:val="21"/>
        </w:rPr>
        <w:t xml:space="preserve"> </w:t>
      </w:r>
      <w:r>
        <w:rPr>
          <w:rFonts w:ascii="Calibri" w:eastAsia="Calibri" w:hAnsi="Calibri" w:cs="Calibri"/>
          <w:w w:val="25"/>
          <w:position w:val="7"/>
          <w:sz w:val="21"/>
          <w:szCs w:val="21"/>
        </w:rPr>
        <w:t xml:space="preserve">   </w:t>
      </w:r>
      <w:r>
        <w:rPr>
          <w:rFonts w:ascii="Calibri" w:eastAsia="Calibri" w:hAnsi="Calibri" w:cs="Calibri"/>
          <w:spacing w:val="4"/>
          <w:w w:val="25"/>
          <w:position w:val="7"/>
          <w:sz w:val="21"/>
          <w:szCs w:val="21"/>
        </w:rPr>
        <w:t xml:space="preserve"> </w:t>
      </w:r>
      <w:r>
        <w:rPr>
          <w:rFonts w:ascii="Calibri" w:eastAsia="Calibri" w:hAnsi="Calibri" w:cs="Calibri"/>
          <w:w w:val="25"/>
          <w:position w:val="7"/>
          <w:sz w:val="21"/>
          <w:szCs w:val="21"/>
        </w:rPr>
        <w:t> </w:t>
      </w:r>
    </w:p>
    <w:p w14:paraId="3C26C6CF" w14:textId="77777777" w:rsidR="000C02FA" w:rsidRDefault="000C02FA">
      <w:pPr>
        <w:spacing w:line="200" w:lineRule="exact"/>
      </w:pPr>
    </w:p>
    <w:p w14:paraId="36A5C3F9" w14:textId="77777777" w:rsidR="000C02FA" w:rsidRDefault="000C02FA">
      <w:pPr>
        <w:spacing w:line="200" w:lineRule="exact"/>
      </w:pPr>
    </w:p>
    <w:p w14:paraId="105BF9F5" w14:textId="77777777" w:rsidR="000C02FA" w:rsidRDefault="000C02FA">
      <w:pPr>
        <w:spacing w:line="200" w:lineRule="exact"/>
      </w:pPr>
    </w:p>
    <w:p w14:paraId="3390DEF5" w14:textId="77777777" w:rsidR="000C02FA" w:rsidRDefault="000C02FA">
      <w:pPr>
        <w:spacing w:line="200" w:lineRule="exact"/>
      </w:pPr>
    </w:p>
    <w:p w14:paraId="57C62442" w14:textId="77777777" w:rsidR="000C02FA" w:rsidRDefault="000C02FA">
      <w:pPr>
        <w:spacing w:line="200" w:lineRule="exact"/>
      </w:pPr>
    </w:p>
    <w:p w14:paraId="6769EE36" w14:textId="77777777" w:rsidR="000C02FA" w:rsidRDefault="000C02FA">
      <w:pPr>
        <w:spacing w:line="200" w:lineRule="exact"/>
      </w:pPr>
    </w:p>
    <w:p w14:paraId="65E47F95" w14:textId="77777777" w:rsidR="000C02FA" w:rsidRDefault="000C02FA">
      <w:pPr>
        <w:spacing w:line="200" w:lineRule="exact"/>
      </w:pPr>
    </w:p>
    <w:p w14:paraId="09FF5B89" w14:textId="77777777" w:rsidR="000C02FA" w:rsidRDefault="000C02FA">
      <w:pPr>
        <w:spacing w:line="200" w:lineRule="exact"/>
      </w:pPr>
    </w:p>
    <w:p w14:paraId="24675988" w14:textId="77777777" w:rsidR="000C02FA" w:rsidRDefault="000C02FA">
      <w:pPr>
        <w:spacing w:line="200" w:lineRule="exact"/>
      </w:pPr>
    </w:p>
    <w:p w14:paraId="2BE28A2D" w14:textId="77777777" w:rsidR="000C02FA" w:rsidRDefault="000C02FA">
      <w:pPr>
        <w:spacing w:before="18" w:line="200" w:lineRule="exact"/>
        <w:sectPr w:rsidR="000C02FA">
          <w:pgSz w:w="12240" w:h="15840"/>
          <w:pgMar w:top="1480" w:right="680" w:bottom="280" w:left="1120" w:header="720" w:footer="720" w:gutter="0"/>
          <w:cols w:space="720"/>
        </w:sectPr>
      </w:pPr>
    </w:p>
    <w:p w14:paraId="2CDBBD09" w14:textId="77777777" w:rsidR="000C02FA" w:rsidRDefault="00717B7E">
      <w:pPr>
        <w:spacing w:before="9" w:line="240" w:lineRule="exact"/>
        <w:rPr>
          <w:sz w:val="24"/>
          <w:szCs w:val="24"/>
        </w:rPr>
      </w:pPr>
      <w:r>
        <w:pict w14:anchorId="520DE381">
          <v:group id="_x0000_s1028" style="position:absolute;margin-left:52.1pt;margin-top:280.3pt;width:518.15pt;height:252.5pt;z-index:-251656704;mso-position-horizontal-relative:page;mso-position-vertical-relative:page" coordorigin="1042,5606" coordsize="10363,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42;top:8304;width:10363;height:2352">
              <v:imagedata r:id="rId13" o:title=""/>
            </v:shape>
            <v:shape id="_x0000_s1029" type="#_x0000_t75" style="position:absolute;left:1042;top:5602;width:10363;height:2664">
              <v:imagedata r:id="rId14" o:title=""/>
            </v:shape>
            <w10:wrap anchorx="page" anchory="page"/>
          </v:group>
        </w:pict>
      </w:r>
      <w:r>
        <w:pict w14:anchorId="79DDB7C2">
          <v:shape id="_x0000_s1027" type="#_x0000_t202" style="position:absolute;margin-left:52.1pt;margin-top:280.1pt;width:518.15pt;height:133.2pt;z-index:-251657728;mso-position-horizontal-relative:page;mso-position-vertical-relative:page" filled="f" stroked="f">
            <v:textbox inset="0,0,0,0">
              <w:txbxContent>
                <w:p w14:paraId="2DB1512E" w14:textId="77777777" w:rsidR="000C02FA" w:rsidRDefault="000C02FA">
                  <w:pPr>
                    <w:spacing w:before="8" w:line="160" w:lineRule="exact"/>
                    <w:rPr>
                      <w:sz w:val="17"/>
                      <w:szCs w:val="17"/>
                    </w:rPr>
                  </w:pPr>
                </w:p>
                <w:p w14:paraId="06842077" w14:textId="77777777" w:rsidR="000C02FA" w:rsidRDefault="000E6D53">
                  <w:pPr>
                    <w:spacing w:line="264" w:lineRule="auto"/>
                    <w:ind w:left="187" w:right="1467"/>
                    <w:rPr>
                      <w:rFonts w:ascii="Arial" w:eastAsia="Arial" w:hAnsi="Arial" w:cs="Arial"/>
                      <w:sz w:val="22"/>
                      <w:szCs w:val="22"/>
                    </w:rPr>
                  </w:pPr>
                  <w:r>
                    <w:rPr>
                      <w:rFonts w:ascii="Arial" w:eastAsia="Arial" w:hAnsi="Arial" w:cs="Arial"/>
                      <w:spacing w:val="3"/>
                      <w:sz w:val="22"/>
                      <w:szCs w:val="22"/>
                    </w:rPr>
                    <w:t>P</w:t>
                  </w:r>
                  <w:r>
                    <w:rPr>
                      <w:rFonts w:ascii="Arial" w:eastAsia="Arial" w:hAnsi="Arial" w:cs="Arial"/>
                      <w:spacing w:val="1"/>
                      <w:sz w:val="22"/>
                      <w:szCs w:val="22"/>
                    </w:rPr>
                    <w:t>ri</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pacing w:val="2"/>
                      <w:sz w:val="22"/>
                      <w:szCs w:val="22"/>
                    </w:rPr>
                    <w:t>Lea</w:t>
                  </w:r>
                  <w:r>
                    <w:rPr>
                      <w:rFonts w:ascii="Arial" w:eastAsia="Arial" w:hAnsi="Arial" w:cs="Arial"/>
                      <w:sz w:val="22"/>
                      <w:szCs w:val="22"/>
                    </w:rPr>
                    <w:t>d</w:t>
                  </w:r>
                  <w:r>
                    <w:rPr>
                      <w:rFonts w:ascii="Arial" w:eastAsia="Arial" w:hAnsi="Arial" w:cs="Arial"/>
                      <w:spacing w:val="3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3"/>
                      <w:sz w:val="22"/>
                      <w:szCs w:val="22"/>
                    </w:rPr>
                    <w:t xml:space="preserve"> </w:t>
                  </w:r>
                  <w:r>
                    <w:rPr>
                      <w:rFonts w:ascii="Arial" w:eastAsia="Arial" w:hAnsi="Arial" w:cs="Arial"/>
                      <w:spacing w:val="2"/>
                      <w:w w:val="102"/>
                      <w:sz w:val="22"/>
                      <w:szCs w:val="22"/>
                    </w:rPr>
                    <w:t>_________________________________</w:t>
                  </w:r>
                  <w:r>
                    <w:rPr>
                      <w:rFonts w:ascii="Arial" w:eastAsia="Arial" w:hAnsi="Arial" w:cs="Arial"/>
                      <w:spacing w:val="3"/>
                      <w:w w:val="102"/>
                      <w:sz w:val="22"/>
                      <w:szCs w:val="22"/>
                    </w:rPr>
                    <w:t>_</w:t>
                  </w:r>
                  <w:r>
                    <w:rPr>
                      <w:rFonts w:ascii="Arial" w:eastAsia="Arial" w:hAnsi="Arial" w:cs="Arial"/>
                      <w:spacing w:val="2"/>
                      <w:w w:val="102"/>
                      <w:sz w:val="22"/>
                      <w:szCs w:val="22"/>
                    </w:rPr>
                    <w:t xml:space="preserve">______________ </w:t>
                  </w:r>
                  <w:r>
                    <w:rPr>
                      <w:rFonts w:ascii="Arial" w:eastAsia="Arial" w:hAnsi="Arial" w:cs="Arial"/>
                      <w:spacing w:val="3"/>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Po</w:t>
                  </w:r>
                  <w:r>
                    <w:rPr>
                      <w:rFonts w:ascii="Arial" w:eastAsia="Arial" w:hAnsi="Arial" w:cs="Arial"/>
                      <w:spacing w:val="2"/>
                      <w:sz w:val="22"/>
                      <w:szCs w:val="22"/>
                    </w:rPr>
                    <w:t>s</w:t>
                  </w:r>
                  <w:r>
                    <w:rPr>
                      <w:rFonts w:ascii="Arial" w:eastAsia="Arial" w:hAnsi="Arial" w:cs="Arial"/>
                      <w:spacing w:val="1"/>
                      <w:sz w:val="22"/>
                      <w:szCs w:val="22"/>
                    </w:rPr>
                    <w:t>iti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2"/>
                      <w:sz w:val="22"/>
                      <w:szCs w:val="22"/>
                    </w:rPr>
                    <w:t>J</w:t>
                  </w:r>
                  <w:r>
                    <w:rPr>
                      <w:rFonts w:ascii="Arial" w:eastAsia="Arial" w:hAnsi="Arial" w:cs="Arial"/>
                      <w:spacing w:val="3"/>
                      <w:sz w:val="22"/>
                      <w:szCs w:val="22"/>
                    </w:rPr>
                    <w:t>SASD</w:t>
                  </w:r>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pacing w:val="3"/>
                      <w:w w:val="102"/>
                      <w:sz w:val="22"/>
                      <w:szCs w:val="22"/>
                    </w:rPr>
                    <w:t>_________________________________________</w:t>
                  </w:r>
                  <w:r>
                    <w:rPr>
                      <w:rFonts w:ascii="Arial" w:eastAsia="Arial" w:hAnsi="Arial" w:cs="Arial"/>
                      <w:w w:val="102"/>
                      <w:sz w:val="22"/>
                      <w:szCs w:val="22"/>
                    </w:rPr>
                    <w:t>_</w:t>
                  </w:r>
                </w:p>
                <w:p w14:paraId="15DE250A" w14:textId="77777777" w:rsidR="000C02FA" w:rsidRDefault="000C02FA">
                  <w:pPr>
                    <w:spacing w:before="14" w:line="260" w:lineRule="exact"/>
                    <w:rPr>
                      <w:sz w:val="26"/>
                      <w:szCs w:val="26"/>
                    </w:rPr>
                  </w:pPr>
                </w:p>
                <w:p w14:paraId="063F9FC4" w14:textId="77777777" w:rsidR="000C02FA" w:rsidRDefault="000E6D53">
                  <w:pPr>
                    <w:spacing w:line="523" w:lineRule="auto"/>
                    <w:ind w:left="187" w:right="1369"/>
                    <w:rPr>
                      <w:rFonts w:ascii="Arial" w:eastAsia="Arial" w:hAnsi="Arial" w:cs="Arial"/>
                      <w:sz w:val="22"/>
                      <w:szCs w:val="22"/>
                    </w:rPr>
                  </w:pP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6"/>
                      <w:sz w:val="22"/>
                      <w:szCs w:val="22"/>
                    </w:rPr>
                    <w:t xml:space="preserve"> </w:t>
                  </w:r>
                  <w:r>
                    <w:rPr>
                      <w:rFonts w:ascii="Arial" w:eastAsia="Arial" w:hAnsi="Arial" w:cs="Arial"/>
                      <w:spacing w:val="3"/>
                      <w:w w:val="101"/>
                      <w:sz w:val="22"/>
                      <w:szCs w:val="22"/>
                    </w:rPr>
                    <w:t>A</w:t>
                  </w:r>
                  <w:r>
                    <w:rPr>
                      <w:rFonts w:ascii="Arial" w:eastAsia="Arial" w:hAnsi="Arial" w:cs="Arial"/>
                      <w:spacing w:val="2"/>
                      <w:w w:val="101"/>
                      <w:sz w:val="22"/>
                      <w:szCs w:val="22"/>
                    </w:rPr>
                    <w:t>ddress</w:t>
                  </w:r>
                  <w:r>
                    <w:rPr>
                      <w:rFonts w:ascii="Arial" w:eastAsia="Arial" w:hAnsi="Arial" w:cs="Arial"/>
                      <w:spacing w:val="1"/>
                      <w:w w:val="101"/>
                      <w:sz w:val="22"/>
                      <w:szCs w:val="22"/>
                    </w:rPr>
                    <w:t>:</w:t>
                  </w:r>
                  <w:r>
                    <w:rPr>
                      <w:rFonts w:ascii="Arial" w:eastAsia="Arial" w:hAnsi="Arial" w:cs="Arial"/>
                      <w:spacing w:val="2"/>
                      <w:w w:val="101"/>
                      <w:sz w:val="22"/>
                      <w:szCs w:val="22"/>
                    </w:rPr>
                    <w:t>_______________________</w:t>
                  </w:r>
                  <w:r>
                    <w:rPr>
                      <w:rFonts w:ascii="Arial" w:eastAsia="Arial" w:hAnsi="Arial" w:cs="Arial"/>
                      <w:w w:val="101"/>
                      <w:sz w:val="22"/>
                      <w:szCs w:val="22"/>
                    </w:rPr>
                    <w:t xml:space="preserve">_  </w:t>
                  </w:r>
                  <w:r>
                    <w:rPr>
                      <w:rFonts w:ascii="Arial" w:eastAsia="Arial" w:hAnsi="Arial" w:cs="Arial"/>
                      <w:spacing w:val="47"/>
                      <w:w w:val="101"/>
                      <w:sz w:val="22"/>
                      <w:szCs w:val="22"/>
                    </w:rPr>
                    <w:t xml:space="preserve"> </w:t>
                  </w:r>
                  <w:r>
                    <w:rPr>
                      <w:rFonts w:ascii="Arial" w:eastAsia="Arial" w:hAnsi="Arial" w:cs="Arial"/>
                      <w:spacing w:val="3"/>
                      <w:sz w:val="22"/>
                      <w:szCs w:val="22"/>
                    </w:rPr>
                    <w:t>T</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2"/>
                      <w:sz w:val="22"/>
                      <w:szCs w:val="22"/>
                    </w:rPr>
                    <w:t>ephon</w:t>
                  </w:r>
                  <w:r>
                    <w:rPr>
                      <w:rFonts w:ascii="Arial" w:eastAsia="Arial" w:hAnsi="Arial" w:cs="Arial"/>
                      <w:sz w:val="22"/>
                      <w:szCs w:val="22"/>
                    </w:rPr>
                    <w:t>e</w:t>
                  </w:r>
                  <w:r>
                    <w:rPr>
                      <w:rFonts w:ascii="Arial" w:eastAsia="Arial" w:hAnsi="Arial" w:cs="Arial"/>
                      <w:spacing w:val="26"/>
                      <w:sz w:val="22"/>
                      <w:szCs w:val="22"/>
                    </w:rPr>
                    <w:t xml:space="preserve"> </w:t>
                  </w:r>
                  <w:r>
                    <w:rPr>
                      <w:rFonts w:ascii="Arial" w:eastAsia="Arial" w:hAnsi="Arial" w:cs="Arial"/>
                      <w:spacing w:val="3"/>
                      <w:sz w:val="22"/>
                      <w:szCs w:val="22"/>
                    </w:rPr>
                    <w:t>N</w:t>
                  </w:r>
                  <w:r>
                    <w:rPr>
                      <w:rFonts w:ascii="Arial" w:eastAsia="Arial" w:hAnsi="Arial" w:cs="Arial"/>
                      <w:spacing w:val="2"/>
                      <w:sz w:val="22"/>
                      <w:szCs w:val="22"/>
                    </w:rPr>
                    <w:t>u</w:t>
                  </w:r>
                  <w:r>
                    <w:rPr>
                      <w:rFonts w:ascii="Arial" w:eastAsia="Arial" w:hAnsi="Arial" w:cs="Arial"/>
                      <w:spacing w:val="4"/>
                      <w:sz w:val="22"/>
                      <w:szCs w:val="22"/>
                    </w:rPr>
                    <w:t>m</w:t>
                  </w:r>
                  <w:r>
                    <w:rPr>
                      <w:rFonts w:ascii="Arial" w:eastAsia="Arial" w:hAnsi="Arial" w:cs="Arial"/>
                      <w:spacing w:val="2"/>
                      <w:sz w:val="22"/>
                      <w:szCs w:val="22"/>
                    </w:rPr>
                    <w:t>ber</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2"/>
                      <w:w w:val="102"/>
                      <w:sz w:val="22"/>
                      <w:szCs w:val="22"/>
                    </w:rPr>
                    <w:t>_____________</w:t>
                  </w:r>
                  <w:r>
                    <w:rPr>
                      <w:rFonts w:ascii="Arial" w:eastAsia="Arial" w:hAnsi="Arial" w:cs="Arial"/>
                      <w:w w:val="102"/>
                      <w:sz w:val="22"/>
                      <w:szCs w:val="22"/>
                    </w:rPr>
                    <w:t xml:space="preserve">_ </w:t>
                  </w:r>
                  <w:r>
                    <w:rPr>
                      <w:rFonts w:ascii="Arial" w:eastAsia="Arial" w:hAnsi="Arial" w:cs="Arial"/>
                      <w:spacing w:val="3"/>
                      <w:sz w:val="22"/>
                      <w:szCs w:val="22"/>
                    </w:rPr>
                    <w:t>P</w:t>
                  </w:r>
                  <w:r>
                    <w:rPr>
                      <w:rFonts w:ascii="Arial" w:eastAsia="Arial" w:hAnsi="Arial" w:cs="Arial"/>
                      <w:spacing w:val="1"/>
                      <w:sz w:val="22"/>
                      <w:szCs w:val="22"/>
                    </w:rPr>
                    <w:t>ri</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pacing w:val="2"/>
                      <w:sz w:val="22"/>
                      <w:szCs w:val="22"/>
                    </w:rPr>
                    <w:t>Lea</w:t>
                  </w:r>
                  <w:r>
                    <w:rPr>
                      <w:rFonts w:ascii="Arial" w:eastAsia="Arial" w:hAnsi="Arial" w:cs="Arial"/>
                      <w:sz w:val="22"/>
                      <w:szCs w:val="22"/>
                    </w:rPr>
                    <w:t>d</w:t>
                  </w:r>
                  <w:r>
                    <w:rPr>
                      <w:rFonts w:ascii="Arial" w:eastAsia="Arial" w:hAnsi="Arial" w:cs="Arial"/>
                      <w:spacing w:val="3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6"/>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gna</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z w:val="22"/>
                      <w:szCs w:val="22"/>
                    </w:rPr>
                    <w:t>&amp;</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w w:val="102"/>
                      <w:sz w:val="22"/>
                      <w:szCs w:val="22"/>
                    </w:rPr>
                    <w:t>________________________________</w:t>
                  </w:r>
                  <w:r>
                    <w:rPr>
                      <w:rFonts w:ascii="Arial" w:eastAsia="Arial" w:hAnsi="Arial" w:cs="Arial"/>
                      <w:w w:val="102"/>
                      <w:sz w:val="22"/>
                      <w:szCs w:val="22"/>
                    </w:rPr>
                    <w:t>_</w:t>
                  </w:r>
                </w:p>
                <w:p w14:paraId="51E0DF58" w14:textId="77777777" w:rsidR="000C02FA" w:rsidRDefault="000E6D53">
                  <w:pPr>
                    <w:spacing w:line="200" w:lineRule="exact"/>
                    <w:ind w:left="187"/>
                    <w:rPr>
                      <w:rFonts w:ascii="Arial" w:eastAsia="Arial" w:hAnsi="Arial" w:cs="Arial"/>
                      <w:sz w:val="19"/>
                      <w:szCs w:val="19"/>
                    </w:rPr>
                  </w:pP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Founda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ril</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Lea</w:t>
                  </w:r>
                  <w:r>
                    <w:rPr>
                      <w:rFonts w:ascii="Arial" w:eastAsia="Arial" w:hAnsi="Arial" w:cs="Arial"/>
                      <w:sz w:val="19"/>
                      <w:szCs w:val="19"/>
                    </w:rPr>
                    <w:t>d</w:t>
                  </w:r>
                  <w:r>
                    <w:rPr>
                      <w:rFonts w:ascii="Arial" w:eastAsia="Arial" w:hAnsi="Arial" w:cs="Arial"/>
                      <w:spacing w:val="39"/>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w w:val="103"/>
                      <w:sz w:val="19"/>
                      <w:szCs w:val="19"/>
                    </w:rPr>
                    <w:t>e</w:t>
                  </w:r>
                </w:p>
                <w:p w14:paraId="3AE51533" w14:textId="77777777" w:rsidR="000C02FA" w:rsidRDefault="000E6D53">
                  <w:pPr>
                    <w:spacing w:before="12"/>
                    <w:ind w:left="187"/>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1"/>
                      <w:sz w:val="19"/>
                      <w:szCs w:val="19"/>
                    </w:rPr>
                    <w:t>-</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Lea</w:t>
                  </w:r>
                  <w:r>
                    <w:rPr>
                      <w:rFonts w:ascii="Arial" w:eastAsia="Arial" w:hAnsi="Arial" w:cs="Arial"/>
                      <w:sz w:val="19"/>
                      <w:szCs w:val="19"/>
                    </w:rPr>
                    <w:t>d</w:t>
                  </w:r>
                  <w:r>
                    <w:rPr>
                      <w:rFonts w:ascii="Arial" w:eastAsia="Arial" w:hAnsi="Arial" w:cs="Arial"/>
                      <w:spacing w:val="39"/>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4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o-</w:t>
                  </w:r>
                  <w:r>
                    <w:rPr>
                      <w:rFonts w:ascii="Arial" w:eastAsia="Arial" w:hAnsi="Arial" w:cs="Arial"/>
                      <w:spacing w:val="2"/>
                      <w:w w:val="103"/>
                      <w:sz w:val="19"/>
                      <w:szCs w:val="19"/>
                    </w:rPr>
                    <w:t>app</w:t>
                  </w:r>
                  <w:r>
                    <w:rPr>
                      <w:rFonts w:ascii="Arial" w:eastAsia="Arial" w:hAnsi="Arial" w:cs="Arial"/>
                      <w:spacing w:val="1"/>
                      <w:w w:val="103"/>
                      <w:sz w:val="19"/>
                      <w:szCs w:val="19"/>
                    </w:rPr>
                    <w:t>li</w:t>
                  </w:r>
                  <w:r>
                    <w:rPr>
                      <w:rFonts w:ascii="Arial" w:eastAsia="Arial" w:hAnsi="Arial" w:cs="Arial"/>
                      <w:spacing w:val="2"/>
                      <w:w w:val="103"/>
                      <w:sz w:val="19"/>
                      <w:szCs w:val="19"/>
                    </w:rPr>
                    <w:t>can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w:t>
                  </w:r>
                </w:p>
              </w:txbxContent>
            </v:textbox>
            <w10:wrap anchorx="page" anchory="page"/>
          </v:shape>
        </w:pict>
      </w:r>
      <w:r>
        <w:pict w14:anchorId="49DF7CE5">
          <v:shape id="_x0000_s1026" type="#_x0000_t202" style="position:absolute;margin-left:52.1pt;margin-top:415.2pt;width:518.15pt;height:117.6pt;z-index:-251658752;mso-position-horizontal-relative:page;mso-position-vertical-relative:page" filled="f" stroked="f">
            <v:textbox inset="0,0,0,0">
              <w:txbxContent>
                <w:p w14:paraId="065FC229" w14:textId="77777777" w:rsidR="000C02FA" w:rsidRDefault="000C02FA">
                  <w:pPr>
                    <w:spacing w:before="3" w:line="160" w:lineRule="exact"/>
                    <w:rPr>
                      <w:sz w:val="17"/>
                      <w:szCs w:val="17"/>
                    </w:rPr>
                  </w:pPr>
                </w:p>
                <w:p w14:paraId="22A84A5B" w14:textId="77777777" w:rsidR="000C02FA" w:rsidRDefault="000E6D53">
                  <w:pPr>
                    <w:spacing w:line="261" w:lineRule="auto"/>
                    <w:ind w:left="187" w:right="1386"/>
                    <w:rPr>
                      <w:rFonts w:ascii="Arial" w:eastAsia="Arial" w:hAnsi="Arial" w:cs="Arial"/>
                      <w:sz w:val="22"/>
                      <w:szCs w:val="22"/>
                    </w:rPr>
                  </w:pP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pacing w:val="3"/>
                      <w:sz w:val="22"/>
                      <w:szCs w:val="22"/>
                    </w:rPr>
                    <w:t>an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3"/>
                      <w:w w:val="102"/>
                      <w:sz w:val="22"/>
                      <w:szCs w:val="22"/>
                    </w:rPr>
                    <w:t>______________________________________________________</w:t>
                  </w:r>
                  <w:r>
                    <w:rPr>
                      <w:rFonts w:ascii="Arial" w:eastAsia="Arial" w:hAnsi="Arial" w:cs="Arial"/>
                      <w:w w:val="102"/>
                      <w:sz w:val="22"/>
                      <w:szCs w:val="22"/>
                    </w:rPr>
                    <w:t xml:space="preserve">_ </w:t>
                  </w:r>
                  <w:r>
                    <w:rPr>
                      <w:rFonts w:ascii="Arial" w:eastAsia="Arial" w:hAnsi="Arial" w:cs="Arial"/>
                      <w:spacing w:val="3"/>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Po</w:t>
                  </w:r>
                  <w:r>
                    <w:rPr>
                      <w:rFonts w:ascii="Arial" w:eastAsia="Arial" w:hAnsi="Arial" w:cs="Arial"/>
                      <w:spacing w:val="2"/>
                      <w:sz w:val="22"/>
                      <w:szCs w:val="22"/>
                    </w:rPr>
                    <w:t>s</w:t>
                  </w:r>
                  <w:r>
                    <w:rPr>
                      <w:rFonts w:ascii="Arial" w:eastAsia="Arial" w:hAnsi="Arial" w:cs="Arial"/>
                      <w:spacing w:val="1"/>
                      <w:sz w:val="22"/>
                      <w:szCs w:val="22"/>
                    </w:rPr>
                    <w:t>iti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2"/>
                      <w:sz w:val="22"/>
                      <w:szCs w:val="22"/>
                    </w:rPr>
                    <w:t>J</w:t>
                  </w:r>
                  <w:r>
                    <w:rPr>
                      <w:rFonts w:ascii="Arial" w:eastAsia="Arial" w:hAnsi="Arial" w:cs="Arial"/>
                      <w:spacing w:val="3"/>
                      <w:sz w:val="22"/>
                      <w:szCs w:val="22"/>
                    </w:rPr>
                    <w:t>SASD</w:t>
                  </w:r>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pacing w:val="3"/>
                      <w:w w:val="102"/>
                      <w:sz w:val="22"/>
                      <w:szCs w:val="22"/>
                    </w:rPr>
                    <w:t>_________________________________________</w:t>
                  </w:r>
                  <w:r>
                    <w:rPr>
                      <w:rFonts w:ascii="Arial" w:eastAsia="Arial" w:hAnsi="Arial" w:cs="Arial"/>
                      <w:w w:val="102"/>
                      <w:sz w:val="22"/>
                      <w:szCs w:val="22"/>
                    </w:rPr>
                    <w:t xml:space="preserve">_ </w:t>
                  </w: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gna</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z w:val="22"/>
                      <w:szCs w:val="22"/>
                    </w:rPr>
                    <w:t>&amp;</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w w:val="102"/>
                      <w:sz w:val="22"/>
                      <w:szCs w:val="22"/>
                    </w:rPr>
                    <w:t>________________________________________</w:t>
                  </w:r>
                  <w:r>
                    <w:rPr>
                      <w:rFonts w:ascii="Arial" w:eastAsia="Arial" w:hAnsi="Arial" w:cs="Arial"/>
                      <w:w w:val="102"/>
                      <w:sz w:val="22"/>
                      <w:szCs w:val="22"/>
                    </w:rPr>
                    <w:t>_</w:t>
                  </w:r>
                </w:p>
                <w:p w14:paraId="2D395185" w14:textId="77777777" w:rsidR="000C02FA" w:rsidRDefault="000C02FA">
                  <w:pPr>
                    <w:spacing w:before="17" w:line="260" w:lineRule="exact"/>
                    <w:rPr>
                      <w:sz w:val="26"/>
                      <w:szCs w:val="26"/>
                    </w:rPr>
                  </w:pPr>
                </w:p>
                <w:p w14:paraId="0AF9284F" w14:textId="77777777" w:rsidR="000C02FA" w:rsidRDefault="000E6D53">
                  <w:pPr>
                    <w:spacing w:line="261" w:lineRule="auto"/>
                    <w:ind w:left="187" w:right="1389"/>
                    <w:rPr>
                      <w:rFonts w:ascii="Arial" w:eastAsia="Arial" w:hAnsi="Arial" w:cs="Arial"/>
                      <w:sz w:val="22"/>
                      <w:szCs w:val="22"/>
                    </w:rPr>
                  </w:pP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2"/>
                      <w:w w:val="102"/>
                      <w:sz w:val="22"/>
                      <w:szCs w:val="22"/>
                    </w:rPr>
                    <w:t>________________</w:t>
                  </w:r>
                  <w:r>
                    <w:rPr>
                      <w:rFonts w:ascii="Arial" w:eastAsia="Arial" w:hAnsi="Arial" w:cs="Arial"/>
                      <w:spacing w:val="3"/>
                      <w:w w:val="102"/>
                      <w:sz w:val="22"/>
                      <w:szCs w:val="22"/>
                    </w:rPr>
                    <w:t>_</w:t>
                  </w:r>
                  <w:r>
                    <w:rPr>
                      <w:rFonts w:ascii="Arial" w:eastAsia="Arial" w:hAnsi="Arial" w:cs="Arial"/>
                      <w:spacing w:val="2"/>
                      <w:w w:val="102"/>
                      <w:sz w:val="22"/>
                      <w:szCs w:val="22"/>
                    </w:rPr>
                    <w:t xml:space="preserve">______________________________________ </w:t>
                  </w:r>
                  <w:r>
                    <w:rPr>
                      <w:rFonts w:ascii="Arial" w:eastAsia="Arial" w:hAnsi="Arial" w:cs="Arial"/>
                      <w:spacing w:val="3"/>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Po</w:t>
                  </w:r>
                  <w:r>
                    <w:rPr>
                      <w:rFonts w:ascii="Arial" w:eastAsia="Arial" w:hAnsi="Arial" w:cs="Arial"/>
                      <w:spacing w:val="2"/>
                      <w:sz w:val="22"/>
                      <w:szCs w:val="22"/>
                    </w:rPr>
                    <w:t>s</w:t>
                  </w:r>
                  <w:r>
                    <w:rPr>
                      <w:rFonts w:ascii="Arial" w:eastAsia="Arial" w:hAnsi="Arial" w:cs="Arial"/>
                      <w:spacing w:val="1"/>
                      <w:sz w:val="22"/>
                      <w:szCs w:val="22"/>
                    </w:rPr>
                    <w:t>iti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2"/>
                      <w:sz w:val="22"/>
                      <w:szCs w:val="22"/>
                    </w:rPr>
                    <w:t>J</w:t>
                  </w:r>
                  <w:r>
                    <w:rPr>
                      <w:rFonts w:ascii="Arial" w:eastAsia="Arial" w:hAnsi="Arial" w:cs="Arial"/>
                      <w:spacing w:val="3"/>
                      <w:sz w:val="22"/>
                      <w:szCs w:val="22"/>
                    </w:rPr>
                    <w:t>SASD</w:t>
                  </w:r>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pacing w:val="3"/>
                      <w:w w:val="102"/>
                      <w:sz w:val="22"/>
                      <w:szCs w:val="22"/>
                    </w:rPr>
                    <w:t>_________________________________________</w:t>
                  </w:r>
                  <w:r>
                    <w:rPr>
                      <w:rFonts w:ascii="Arial" w:eastAsia="Arial" w:hAnsi="Arial" w:cs="Arial"/>
                      <w:w w:val="102"/>
                      <w:sz w:val="22"/>
                      <w:szCs w:val="22"/>
                    </w:rPr>
                    <w:t xml:space="preserve">_ </w:t>
                  </w: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gna</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z w:val="22"/>
                      <w:szCs w:val="22"/>
                    </w:rPr>
                    <w:t>&amp;</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w w:val="102"/>
                      <w:sz w:val="22"/>
                      <w:szCs w:val="22"/>
                    </w:rPr>
                    <w:t>________________________________________</w:t>
                  </w:r>
                  <w:r>
                    <w:rPr>
                      <w:rFonts w:ascii="Arial" w:eastAsia="Arial" w:hAnsi="Arial" w:cs="Arial"/>
                      <w:w w:val="102"/>
                      <w:sz w:val="22"/>
                      <w:szCs w:val="22"/>
                    </w:rPr>
                    <w:t>_</w:t>
                  </w:r>
                </w:p>
              </w:txbxContent>
            </v:textbox>
            <w10:wrap anchorx="page" anchory="page"/>
          </v:shape>
        </w:pict>
      </w:r>
    </w:p>
    <w:p w14:paraId="04EFD033" w14:textId="77777777" w:rsidR="000C02FA" w:rsidRDefault="000E6D53">
      <w:pPr>
        <w:ind w:left="109" w:right="-52"/>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spacing w:val="1"/>
          <w:w w:val="25"/>
          <w:sz w:val="21"/>
          <w:szCs w:val="21"/>
        </w:rPr>
        <w:t xml:space="preserve"> </w:t>
      </w:r>
      <w:r>
        <w:rPr>
          <w:rFonts w:ascii="Calibri" w:eastAsia="Calibri" w:hAnsi="Calibri" w:cs="Calibri"/>
          <w:w w:val="25"/>
          <w:sz w:val="21"/>
          <w:szCs w:val="21"/>
        </w:rPr>
        <w:t> </w:t>
      </w:r>
    </w:p>
    <w:p w14:paraId="7F12E467" w14:textId="77777777" w:rsidR="000C02FA" w:rsidRDefault="000E6D53">
      <w:pPr>
        <w:spacing w:line="200" w:lineRule="exact"/>
      </w:pPr>
      <w:r>
        <w:br w:type="column"/>
      </w:r>
    </w:p>
    <w:p w14:paraId="12D1463F" w14:textId="77777777" w:rsidR="000C02FA" w:rsidRDefault="000C02FA">
      <w:pPr>
        <w:spacing w:line="200" w:lineRule="exact"/>
      </w:pPr>
    </w:p>
    <w:p w14:paraId="01809810" w14:textId="77777777" w:rsidR="000C02FA" w:rsidRDefault="000C02FA">
      <w:pPr>
        <w:spacing w:before="7" w:line="220" w:lineRule="exact"/>
        <w:rPr>
          <w:sz w:val="22"/>
          <w:szCs w:val="22"/>
        </w:rPr>
      </w:pPr>
    </w:p>
    <w:p w14:paraId="3D5641A1" w14:textId="77777777" w:rsidR="000C02FA" w:rsidRDefault="000E6D53">
      <w:pPr>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2"/>
          <w:sz w:val="22"/>
          <w:szCs w:val="22"/>
        </w:rPr>
        <w:t>c</w:t>
      </w:r>
      <w:r>
        <w:rPr>
          <w:rFonts w:ascii="Arial" w:eastAsia="Arial" w:hAnsi="Arial" w:cs="Arial"/>
          <w:b/>
          <w:spacing w:val="3"/>
          <w:sz w:val="22"/>
          <w:szCs w:val="22"/>
        </w:rPr>
        <w:t>hoo</w:t>
      </w:r>
      <w:r>
        <w:rPr>
          <w:rFonts w:ascii="Arial" w:eastAsia="Arial" w:hAnsi="Arial" w:cs="Arial"/>
          <w:b/>
          <w:spacing w:val="1"/>
          <w:sz w:val="22"/>
          <w:szCs w:val="22"/>
        </w:rPr>
        <w:t>l(</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24"/>
          <w:sz w:val="22"/>
          <w:szCs w:val="22"/>
        </w:rPr>
        <w:t xml:space="preserve"> </w:t>
      </w:r>
      <w:r>
        <w:rPr>
          <w:rFonts w:ascii="Arial" w:eastAsia="Arial" w:hAnsi="Arial" w:cs="Arial"/>
          <w:b/>
          <w:spacing w:val="3"/>
          <w:sz w:val="22"/>
          <w:szCs w:val="22"/>
        </w:rPr>
        <w:t>b</w:t>
      </w:r>
      <w:r>
        <w:rPr>
          <w:rFonts w:ascii="Arial" w:eastAsia="Arial" w:hAnsi="Arial" w:cs="Arial"/>
          <w:b/>
          <w:spacing w:val="2"/>
          <w:sz w:val="22"/>
          <w:szCs w:val="22"/>
        </w:rPr>
        <w:t>e</w:t>
      </w:r>
      <w:r>
        <w:rPr>
          <w:rFonts w:ascii="Arial" w:eastAsia="Arial" w:hAnsi="Arial" w:cs="Arial"/>
          <w:b/>
          <w:spacing w:val="3"/>
          <w:sz w:val="22"/>
          <w:szCs w:val="22"/>
        </w:rPr>
        <w:t>n</w:t>
      </w:r>
      <w:r>
        <w:rPr>
          <w:rFonts w:ascii="Arial" w:eastAsia="Arial" w:hAnsi="Arial" w:cs="Arial"/>
          <w:b/>
          <w:spacing w:val="2"/>
          <w:sz w:val="22"/>
          <w:szCs w:val="22"/>
        </w:rPr>
        <w:t>e</w:t>
      </w:r>
      <w:r>
        <w:rPr>
          <w:rFonts w:ascii="Arial" w:eastAsia="Arial" w:hAnsi="Arial" w:cs="Arial"/>
          <w:b/>
          <w:spacing w:val="1"/>
          <w:sz w:val="22"/>
          <w:szCs w:val="22"/>
        </w:rPr>
        <w:t>fitti</w:t>
      </w:r>
      <w:r>
        <w:rPr>
          <w:rFonts w:ascii="Arial" w:eastAsia="Arial" w:hAnsi="Arial" w:cs="Arial"/>
          <w:b/>
          <w:spacing w:val="3"/>
          <w:sz w:val="22"/>
          <w:szCs w:val="22"/>
        </w:rPr>
        <w:t>n</w:t>
      </w:r>
      <w:r>
        <w:rPr>
          <w:rFonts w:ascii="Arial" w:eastAsia="Arial" w:hAnsi="Arial" w:cs="Arial"/>
          <w:b/>
          <w:sz w:val="22"/>
          <w:szCs w:val="22"/>
        </w:rPr>
        <w:t>g</w:t>
      </w:r>
      <w:r>
        <w:rPr>
          <w:rFonts w:ascii="Arial" w:eastAsia="Arial" w:hAnsi="Arial" w:cs="Arial"/>
          <w:b/>
          <w:spacing w:val="28"/>
          <w:sz w:val="22"/>
          <w:szCs w:val="22"/>
        </w:rPr>
        <w:t xml:space="preserve"> </w:t>
      </w:r>
      <w:r>
        <w:rPr>
          <w:rFonts w:ascii="Arial" w:eastAsia="Arial" w:hAnsi="Arial" w:cs="Arial"/>
          <w:b/>
          <w:spacing w:val="1"/>
          <w:sz w:val="22"/>
          <w:szCs w:val="22"/>
        </w:rPr>
        <w:t>f</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z w:val="22"/>
          <w:szCs w:val="22"/>
        </w:rPr>
        <w:t>m</w:t>
      </w:r>
      <w:r>
        <w:rPr>
          <w:rFonts w:ascii="Arial" w:eastAsia="Arial" w:hAnsi="Arial" w:cs="Arial"/>
          <w:b/>
          <w:spacing w:val="17"/>
          <w:sz w:val="22"/>
          <w:szCs w:val="22"/>
        </w:rPr>
        <w:t xml:space="preserve"> </w:t>
      </w:r>
      <w:r>
        <w:rPr>
          <w:rFonts w:ascii="Arial" w:eastAsia="Arial" w:hAnsi="Arial" w:cs="Arial"/>
          <w:b/>
          <w:spacing w:val="1"/>
          <w:sz w:val="22"/>
          <w:szCs w:val="22"/>
        </w:rPr>
        <w:t>t</w:t>
      </w:r>
      <w:r>
        <w:rPr>
          <w:rFonts w:ascii="Arial" w:eastAsia="Arial" w:hAnsi="Arial" w:cs="Arial"/>
          <w:b/>
          <w:spacing w:val="3"/>
          <w:sz w:val="22"/>
          <w:szCs w:val="22"/>
        </w:rPr>
        <w:t>h</w:t>
      </w:r>
      <w:r>
        <w:rPr>
          <w:rFonts w:ascii="Arial" w:eastAsia="Arial" w:hAnsi="Arial" w:cs="Arial"/>
          <w:b/>
          <w:sz w:val="22"/>
          <w:szCs w:val="22"/>
        </w:rPr>
        <w:t>e</w:t>
      </w:r>
      <w:r>
        <w:rPr>
          <w:rFonts w:ascii="Arial" w:eastAsia="Arial" w:hAnsi="Arial" w:cs="Arial"/>
          <w:b/>
          <w:spacing w:val="12"/>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opo</w:t>
      </w:r>
      <w:r>
        <w:rPr>
          <w:rFonts w:ascii="Arial" w:eastAsia="Arial" w:hAnsi="Arial" w:cs="Arial"/>
          <w:b/>
          <w:spacing w:val="2"/>
          <w:sz w:val="22"/>
          <w:szCs w:val="22"/>
        </w:rPr>
        <w:t>se</w:t>
      </w:r>
      <w:r>
        <w:rPr>
          <w:rFonts w:ascii="Arial" w:eastAsia="Arial" w:hAnsi="Arial" w:cs="Arial"/>
          <w:b/>
          <w:sz w:val="22"/>
          <w:szCs w:val="22"/>
        </w:rPr>
        <w:t>d</w:t>
      </w:r>
      <w:r>
        <w:rPr>
          <w:rFonts w:ascii="Arial" w:eastAsia="Arial" w:hAnsi="Arial" w:cs="Arial"/>
          <w:b/>
          <w:spacing w:val="26"/>
          <w:sz w:val="22"/>
          <w:szCs w:val="22"/>
        </w:rPr>
        <w:t xml:space="preserve"> </w:t>
      </w:r>
      <w:r>
        <w:rPr>
          <w:rFonts w:ascii="Arial" w:eastAsia="Arial" w:hAnsi="Arial" w:cs="Arial"/>
          <w:b/>
          <w:spacing w:val="3"/>
          <w:w w:val="102"/>
          <w:sz w:val="22"/>
          <w:szCs w:val="22"/>
        </w:rPr>
        <w:t>p</w:t>
      </w:r>
      <w:r>
        <w:rPr>
          <w:rFonts w:ascii="Arial" w:eastAsia="Arial" w:hAnsi="Arial" w:cs="Arial"/>
          <w:b/>
          <w:spacing w:val="2"/>
          <w:w w:val="102"/>
          <w:sz w:val="22"/>
          <w:szCs w:val="22"/>
        </w:rPr>
        <w:t>r</w:t>
      </w:r>
      <w:r>
        <w:rPr>
          <w:rFonts w:ascii="Arial" w:eastAsia="Arial" w:hAnsi="Arial" w:cs="Arial"/>
          <w:b/>
          <w:spacing w:val="3"/>
          <w:w w:val="102"/>
          <w:sz w:val="22"/>
          <w:szCs w:val="22"/>
        </w:rPr>
        <w:t>o</w:t>
      </w:r>
      <w:r>
        <w:rPr>
          <w:rFonts w:ascii="Arial" w:eastAsia="Arial" w:hAnsi="Arial" w:cs="Arial"/>
          <w:b/>
          <w:spacing w:val="1"/>
          <w:w w:val="102"/>
          <w:sz w:val="22"/>
          <w:szCs w:val="22"/>
        </w:rPr>
        <w:t>j</w:t>
      </w:r>
      <w:r>
        <w:rPr>
          <w:rFonts w:ascii="Arial" w:eastAsia="Arial" w:hAnsi="Arial" w:cs="Arial"/>
          <w:b/>
          <w:spacing w:val="2"/>
          <w:w w:val="102"/>
          <w:sz w:val="22"/>
          <w:szCs w:val="22"/>
        </w:rPr>
        <w:t>ec</w:t>
      </w:r>
      <w:r>
        <w:rPr>
          <w:rFonts w:ascii="Arial" w:eastAsia="Arial" w:hAnsi="Arial" w:cs="Arial"/>
          <w:b/>
          <w:spacing w:val="1"/>
          <w:w w:val="102"/>
          <w:sz w:val="22"/>
          <w:szCs w:val="22"/>
        </w:rPr>
        <w:t>t</w:t>
      </w:r>
      <w:r>
        <w:rPr>
          <w:rFonts w:ascii="Arial" w:eastAsia="Arial" w:hAnsi="Arial" w:cs="Arial"/>
          <w:b/>
          <w:w w:val="102"/>
          <w:sz w:val="22"/>
          <w:szCs w:val="22"/>
        </w:rPr>
        <w:t>:</w:t>
      </w:r>
    </w:p>
    <w:p w14:paraId="31209096" w14:textId="77777777" w:rsidR="000C02FA" w:rsidRDefault="000C02FA">
      <w:pPr>
        <w:spacing w:before="19" w:line="280" w:lineRule="exact"/>
        <w:rPr>
          <w:sz w:val="28"/>
          <w:szCs w:val="28"/>
        </w:rPr>
      </w:pPr>
    </w:p>
    <w:p w14:paraId="49579A4A" w14:textId="3001C5E8" w:rsidR="000C02FA" w:rsidRPr="008F4935" w:rsidRDefault="000E6D53">
      <w:pPr>
        <w:rPr>
          <w:rFonts w:ascii="Arial" w:eastAsia="Arial" w:hAnsi="Arial" w:cs="Arial"/>
          <w:sz w:val="22"/>
          <w:szCs w:val="22"/>
        </w:rPr>
      </w:pPr>
      <w:r>
        <w:rPr>
          <w:rFonts w:ascii="Arial" w:eastAsia="Arial" w:hAnsi="Arial" w:cs="Arial"/>
          <w:spacing w:val="2"/>
          <w:sz w:val="22"/>
          <w:szCs w:val="22"/>
        </w:rPr>
        <w:t>______</w:t>
      </w:r>
      <w:r>
        <w:rPr>
          <w:rFonts w:ascii="Arial" w:eastAsia="Arial" w:hAnsi="Arial" w:cs="Arial"/>
          <w:sz w:val="22"/>
          <w:szCs w:val="22"/>
        </w:rPr>
        <w:t>_</w:t>
      </w:r>
      <w:r>
        <w:rPr>
          <w:rFonts w:ascii="Arial" w:eastAsia="Arial" w:hAnsi="Arial" w:cs="Arial"/>
          <w:spacing w:val="22"/>
          <w:sz w:val="22"/>
          <w:szCs w:val="22"/>
        </w:rPr>
        <w:t xml:space="preserve"> </w:t>
      </w:r>
      <w:r>
        <w:rPr>
          <w:rFonts w:ascii="Arial" w:eastAsia="Arial" w:hAnsi="Arial" w:cs="Arial"/>
          <w:spacing w:val="3"/>
          <w:sz w:val="22"/>
          <w:szCs w:val="22"/>
        </w:rPr>
        <w:t>S</w:t>
      </w:r>
      <w:r>
        <w:rPr>
          <w:rFonts w:ascii="Arial" w:eastAsia="Arial" w:hAnsi="Arial" w:cs="Arial"/>
          <w:spacing w:val="2"/>
          <w:sz w:val="22"/>
          <w:szCs w:val="22"/>
        </w:rPr>
        <w:t>a</w:t>
      </w:r>
      <w:r>
        <w:rPr>
          <w:rFonts w:ascii="Arial" w:eastAsia="Arial" w:hAnsi="Arial" w:cs="Arial"/>
          <w:spacing w:val="1"/>
          <w:sz w:val="22"/>
          <w:szCs w:val="22"/>
        </w:rPr>
        <w:t>ll</w:t>
      </w:r>
      <w:r>
        <w:rPr>
          <w:rFonts w:ascii="Arial" w:eastAsia="Arial" w:hAnsi="Arial" w:cs="Arial"/>
          <w:spacing w:val="2"/>
          <w:sz w:val="22"/>
          <w:szCs w:val="22"/>
        </w:rPr>
        <w:t>adasbu</w:t>
      </w:r>
      <w:r>
        <w:rPr>
          <w:rFonts w:ascii="Arial" w:eastAsia="Arial" w:hAnsi="Arial" w:cs="Arial"/>
          <w:spacing w:val="1"/>
          <w:sz w:val="22"/>
          <w:szCs w:val="22"/>
        </w:rPr>
        <w:t>r</w:t>
      </w:r>
      <w:r>
        <w:rPr>
          <w:rFonts w:ascii="Arial" w:eastAsia="Arial" w:hAnsi="Arial" w:cs="Arial"/>
          <w:sz w:val="22"/>
          <w:szCs w:val="22"/>
        </w:rPr>
        <w:t>g</w:t>
      </w:r>
      <w:r>
        <w:rPr>
          <w:rFonts w:ascii="Arial" w:eastAsia="Arial" w:hAnsi="Arial" w:cs="Arial"/>
          <w:spacing w:val="3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4"/>
          <w:sz w:val="22"/>
          <w:szCs w:val="22"/>
        </w:rPr>
        <w:t>m</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27"/>
          <w:sz w:val="22"/>
          <w:szCs w:val="22"/>
        </w:rPr>
        <w:t xml:space="preserve"> </w:t>
      </w:r>
      <w:r>
        <w:rPr>
          <w:rFonts w:ascii="Arial" w:eastAsia="Arial" w:hAnsi="Arial" w:cs="Arial"/>
          <w:spacing w:val="3"/>
          <w:sz w:val="22"/>
          <w:szCs w:val="22"/>
        </w:rPr>
        <w:t>S</w:t>
      </w:r>
      <w:r>
        <w:rPr>
          <w:rFonts w:ascii="Arial" w:eastAsia="Arial" w:hAnsi="Arial" w:cs="Arial"/>
          <w:spacing w:val="2"/>
          <w:sz w:val="22"/>
          <w:szCs w:val="22"/>
        </w:rPr>
        <w:t>choo</w:t>
      </w:r>
      <w:r>
        <w:rPr>
          <w:rFonts w:ascii="Arial" w:eastAsia="Arial" w:hAnsi="Arial" w:cs="Arial"/>
          <w:sz w:val="22"/>
          <w:szCs w:val="22"/>
        </w:rPr>
        <w:t xml:space="preserve">l </w:t>
      </w:r>
      <w:r>
        <w:rPr>
          <w:rFonts w:ascii="Arial" w:eastAsia="Arial" w:hAnsi="Arial" w:cs="Arial"/>
          <w:spacing w:val="20"/>
          <w:sz w:val="22"/>
          <w:szCs w:val="22"/>
        </w:rPr>
        <w:t xml:space="preserve"> </w:t>
      </w:r>
      <w:r w:rsidR="007F2B35">
        <w:rPr>
          <w:rFonts w:ascii="Arial" w:eastAsia="Arial" w:hAnsi="Arial" w:cs="Arial"/>
          <w:spacing w:val="20"/>
          <w:sz w:val="22"/>
          <w:szCs w:val="22"/>
        </w:rPr>
        <w:tab/>
      </w:r>
      <w:r w:rsidRPr="008F4935">
        <w:rPr>
          <w:rFonts w:ascii="Arial" w:eastAsia="Arial" w:hAnsi="Arial" w:cs="Arial"/>
          <w:spacing w:val="2"/>
          <w:sz w:val="22"/>
          <w:szCs w:val="22"/>
        </w:rPr>
        <w:t>_____</w:t>
      </w:r>
      <w:r w:rsidRPr="008F4935">
        <w:rPr>
          <w:rFonts w:ascii="Arial" w:eastAsia="Arial" w:hAnsi="Arial" w:cs="Arial"/>
          <w:sz w:val="22"/>
          <w:szCs w:val="22"/>
        </w:rPr>
        <w:t>_</w:t>
      </w:r>
      <w:r w:rsidRPr="008F4935">
        <w:rPr>
          <w:rFonts w:ascii="Arial" w:eastAsia="Arial" w:hAnsi="Arial" w:cs="Arial"/>
          <w:spacing w:val="20"/>
          <w:sz w:val="22"/>
          <w:szCs w:val="22"/>
        </w:rPr>
        <w:t xml:space="preserve"> </w:t>
      </w:r>
      <w:r w:rsidRPr="008F4935">
        <w:rPr>
          <w:rFonts w:ascii="Arial" w:eastAsia="Arial" w:hAnsi="Arial" w:cs="Arial"/>
          <w:spacing w:val="3"/>
          <w:sz w:val="22"/>
          <w:szCs w:val="22"/>
        </w:rPr>
        <w:t>A</w:t>
      </w:r>
      <w:r w:rsidRPr="008F4935">
        <w:rPr>
          <w:rFonts w:ascii="Arial" w:eastAsia="Arial" w:hAnsi="Arial" w:cs="Arial"/>
          <w:spacing w:val="2"/>
          <w:sz w:val="22"/>
          <w:szCs w:val="22"/>
        </w:rPr>
        <w:t>v</w:t>
      </w:r>
      <w:r w:rsidRPr="008F4935">
        <w:rPr>
          <w:rFonts w:ascii="Arial" w:eastAsia="Arial" w:hAnsi="Arial" w:cs="Arial"/>
          <w:spacing w:val="1"/>
          <w:sz w:val="22"/>
          <w:szCs w:val="22"/>
        </w:rPr>
        <w:t>i</w:t>
      </w:r>
      <w:r w:rsidRPr="008F4935">
        <w:rPr>
          <w:rFonts w:ascii="Arial" w:eastAsia="Arial" w:hAnsi="Arial" w:cs="Arial"/>
          <w:sz w:val="22"/>
          <w:szCs w:val="22"/>
        </w:rPr>
        <w:t>s</w:t>
      </w:r>
      <w:r w:rsidRPr="008F4935">
        <w:rPr>
          <w:rFonts w:ascii="Arial" w:eastAsia="Arial" w:hAnsi="Arial" w:cs="Arial"/>
          <w:spacing w:val="13"/>
          <w:sz w:val="22"/>
          <w:szCs w:val="22"/>
        </w:rPr>
        <w:t xml:space="preserve"> </w:t>
      </w:r>
      <w:r w:rsidRPr="008F4935">
        <w:rPr>
          <w:rFonts w:ascii="Arial" w:eastAsia="Arial" w:hAnsi="Arial" w:cs="Arial"/>
          <w:spacing w:val="3"/>
          <w:sz w:val="22"/>
          <w:szCs w:val="22"/>
        </w:rPr>
        <w:t>E</w:t>
      </w:r>
      <w:r w:rsidRPr="008F4935">
        <w:rPr>
          <w:rFonts w:ascii="Arial" w:eastAsia="Arial" w:hAnsi="Arial" w:cs="Arial"/>
          <w:spacing w:val="1"/>
          <w:sz w:val="22"/>
          <w:szCs w:val="22"/>
        </w:rPr>
        <w:t>l</w:t>
      </w:r>
      <w:r w:rsidRPr="008F4935">
        <w:rPr>
          <w:rFonts w:ascii="Arial" w:eastAsia="Arial" w:hAnsi="Arial" w:cs="Arial"/>
          <w:spacing w:val="2"/>
          <w:sz w:val="22"/>
          <w:szCs w:val="22"/>
        </w:rPr>
        <w:t>e</w:t>
      </w:r>
      <w:r w:rsidRPr="008F4935">
        <w:rPr>
          <w:rFonts w:ascii="Arial" w:eastAsia="Arial" w:hAnsi="Arial" w:cs="Arial"/>
          <w:spacing w:val="4"/>
          <w:sz w:val="22"/>
          <w:szCs w:val="22"/>
        </w:rPr>
        <w:t>m</w:t>
      </w:r>
      <w:r w:rsidRPr="008F4935">
        <w:rPr>
          <w:rFonts w:ascii="Arial" w:eastAsia="Arial" w:hAnsi="Arial" w:cs="Arial"/>
          <w:spacing w:val="2"/>
          <w:sz w:val="22"/>
          <w:szCs w:val="22"/>
        </w:rPr>
        <w:t>en</w:t>
      </w:r>
      <w:r w:rsidRPr="008F4935">
        <w:rPr>
          <w:rFonts w:ascii="Arial" w:eastAsia="Arial" w:hAnsi="Arial" w:cs="Arial"/>
          <w:spacing w:val="1"/>
          <w:sz w:val="22"/>
          <w:szCs w:val="22"/>
        </w:rPr>
        <w:t>t</w:t>
      </w:r>
      <w:r w:rsidRPr="008F4935">
        <w:rPr>
          <w:rFonts w:ascii="Arial" w:eastAsia="Arial" w:hAnsi="Arial" w:cs="Arial"/>
          <w:spacing w:val="2"/>
          <w:sz w:val="22"/>
          <w:szCs w:val="22"/>
        </w:rPr>
        <w:t>a</w:t>
      </w:r>
      <w:r w:rsidRPr="008F4935">
        <w:rPr>
          <w:rFonts w:ascii="Arial" w:eastAsia="Arial" w:hAnsi="Arial" w:cs="Arial"/>
          <w:spacing w:val="1"/>
          <w:sz w:val="22"/>
          <w:szCs w:val="22"/>
        </w:rPr>
        <w:t>r</w:t>
      </w:r>
      <w:r w:rsidRPr="008F4935">
        <w:rPr>
          <w:rFonts w:ascii="Arial" w:eastAsia="Arial" w:hAnsi="Arial" w:cs="Arial"/>
          <w:sz w:val="22"/>
          <w:szCs w:val="22"/>
        </w:rPr>
        <w:t>y</w:t>
      </w:r>
      <w:r w:rsidRPr="008F4935">
        <w:rPr>
          <w:rFonts w:ascii="Arial" w:eastAsia="Arial" w:hAnsi="Arial" w:cs="Arial"/>
          <w:spacing w:val="27"/>
          <w:sz w:val="22"/>
          <w:szCs w:val="22"/>
        </w:rPr>
        <w:t xml:space="preserve"> </w:t>
      </w:r>
      <w:r w:rsidRPr="008F4935">
        <w:rPr>
          <w:rFonts w:ascii="Arial" w:eastAsia="Arial" w:hAnsi="Arial" w:cs="Arial"/>
          <w:spacing w:val="3"/>
          <w:w w:val="102"/>
          <w:sz w:val="22"/>
          <w:szCs w:val="22"/>
        </w:rPr>
        <w:t>S</w:t>
      </w:r>
      <w:r w:rsidRPr="008F4935">
        <w:rPr>
          <w:rFonts w:ascii="Arial" w:eastAsia="Arial" w:hAnsi="Arial" w:cs="Arial"/>
          <w:spacing w:val="2"/>
          <w:w w:val="102"/>
          <w:sz w:val="22"/>
          <w:szCs w:val="22"/>
        </w:rPr>
        <w:t>chool</w:t>
      </w:r>
    </w:p>
    <w:p w14:paraId="40C6F3E1" w14:textId="56836F44" w:rsidR="000C02FA" w:rsidRDefault="000E6D53">
      <w:pPr>
        <w:spacing w:before="25"/>
        <w:rPr>
          <w:rFonts w:ascii="Arial" w:eastAsia="Arial" w:hAnsi="Arial" w:cs="Arial"/>
          <w:sz w:val="22"/>
          <w:szCs w:val="22"/>
        </w:rPr>
      </w:pPr>
      <w:r w:rsidRPr="008F4935">
        <w:rPr>
          <w:rFonts w:ascii="Arial" w:eastAsia="Arial" w:hAnsi="Arial" w:cs="Arial"/>
          <w:spacing w:val="2"/>
          <w:sz w:val="22"/>
          <w:szCs w:val="22"/>
        </w:rPr>
        <w:t>______</w:t>
      </w:r>
      <w:r w:rsidRPr="008F4935">
        <w:rPr>
          <w:rFonts w:ascii="Arial" w:eastAsia="Arial" w:hAnsi="Arial" w:cs="Arial"/>
          <w:sz w:val="22"/>
          <w:szCs w:val="22"/>
        </w:rPr>
        <w:t>_</w:t>
      </w:r>
      <w:r w:rsidRPr="008F4935">
        <w:rPr>
          <w:rFonts w:ascii="Arial" w:eastAsia="Arial" w:hAnsi="Arial" w:cs="Arial"/>
          <w:spacing w:val="22"/>
          <w:sz w:val="22"/>
          <w:szCs w:val="22"/>
        </w:rPr>
        <w:t xml:space="preserve"> </w:t>
      </w:r>
      <w:r w:rsidRPr="008F4935">
        <w:rPr>
          <w:rFonts w:ascii="Arial" w:eastAsia="Arial" w:hAnsi="Arial" w:cs="Arial"/>
          <w:spacing w:val="2"/>
          <w:sz w:val="22"/>
          <w:szCs w:val="22"/>
        </w:rPr>
        <w:t>J</w:t>
      </w:r>
      <w:r w:rsidRPr="008F4935">
        <w:rPr>
          <w:rFonts w:ascii="Arial" w:eastAsia="Arial" w:hAnsi="Arial" w:cs="Arial"/>
          <w:sz w:val="22"/>
          <w:szCs w:val="22"/>
        </w:rPr>
        <w:t>S</w:t>
      </w:r>
      <w:r w:rsidRPr="008F4935">
        <w:rPr>
          <w:rFonts w:ascii="Arial" w:eastAsia="Arial" w:hAnsi="Arial" w:cs="Arial"/>
          <w:spacing w:val="11"/>
          <w:sz w:val="22"/>
          <w:szCs w:val="22"/>
        </w:rPr>
        <w:t xml:space="preserve"> </w:t>
      </w:r>
      <w:r w:rsidRPr="008F4935">
        <w:rPr>
          <w:rFonts w:ascii="Arial" w:eastAsia="Arial" w:hAnsi="Arial" w:cs="Arial"/>
          <w:spacing w:val="3"/>
          <w:sz w:val="22"/>
          <w:szCs w:val="22"/>
        </w:rPr>
        <w:t>E</w:t>
      </w:r>
      <w:r w:rsidRPr="008F4935">
        <w:rPr>
          <w:rFonts w:ascii="Arial" w:eastAsia="Arial" w:hAnsi="Arial" w:cs="Arial"/>
          <w:spacing w:val="1"/>
          <w:sz w:val="22"/>
          <w:szCs w:val="22"/>
        </w:rPr>
        <w:t>l</w:t>
      </w:r>
      <w:r w:rsidRPr="008F4935">
        <w:rPr>
          <w:rFonts w:ascii="Arial" w:eastAsia="Arial" w:hAnsi="Arial" w:cs="Arial"/>
          <w:spacing w:val="2"/>
          <w:sz w:val="22"/>
          <w:szCs w:val="22"/>
        </w:rPr>
        <w:t>e</w:t>
      </w:r>
      <w:r w:rsidRPr="008F4935">
        <w:rPr>
          <w:rFonts w:ascii="Arial" w:eastAsia="Arial" w:hAnsi="Arial" w:cs="Arial"/>
          <w:spacing w:val="4"/>
          <w:sz w:val="22"/>
          <w:szCs w:val="22"/>
        </w:rPr>
        <w:t>m</w:t>
      </w:r>
      <w:r w:rsidRPr="008F4935">
        <w:rPr>
          <w:rFonts w:ascii="Arial" w:eastAsia="Arial" w:hAnsi="Arial" w:cs="Arial"/>
          <w:spacing w:val="2"/>
          <w:sz w:val="22"/>
          <w:szCs w:val="22"/>
        </w:rPr>
        <w:t>en</w:t>
      </w:r>
      <w:r w:rsidRPr="008F4935">
        <w:rPr>
          <w:rFonts w:ascii="Arial" w:eastAsia="Arial" w:hAnsi="Arial" w:cs="Arial"/>
          <w:spacing w:val="1"/>
          <w:sz w:val="22"/>
          <w:szCs w:val="22"/>
        </w:rPr>
        <w:t>t</w:t>
      </w:r>
      <w:r w:rsidRPr="008F4935">
        <w:rPr>
          <w:rFonts w:ascii="Arial" w:eastAsia="Arial" w:hAnsi="Arial" w:cs="Arial"/>
          <w:spacing w:val="2"/>
          <w:sz w:val="22"/>
          <w:szCs w:val="22"/>
        </w:rPr>
        <w:t>a</w:t>
      </w:r>
      <w:r w:rsidRPr="008F4935">
        <w:rPr>
          <w:rFonts w:ascii="Arial" w:eastAsia="Arial" w:hAnsi="Arial" w:cs="Arial"/>
          <w:spacing w:val="1"/>
          <w:sz w:val="22"/>
          <w:szCs w:val="22"/>
        </w:rPr>
        <w:t>r</w:t>
      </w:r>
      <w:r w:rsidRPr="008F4935">
        <w:rPr>
          <w:rFonts w:ascii="Arial" w:eastAsia="Arial" w:hAnsi="Arial" w:cs="Arial"/>
          <w:sz w:val="22"/>
          <w:szCs w:val="22"/>
        </w:rPr>
        <w:t>y</w:t>
      </w:r>
      <w:r w:rsidRPr="008F4935">
        <w:rPr>
          <w:rFonts w:ascii="Arial" w:eastAsia="Arial" w:hAnsi="Arial" w:cs="Arial"/>
          <w:spacing w:val="27"/>
          <w:sz w:val="22"/>
          <w:szCs w:val="22"/>
        </w:rPr>
        <w:t xml:space="preserve"> </w:t>
      </w:r>
      <w:r w:rsidRPr="008F4935">
        <w:rPr>
          <w:rFonts w:ascii="Arial" w:eastAsia="Arial" w:hAnsi="Arial" w:cs="Arial"/>
          <w:spacing w:val="3"/>
          <w:sz w:val="22"/>
          <w:szCs w:val="22"/>
        </w:rPr>
        <w:t>S</w:t>
      </w:r>
      <w:r w:rsidRPr="008F4935">
        <w:rPr>
          <w:rFonts w:ascii="Arial" w:eastAsia="Arial" w:hAnsi="Arial" w:cs="Arial"/>
          <w:spacing w:val="2"/>
          <w:sz w:val="22"/>
          <w:szCs w:val="22"/>
        </w:rPr>
        <w:t>choo</w:t>
      </w:r>
      <w:r w:rsidRPr="008F4935">
        <w:rPr>
          <w:rFonts w:ascii="Arial" w:eastAsia="Arial" w:hAnsi="Arial" w:cs="Arial"/>
          <w:sz w:val="22"/>
          <w:szCs w:val="22"/>
        </w:rPr>
        <w:t xml:space="preserve">l    </w:t>
      </w:r>
      <w:r w:rsidRPr="008F4935">
        <w:rPr>
          <w:rFonts w:ascii="Arial" w:eastAsia="Arial" w:hAnsi="Arial" w:cs="Arial"/>
          <w:spacing w:val="28"/>
          <w:sz w:val="22"/>
          <w:szCs w:val="22"/>
        </w:rPr>
        <w:t xml:space="preserve"> </w:t>
      </w:r>
      <w:r w:rsidR="007F2B35" w:rsidRPr="008F4935">
        <w:rPr>
          <w:rFonts w:ascii="Arial" w:eastAsia="Arial" w:hAnsi="Arial" w:cs="Arial"/>
          <w:spacing w:val="28"/>
          <w:sz w:val="22"/>
          <w:szCs w:val="22"/>
        </w:rPr>
        <w:tab/>
      </w:r>
      <w:r w:rsidR="007F2B35" w:rsidRPr="008F4935">
        <w:rPr>
          <w:rFonts w:ascii="Arial" w:eastAsia="Arial" w:hAnsi="Arial" w:cs="Arial"/>
          <w:spacing w:val="28"/>
          <w:sz w:val="22"/>
          <w:szCs w:val="22"/>
        </w:rPr>
        <w:tab/>
      </w:r>
      <w:r w:rsidR="007F2B35" w:rsidRPr="008F4935">
        <w:rPr>
          <w:rFonts w:ascii="Arial" w:eastAsia="Arial" w:hAnsi="Arial" w:cs="Arial"/>
          <w:spacing w:val="28"/>
          <w:sz w:val="22"/>
          <w:szCs w:val="22"/>
        </w:rPr>
        <w:tab/>
      </w:r>
      <w:r w:rsidRPr="008F4935">
        <w:rPr>
          <w:rFonts w:ascii="Arial" w:eastAsia="Arial" w:hAnsi="Arial" w:cs="Arial"/>
          <w:spacing w:val="2"/>
          <w:sz w:val="22"/>
          <w:szCs w:val="22"/>
        </w:rPr>
        <w:t>_____</w:t>
      </w:r>
      <w:r w:rsidRPr="008F4935">
        <w:rPr>
          <w:rFonts w:ascii="Arial" w:eastAsia="Arial" w:hAnsi="Arial" w:cs="Arial"/>
          <w:sz w:val="22"/>
          <w:szCs w:val="22"/>
        </w:rPr>
        <w:t>_</w:t>
      </w:r>
      <w:r w:rsidRPr="008F4935">
        <w:rPr>
          <w:rFonts w:ascii="Arial" w:eastAsia="Arial" w:hAnsi="Arial" w:cs="Arial"/>
          <w:spacing w:val="20"/>
          <w:sz w:val="22"/>
          <w:szCs w:val="22"/>
        </w:rPr>
        <w:t xml:space="preserve"> </w:t>
      </w:r>
      <w:r w:rsidRPr="008F4935">
        <w:rPr>
          <w:rFonts w:ascii="Arial" w:eastAsia="Arial" w:hAnsi="Arial" w:cs="Arial"/>
          <w:spacing w:val="2"/>
          <w:sz w:val="22"/>
          <w:szCs w:val="22"/>
        </w:rPr>
        <w:t>J</w:t>
      </w:r>
      <w:r w:rsidRPr="008F4935">
        <w:rPr>
          <w:rFonts w:ascii="Arial" w:eastAsia="Arial" w:hAnsi="Arial" w:cs="Arial"/>
          <w:sz w:val="22"/>
          <w:szCs w:val="22"/>
        </w:rPr>
        <w:t>S</w:t>
      </w:r>
      <w:r w:rsidRPr="008F4935">
        <w:rPr>
          <w:rFonts w:ascii="Arial" w:eastAsia="Arial" w:hAnsi="Arial" w:cs="Arial"/>
          <w:spacing w:val="11"/>
          <w:sz w:val="22"/>
          <w:szCs w:val="22"/>
        </w:rPr>
        <w:t xml:space="preserve"> </w:t>
      </w:r>
      <w:r w:rsidRPr="008F4935">
        <w:rPr>
          <w:rFonts w:ascii="Arial" w:eastAsia="Arial" w:hAnsi="Arial" w:cs="Arial"/>
          <w:spacing w:val="4"/>
          <w:sz w:val="22"/>
          <w:szCs w:val="22"/>
        </w:rPr>
        <w:t>M</w:t>
      </w:r>
      <w:r w:rsidRPr="008F4935">
        <w:rPr>
          <w:rFonts w:ascii="Arial" w:eastAsia="Arial" w:hAnsi="Arial" w:cs="Arial"/>
          <w:spacing w:val="1"/>
          <w:sz w:val="22"/>
          <w:szCs w:val="22"/>
        </w:rPr>
        <w:t>i</w:t>
      </w:r>
      <w:r w:rsidRPr="008F4935">
        <w:rPr>
          <w:rFonts w:ascii="Arial" w:eastAsia="Arial" w:hAnsi="Arial" w:cs="Arial"/>
          <w:spacing w:val="2"/>
          <w:sz w:val="22"/>
          <w:szCs w:val="22"/>
        </w:rPr>
        <w:t>dd</w:t>
      </w:r>
      <w:r w:rsidRPr="008F4935">
        <w:rPr>
          <w:rFonts w:ascii="Arial" w:eastAsia="Arial" w:hAnsi="Arial" w:cs="Arial"/>
          <w:spacing w:val="1"/>
          <w:sz w:val="22"/>
          <w:szCs w:val="22"/>
        </w:rPr>
        <w:t>l</w:t>
      </w:r>
      <w:r w:rsidRPr="008F4935">
        <w:rPr>
          <w:rFonts w:ascii="Arial" w:eastAsia="Arial" w:hAnsi="Arial" w:cs="Arial"/>
          <w:sz w:val="22"/>
          <w:szCs w:val="22"/>
        </w:rPr>
        <w:t>e</w:t>
      </w:r>
      <w:r w:rsidRPr="008F4935">
        <w:rPr>
          <w:rFonts w:ascii="Arial" w:eastAsia="Arial" w:hAnsi="Arial" w:cs="Arial"/>
          <w:spacing w:val="18"/>
          <w:sz w:val="22"/>
          <w:szCs w:val="22"/>
        </w:rPr>
        <w:t xml:space="preserve"> </w:t>
      </w:r>
      <w:r w:rsidRPr="008F4935">
        <w:rPr>
          <w:rFonts w:ascii="Arial" w:eastAsia="Arial" w:hAnsi="Arial" w:cs="Arial"/>
          <w:spacing w:val="3"/>
          <w:w w:val="102"/>
          <w:sz w:val="22"/>
          <w:szCs w:val="22"/>
        </w:rPr>
        <w:t>S</w:t>
      </w:r>
      <w:r w:rsidRPr="008F4935">
        <w:rPr>
          <w:rFonts w:ascii="Arial" w:eastAsia="Arial" w:hAnsi="Arial" w:cs="Arial"/>
          <w:spacing w:val="2"/>
          <w:w w:val="102"/>
          <w:sz w:val="22"/>
          <w:szCs w:val="22"/>
        </w:rPr>
        <w:t>chool</w:t>
      </w:r>
    </w:p>
    <w:p w14:paraId="2B86E744" w14:textId="77777777" w:rsidR="000C02FA" w:rsidRDefault="000E6D53">
      <w:pPr>
        <w:spacing w:before="16"/>
        <w:rPr>
          <w:rFonts w:ascii="Arial" w:eastAsia="Arial" w:hAnsi="Arial" w:cs="Arial"/>
          <w:sz w:val="22"/>
          <w:szCs w:val="22"/>
        </w:rPr>
      </w:pPr>
      <w:r>
        <w:rPr>
          <w:rFonts w:ascii="Arial" w:eastAsia="Arial" w:hAnsi="Arial" w:cs="Arial"/>
          <w:spacing w:val="2"/>
          <w:sz w:val="22"/>
          <w:szCs w:val="22"/>
        </w:rPr>
        <w:t>______</w:t>
      </w:r>
      <w:r>
        <w:rPr>
          <w:rFonts w:ascii="Arial" w:eastAsia="Arial" w:hAnsi="Arial" w:cs="Arial"/>
          <w:sz w:val="22"/>
          <w:szCs w:val="22"/>
        </w:rPr>
        <w:t>_</w:t>
      </w:r>
      <w:r>
        <w:rPr>
          <w:rFonts w:ascii="Arial" w:eastAsia="Arial" w:hAnsi="Arial" w:cs="Arial"/>
          <w:spacing w:val="22"/>
          <w:sz w:val="22"/>
          <w:szCs w:val="22"/>
        </w:rPr>
        <w:t xml:space="preserve"> </w:t>
      </w:r>
      <w:r>
        <w:rPr>
          <w:rFonts w:ascii="Arial" w:eastAsia="Arial" w:hAnsi="Arial" w:cs="Arial"/>
          <w:spacing w:val="2"/>
          <w:sz w:val="22"/>
          <w:szCs w:val="22"/>
        </w:rPr>
        <w:t>J</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4"/>
          <w:sz w:val="22"/>
          <w:szCs w:val="22"/>
        </w:rPr>
        <w:t xml:space="preserve"> </w:t>
      </w:r>
      <w:r>
        <w:rPr>
          <w:rFonts w:ascii="Arial" w:eastAsia="Arial" w:hAnsi="Arial" w:cs="Arial"/>
          <w:spacing w:val="3"/>
          <w:w w:val="102"/>
          <w:sz w:val="22"/>
          <w:szCs w:val="22"/>
        </w:rPr>
        <w:t>S</w:t>
      </w:r>
      <w:r>
        <w:rPr>
          <w:rFonts w:ascii="Arial" w:eastAsia="Arial" w:hAnsi="Arial" w:cs="Arial"/>
          <w:spacing w:val="2"/>
          <w:w w:val="102"/>
          <w:sz w:val="22"/>
          <w:szCs w:val="22"/>
        </w:rPr>
        <w:t>chool</w:t>
      </w:r>
    </w:p>
    <w:p w14:paraId="7162DE16" w14:textId="77777777" w:rsidR="000C02FA" w:rsidRDefault="000C02FA">
      <w:pPr>
        <w:spacing w:before="19" w:line="280" w:lineRule="exact"/>
        <w:rPr>
          <w:sz w:val="28"/>
          <w:szCs w:val="28"/>
        </w:rPr>
      </w:pPr>
    </w:p>
    <w:p w14:paraId="78EEEFA5" w14:textId="77777777" w:rsidR="000C02FA" w:rsidRDefault="000E6D53">
      <w:pPr>
        <w:rPr>
          <w:rFonts w:ascii="Arial" w:eastAsia="Arial" w:hAnsi="Arial" w:cs="Arial"/>
          <w:sz w:val="22"/>
          <w:szCs w:val="22"/>
        </w:rPr>
      </w:pPr>
      <w:r>
        <w:rPr>
          <w:rFonts w:ascii="Arial" w:eastAsia="Arial" w:hAnsi="Arial" w:cs="Arial"/>
          <w:b/>
          <w:spacing w:val="3"/>
          <w:sz w:val="22"/>
          <w:szCs w:val="22"/>
        </w:rPr>
        <w:t>A</w:t>
      </w:r>
      <w:r>
        <w:rPr>
          <w:rFonts w:ascii="Arial" w:eastAsia="Arial" w:hAnsi="Arial" w:cs="Arial"/>
          <w:b/>
          <w:spacing w:val="4"/>
          <w:sz w:val="22"/>
          <w:szCs w:val="22"/>
        </w:rPr>
        <w:t>m</w:t>
      </w:r>
      <w:r>
        <w:rPr>
          <w:rFonts w:ascii="Arial" w:eastAsia="Arial" w:hAnsi="Arial" w:cs="Arial"/>
          <w:b/>
          <w:spacing w:val="3"/>
          <w:sz w:val="22"/>
          <w:szCs w:val="22"/>
        </w:rPr>
        <w:t>oun</w:t>
      </w:r>
      <w:r>
        <w:rPr>
          <w:rFonts w:ascii="Arial" w:eastAsia="Arial" w:hAnsi="Arial" w:cs="Arial"/>
          <w:b/>
          <w:sz w:val="22"/>
          <w:szCs w:val="22"/>
        </w:rPr>
        <w:t>t</w:t>
      </w:r>
      <w:r>
        <w:rPr>
          <w:rFonts w:ascii="Arial" w:eastAsia="Arial" w:hAnsi="Arial" w:cs="Arial"/>
          <w:b/>
          <w:spacing w:val="21"/>
          <w:sz w:val="22"/>
          <w:szCs w:val="22"/>
        </w:rPr>
        <w:t xml:space="preserve"> </w:t>
      </w:r>
      <w:r>
        <w:rPr>
          <w:rFonts w:ascii="Arial" w:eastAsia="Arial" w:hAnsi="Arial" w:cs="Arial"/>
          <w:b/>
          <w:spacing w:val="3"/>
          <w:sz w:val="22"/>
          <w:szCs w:val="22"/>
        </w:rPr>
        <w:t>R</w:t>
      </w:r>
      <w:r>
        <w:rPr>
          <w:rFonts w:ascii="Arial" w:eastAsia="Arial" w:hAnsi="Arial" w:cs="Arial"/>
          <w:b/>
          <w:spacing w:val="2"/>
          <w:sz w:val="22"/>
          <w:szCs w:val="22"/>
        </w:rPr>
        <w:t>e</w:t>
      </w:r>
      <w:r>
        <w:rPr>
          <w:rFonts w:ascii="Arial" w:eastAsia="Arial" w:hAnsi="Arial" w:cs="Arial"/>
          <w:b/>
          <w:spacing w:val="3"/>
          <w:sz w:val="22"/>
          <w:szCs w:val="22"/>
        </w:rPr>
        <w:t>qu</w:t>
      </w:r>
      <w:r>
        <w:rPr>
          <w:rFonts w:ascii="Arial" w:eastAsia="Arial" w:hAnsi="Arial" w:cs="Arial"/>
          <w:b/>
          <w:spacing w:val="2"/>
          <w:sz w:val="22"/>
          <w:szCs w:val="22"/>
        </w:rPr>
        <w:t>este</w:t>
      </w:r>
      <w:r>
        <w:rPr>
          <w:rFonts w:ascii="Arial" w:eastAsia="Arial" w:hAnsi="Arial" w:cs="Arial"/>
          <w:b/>
          <w:spacing w:val="3"/>
          <w:sz w:val="22"/>
          <w:szCs w:val="22"/>
        </w:rPr>
        <w:t>d</w:t>
      </w:r>
      <w:r>
        <w:rPr>
          <w:rFonts w:ascii="Arial" w:eastAsia="Arial" w:hAnsi="Arial" w:cs="Arial"/>
          <w:b/>
          <w:sz w:val="22"/>
          <w:szCs w:val="22"/>
        </w:rPr>
        <w:t>:</w:t>
      </w:r>
      <w:r>
        <w:rPr>
          <w:rFonts w:ascii="Arial" w:eastAsia="Arial" w:hAnsi="Arial" w:cs="Arial"/>
          <w:b/>
          <w:spacing w:val="28"/>
          <w:sz w:val="22"/>
          <w:szCs w:val="22"/>
        </w:rPr>
        <w:t xml:space="preserve"> </w:t>
      </w:r>
      <w:r>
        <w:rPr>
          <w:rFonts w:ascii="Arial" w:eastAsia="Arial" w:hAnsi="Arial" w:cs="Arial"/>
          <w:b/>
          <w:spacing w:val="2"/>
          <w:w w:val="102"/>
          <w:sz w:val="22"/>
          <w:szCs w:val="22"/>
        </w:rPr>
        <w:t>__________________</w:t>
      </w:r>
      <w:r>
        <w:rPr>
          <w:rFonts w:ascii="Arial" w:eastAsia="Arial" w:hAnsi="Arial" w:cs="Arial"/>
          <w:b/>
          <w:w w:val="102"/>
          <w:sz w:val="22"/>
          <w:szCs w:val="22"/>
        </w:rPr>
        <w:t>_</w:t>
      </w:r>
    </w:p>
    <w:p w14:paraId="016C7E50" w14:textId="77777777" w:rsidR="000C02FA" w:rsidRDefault="000C02FA">
      <w:pPr>
        <w:spacing w:before="19" w:line="280" w:lineRule="exact"/>
        <w:rPr>
          <w:sz w:val="28"/>
          <w:szCs w:val="28"/>
        </w:rPr>
      </w:pPr>
    </w:p>
    <w:p w14:paraId="3A366FCC" w14:textId="77777777" w:rsidR="000C02FA" w:rsidRDefault="000E6D53">
      <w:pPr>
        <w:rPr>
          <w:rFonts w:ascii="Arial" w:eastAsia="Arial" w:hAnsi="Arial" w:cs="Arial"/>
          <w:sz w:val="22"/>
          <w:szCs w:val="22"/>
        </w:rPr>
      </w:pPr>
      <w:r>
        <w:rPr>
          <w:rFonts w:ascii="Arial" w:eastAsia="Arial" w:hAnsi="Arial" w:cs="Arial"/>
          <w:b/>
          <w:spacing w:val="3"/>
          <w:sz w:val="22"/>
          <w:szCs w:val="22"/>
        </w:rPr>
        <w:t>Bu</w:t>
      </w:r>
      <w:r>
        <w:rPr>
          <w:rFonts w:ascii="Arial" w:eastAsia="Arial" w:hAnsi="Arial" w:cs="Arial"/>
          <w:b/>
          <w:spacing w:val="1"/>
          <w:sz w:val="22"/>
          <w:szCs w:val="22"/>
        </w:rPr>
        <w:t>il</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g</w:t>
      </w:r>
      <w:r>
        <w:rPr>
          <w:rFonts w:ascii="Arial" w:eastAsia="Arial" w:hAnsi="Arial" w:cs="Arial"/>
          <w:b/>
          <w:spacing w:val="24"/>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3"/>
          <w:sz w:val="22"/>
          <w:szCs w:val="22"/>
        </w:rPr>
        <w:t>nc</w:t>
      </w:r>
      <w:r>
        <w:rPr>
          <w:rFonts w:ascii="Arial" w:eastAsia="Arial" w:hAnsi="Arial" w:cs="Arial"/>
          <w:b/>
          <w:spacing w:val="1"/>
          <w:sz w:val="22"/>
          <w:szCs w:val="22"/>
        </w:rPr>
        <w:t>i</w:t>
      </w:r>
      <w:r>
        <w:rPr>
          <w:rFonts w:ascii="Arial" w:eastAsia="Arial" w:hAnsi="Arial" w:cs="Arial"/>
          <w:b/>
          <w:spacing w:val="3"/>
          <w:sz w:val="22"/>
          <w:szCs w:val="22"/>
        </w:rPr>
        <w:t>pa</w:t>
      </w:r>
      <w:r>
        <w:rPr>
          <w:rFonts w:ascii="Arial" w:eastAsia="Arial" w:hAnsi="Arial" w:cs="Arial"/>
          <w:b/>
          <w:sz w:val="22"/>
          <w:szCs w:val="22"/>
        </w:rPr>
        <w:t>l</w:t>
      </w:r>
      <w:r>
        <w:rPr>
          <w:rFonts w:ascii="Arial" w:eastAsia="Arial" w:hAnsi="Arial" w:cs="Arial"/>
          <w:b/>
          <w:spacing w:val="23"/>
          <w:sz w:val="22"/>
          <w:szCs w:val="22"/>
        </w:rPr>
        <w:t xml:space="preserve"> </w:t>
      </w:r>
      <w:r>
        <w:rPr>
          <w:rFonts w:ascii="Arial" w:eastAsia="Arial" w:hAnsi="Arial" w:cs="Arial"/>
          <w:b/>
          <w:spacing w:val="3"/>
          <w:sz w:val="22"/>
          <w:szCs w:val="22"/>
        </w:rPr>
        <w:t>App</w:t>
      </w:r>
      <w:r>
        <w:rPr>
          <w:rFonts w:ascii="Arial" w:eastAsia="Arial" w:hAnsi="Arial" w:cs="Arial"/>
          <w:b/>
          <w:spacing w:val="2"/>
          <w:sz w:val="22"/>
          <w:szCs w:val="22"/>
        </w:rPr>
        <w:t>r</w:t>
      </w:r>
      <w:r>
        <w:rPr>
          <w:rFonts w:ascii="Arial" w:eastAsia="Arial" w:hAnsi="Arial" w:cs="Arial"/>
          <w:b/>
          <w:spacing w:val="3"/>
          <w:sz w:val="22"/>
          <w:szCs w:val="22"/>
        </w:rPr>
        <w:t>ova</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26"/>
          <w:sz w:val="22"/>
          <w:szCs w:val="22"/>
        </w:rPr>
        <w:t xml:space="preserve"> </w:t>
      </w:r>
      <w:r>
        <w:rPr>
          <w:rFonts w:ascii="Arial" w:eastAsia="Arial" w:hAnsi="Arial" w:cs="Arial"/>
          <w:spacing w:val="2"/>
          <w:w w:val="101"/>
          <w:sz w:val="22"/>
          <w:szCs w:val="22"/>
        </w:rPr>
        <w:t>_______________________________</w:t>
      </w:r>
      <w:proofErr w:type="gramStart"/>
      <w:r>
        <w:rPr>
          <w:rFonts w:ascii="Arial" w:eastAsia="Arial" w:hAnsi="Arial" w:cs="Arial"/>
          <w:w w:val="101"/>
          <w:sz w:val="22"/>
          <w:szCs w:val="22"/>
        </w:rPr>
        <w:t xml:space="preserve">_ </w:t>
      </w:r>
      <w:r>
        <w:rPr>
          <w:rFonts w:ascii="Arial" w:eastAsia="Arial" w:hAnsi="Arial" w:cs="Arial"/>
          <w:spacing w:val="44"/>
          <w:w w:val="101"/>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3"/>
          <w:sz w:val="22"/>
          <w:szCs w:val="22"/>
        </w:rPr>
        <w:t>e</w:t>
      </w:r>
      <w:proofErr w:type="gramEnd"/>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3"/>
          <w:w w:val="102"/>
          <w:sz w:val="22"/>
          <w:szCs w:val="22"/>
        </w:rPr>
        <w:t>______</w:t>
      </w:r>
      <w:r>
        <w:rPr>
          <w:rFonts w:ascii="Arial" w:eastAsia="Arial" w:hAnsi="Arial" w:cs="Arial"/>
          <w:w w:val="102"/>
          <w:sz w:val="22"/>
          <w:szCs w:val="22"/>
        </w:rPr>
        <w:t>_</w:t>
      </w:r>
    </w:p>
    <w:p w14:paraId="556BA972" w14:textId="77777777" w:rsidR="000C02FA" w:rsidRDefault="000C02FA">
      <w:pPr>
        <w:spacing w:before="19" w:line="280" w:lineRule="exact"/>
        <w:rPr>
          <w:sz w:val="28"/>
          <w:szCs w:val="28"/>
        </w:rPr>
      </w:pPr>
    </w:p>
    <w:p w14:paraId="1E505288" w14:textId="05A657DA" w:rsidR="000C02FA" w:rsidRDefault="000E6D53">
      <w:pPr>
        <w:ind w:right="-54"/>
        <w:rPr>
          <w:rFonts w:ascii="Arial" w:eastAsia="Arial" w:hAnsi="Arial" w:cs="Arial"/>
          <w:sz w:val="21"/>
          <w:szCs w:val="21"/>
        </w:rPr>
      </w:pPr>
      <w:r>
        <w:rPr>
          <w:rFonts w:ascii="Arial" w:eastAsia="Arial" w:hAnsi="Arial" w:cs="Arial"/>
          <w:b/>
          <w:spacing w:val="3"/>
          <w:sz w:val="22"/>
          <w:szCs w:val="22"/>
        </w:rPr>
        <w:t>Sup</w:t>
      </w:r>
      <w:r>
        <w:rPr>
          <w:rFonts w:ascii="Arial" w:eastAsia="Arial" w:hAnsi="Arial" w:cs="Arial"/>
          <w:b/>
          <w:spacing w:val="2"/>
          <w:sz w:val="22"/>
          <w:szCs w:val="22"/>
        </w:rPr>
        <w:t>er</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pacing w:val="2"/>
          <w:sz w:val="22"/>
          <w:szCs w:val="22"/>
        </w:rPr>
        <w:t>e</w:t>
      </w:r>
      <w:r>
        <w:rPr>
          <w:rFonts w:ascii="Arial" w:eastAsia="Arial" w:hAnsi="Arial" w:cs="Arial"/>
          <w:b/>
          <w:spacing w:val="3"/>
          <w:sz w:val="22"/>
          <w:szCs w:val="22"/>
        </w:rPr>
        <w:t>nd</w:t>
      </w:r>
      <w:r>
        <w:rPr>
          <w:rFonts w:ascii="Arial" w:eastAsia="Arial" w:hAnsi="Arial" w:cs="Arial"/>
          <w:b/>
          <w:spacing w:val="2"/>
          <w:sz w:val="22"/>
          <w:szCs w:val="22"/>
        </w:rPr>
        <w:t>e</w:t>
      </w:r>
      <w:r>
        <w:rPr>
          <w:rFonts w:ascii="Arial" w:eastAsia="Arial" w:hAnsi="Arial" w:cs="Arial"/>
          <w:b/>
          <w:spacing w:val="3"/>
          <w:sz w:val="22"/>
          <w:szCs w:val="22"/>
        </w:rPr>
        <w:t>n</w:t>
      </w:r>
      <w:r>
        <w:rPr>
          <w:rFonts w:ascii="Arial" w:eastAsia="Arial" w:hAnsi="Arial" w:cs="Arial"/>
          <w:b/>
          <w:sz w:val="22"/>
          <w:szCs w:val="22"/>
        </w:rPr>
        <w:t>t</w:t>
      </w:r>
      <w:r>
        <w:rPr>
          <w:rFonts w:ascii="Arial" w:eastAsia="Arial" w:hAnsi="Arial" w:cs="Arial"/>
          <w:b/>
          <w:spacing w:val="36"/>
          <w:sz w:val="22"/>
          <w:szCs w:val="22"/>
        </w:rPr>
        <w:t xml:space="preserve"> </w:t>
      </w:r>
      <w:r>
        <w:rPr>
          <w:rFonts w:ascii="Arial" w:eastAsia="Arial" w:hAnsi="Arial" w:cs="Arial"/>
          <w:b/>
          <w:spacing w:val="3"/>
          <w:sz w:val="22"/>
          <w:szCs w:val="22"/>
        </w:rPr>
        <w:t>App</w:t>
      </w:r>
      <w:r>
        <w:rPr>
          <w:rFonts w:ascii="Arial" w:eastAsia="Arial" w:hAnsi="Arial" w:cs="Arial"/>
          <w:b/>
          <w:spacing w:val="2"/>
          <w:sz w:val="22"/>
          <w:szCs w:val="22"/>
        </w:rPr>
        <w:t>r</w:t>
      </w:r>
      <w:r>
        <w:rPr>
          <w:rFonts w:ascii="Arial" w:eastAsia="Arial" w:hAnsi="Arial" w:cs="Arial"/>
          <w:b/>
          <w:spacing w:val="3"/>
          <w:sz w:val="22"/>
          <w:szCs w:val="22"/>
        </w:rPr>
        <w:t>ov</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z w:val="22"/>
          <w:szCs w:val="22"/>
        </w:rPr>
        <w:t xml:space="preserve">: </w:t>
      </w:r>
      <w:r>
        <w:rPr>
          <w:rFonts w:ascii="Arial" w:eastAsia="Arial" w:hAnsi="Arial" w:cs="Arial"/>
          <w:b/>
          <w:spacing w:val="28"/>
          <w:sz w:val="22"/>
          <w:szCs w:val="22"/>
        </w:rPr>
        <w:t xml:space="preserve"> </w:t>
      </w:r>
      <w:r>
        <w:rPr>
          <w:rFonts w:ascii="Arial" w:eastAsia="Arial" w:hAnsi="Arial" w:cs="Arial"/>
          <w:spacing w:val="2"/>
          <w:w w:val="101"/>
          <w:sz w:val="21"/>
          <w:szCs w:val="21"/>
        </w:rPr>
        <w:t>__________________________________</w:t>
      </w:r>
      <w:proofErr w:type="gramStart"/>
      <w:r>
        <w:rPr>
          <w:rFonts w:ascii="Arial" w:eastAsia="Arial" w:hAnsi="Arial" w:cs="Arial"/>
          <w:spacing w:val="2"/>
          <w:w w:val="101"/>
          <w:sz w:val="21"/>
          <w:szCs w:val="21"/>
        </w:rPr>
        <w:t>_</w:t>
      </w:r>
      <w:r>
        <w:rPr>
          <w:rFonts w:ascii="Arial" w:eastAsia="Arial" w:hAnsi="Arial" w:cs="Arial"/>
          <w:w w:val="101"/>
          <w:sz w:val="21"/>
          <w:szCs w:val="21"/>
        </w:rPr>
        <w:t xml:space="preserve"> </w:t>
      </w:r>
      <w:r>
        <w:rPr>
          <w:rFonts w:ascii="Arial" w:eastAsia="Arial" w:hAnsi="Arial" w:cs="Arial"/>
          <w:spacing w:val="48"/>
          <w:w w:val="101"/>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proofErr w:type="gramEnd"/>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w w:val="102"/>
          <w:sz w:val="21"/>
          <w:szCs w:val="21"/>
        </w:rPr>
        <w:t>________</w:t>
      </w:r>
    </w:p>
    <w:p w14:paraId="0A7AF643" w14:textId="77777777" w:rsidR="000C02FA" w:rsidRDefault="000E6D53">
      <w:pPr>
        <w:spacing w:before="28"/>
        <w:rPr>
          <w:rFonts w:ascii="Calibri" w:eastAsia="Calibri" w:hAnsi="Calibri" w:cs="Calibri"/>
          <w:sz w:val="21"/>
          <w:szCs w:val="21"/>
        </w:rPr>
        <w:sectPr w:rsidR="000C02FA">
          <w:type w:val="continuous"/>
          <w:pgSz w:w="12240" w:h="15840"/>
          <w:pgMar w:top="1340" w:right="680" w:bottom="280" w:left="1120" w:header="720" w:footer="720" w:gutter="0"/>
          <w:cols w:num="3" w:space="720" w:equalWidth="0">
            <w:col w:w="208" w:space="112"/>
            <w:col w:w="9168" w:space="797"/>
            <w:col w:w="155"/>
          </w:cols>
        </w:sectPr>
      </w:pPr>
      <w:r>
        <w:br w:type="column"/>
      </w:r>
      <w:r>
        <w:rPr>
          <w:rFonts w:ascii="Calibri" w:eastAsia="Calibri" w:hAnsi="Calibri" w:cs="Calibri"/>
          <w:w w:val="25"/>
          <w:sz w:val="21"/>
          <w:szCs w:val="21"/>
        </w:rPr>
        <w:t xml:space="preserve">    </w:t>
      </w:r>
    </w:p>
    <w:p w14:paraId="2A462D6D" w14:textId="0123CB55" w:rsidR="000C02FA" w:rsidRDefault="00BC52D5">
      <w:pPr>
        <w:spacing w:before="77" w:line="320" w:lineRule="exact"/>
        <w:ind w:left="2582"/>
        <w:rPr>
          <w:rFonts w:ascii="Arial" w:eastAsia="Arial" w:hAnsi="Arial" w:cs="Arial"/>
          <w:sz w:val="29"/>
          <w:szCs w:val="29"/>
        </w:rPr>
      </w:pPr>
      <w:r>
        <w:rPr>
          <w:rFonts w:ascii="Arial" w:eastAsia="Arial" w:hAnsi="Arial" w:cs="Arial"/>
          <w:b/>
          <w:noProof/>
          <w:w w:val="102"/>
          <w:position w:val="-1"/>
          <w:sz w:val="29"/>
          <w:szCs w:val="29"/>
        </w:rPr>
        <w:lastRenderedPageBreak/>
        <w:drawing>
          <wp:anchor distT="0" distB="0" distL="114300" distR="114300" simplePos="0" relativeHeight="251671040" behindDoc="1" locked="0" layoutInCell="1" allowOverlap="1" wp14:anchorId="1DC73AEE" wp14:editId="7F2C78DA">
            <wp:simplePos x="0" y="0"/>
            <wp:positionH relativeFrom="column">
              <wp:posOffset>5215255</wp:posOffset>
            </wp:positionH>
            <wp:positionV relativeFrom="paragraph">
              <wp:posOffset>-463550</wp:posOffset>
            </wp:positionV>
            <wp:extent cx="798830" cy="7988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0E6D53">
        <w:rPr>
          <w:rFonts w:ascii="Arial" w:eastAsia="Arial" w:hAnsi="Arial" w:cs="Arial"/>
          <w:b/>
          <w:spacing w:val="2"/>
          <w:position w:val="-1"/>
          <w:sz w:val="29"/>
          <w:szCs w:val="29"/>
        </w:rPr>
        <w:t>M</w:t>
      </w:r>
      <w:r w:rsidR="000E6D53">
        <w:rPr>
          <w:rFonts w:ascii="Arial" w:eastAsia="Arial" w:hAnsi="Arial" w:cs="Arial"/>
          <w:b/>
          <w:spacing w:val="1"/>
          <w:position w:val="-1"/>
          <w:sz w:val="29"/>
          <w:szCs w:val="29"/>
        </w:rPr>
        <w:t>i</w:t>
      </w:r>
      <w:r w:rsidR="000E6D53">
        <w:rPr>
          <w:rFonts w:ascii="Arial" w:eastAsia="Arial" w:hAnsi="Arial" w:cs="Arial"/>
          <w:b/>
          <w:spacing w:val="2"/>
          <w:position w:val="-1"/>
          <w:sz w:val="29"/>
          <w:szCs w:val="29"/>
        </w:rPr>
        <w:t>n</w:t>
      </w:r>
      <w:r w:rsidR="000E6D53">
        <w:rPr>
          <w:rFonts w:ascii="Arial" w:eastAsia="Arial" w:hAnsi="Arial" w:cs="Arial"/>
          <w:b/>
          <w:spacing w:val="1"/>
          <w:position w:val="-1"/>
          <w:sz w:val="29"/>
          <w:szCs w:val="29"/>
        </w:rPr>
        <w:t>i-</w:t>
      </w:r>
      <w:r w:rsidR="000E6D53">
        <w:rPr>
          <w:rFonts w:ascii="Arial" w:eastAsia="Arial" w:hAnsi="Arial" w:cs="Arial"/>
          <w:b/>
          <w:spacing w:val="2"/>
          <w:position w:val="-1"/>
          <w:sz w:val="29"/>
          <w:szCs w:val="29"/>
        </w:rPr>
        <w:t>G</w:t>
      </w:r>
      <w:r w:rsidR="000E6D53">
        <w:rPr>
          <w:rFonts w:ascii="Arial" w:eastAsia="Arial" w:hAnsi="Arial" w:cs="Arial"/>
          <w:b/>
          <w:spacing w:val="1"/>
          <w:position w:val="-1"/>
          <w:sz w:val="29"/>
          <w:szCs w:val="29"/>
        </w:rPr>
        <w:t>ra</w:t>
      </w:r>
      <w:r w:rsidR="000E6D53">
        <w:rPr>
          <w:rFonts w:ascii="Arial" w:eastAsia="Arial" w:hAnsi="Arial" w:cs="Arial"/>
          <w:b/>
          <w:spacing w:val="2"/>
          <w:position w:val="-1"/>
          <w:sz w:val="29"/>
          <w:szCs w:val="29"/>
        </w:rPr>
        <w:t>n</w:t>
      </w:r>
      <w:r w:rsidR="000E6D53">
        <w:rPr>
          <w:rFonts w:ascii="Arial" w:eastAsia="Arial" w:hAnsi="Arial" w:cs="Arial"/>
          <w:b/>
          <w:position w:val="-1"/>
          <w:sz w:val="29"/>
          <w:szCs w:val="29"/>
        </w:rPr>
        <w:t>t</w:t>
      </w:r>
      <w:r w:rsidR="000E6D53">
        <w:rPr>
          <w:rFonts w:ascii="Arial" w:eastAsia="Arial" w:hAnsi="Arial" w:cs="Arial"/>
          <w:b/>
          <w:spacing w:val="34"/>
          <w:position w:val="-1"/>
          <w:sz w:val="29"/>
          <w:szCs w:val="29"/>
        </w:rPr>
        <w:t xml:space="preserve"> </w:t>
      </w:r>
      <w:r w:rsidR="000E6D53">
        <w:rPr>
          <w:rFonts w:ascii="Arial" w:eastAsia="Arial" w:hAnsi="Arial" w:cs="Arial"/>
          <w:b/>
          <w:spacing w:val="2"/>
          <w:position w:val="-1"/>
          <w:sz w:val="29"/>
          <w:szCs w:val="29"/>
        </w:rPr>
        <w:t>App</w:t>
      </w:r>
      <w:r w:rsidR="000E6D53">
        <w:rPr>
          <w:rFonts w:ascii="Arial" w:eastAsia="Arial" w:hAnsi="Arial" w:cs="Arial"/>
          <w:b/>
          <w:spacing w:val="1"/>
          <w:position w:val="-1"/>
          <w:sz w:val="29"/>
          <w:szCs w:val="29"/>
        </w:rPr>
        <w:t>licati</w:t>
      </w:r>
      <w:r w:rsidR="000E6D53">
        <w:rPr>
          <w:rFonts w:ascii="Arial" w:eastAsia="Arial" w:hAnsi="Arial" w:cs="Arial"/>
          <w:b/>
          <w:spacing w:val="2"/>
          <w:position w:val="-1"/>
          <w:sz w:val="29"/>
          <w:szCs w:val="29"/>
        </w:rPr>
        <w:t>o</w:t>
      </w:r>
      <w:r w:rsidR="000E6D53">
        <w:rPr>
          <w:rFonts w:ascii="Arial" w:eastAsia="Arial" w:hAnsi="Arial" w:cs="Arial"/>
          <w:b/>
          <w:position w:val="-1"/>
          <w:sz w:val="29"/>
          <w:szCs w:val="29"/>
        </w:rPr>
        <w:t>n</w:t>
      </w:r>
      <w:r w:rsidR="000E6D53">
        <w:rPr>
          <w:rFonts w:ascii="Arial" w:eastAsia="Arial" w:hAnsi="Arial" w:cs="Arial"/>
          <w:b/>
          <w:spacing w:val="38"/>
          <w:position w:val="-1"/>
          <w:sz w:val="29"/>
          <w:szCs w:val="29"/>
        </w:rPr>
        <w:t xml:space="preserve"> </w:t>
      </w:r>
      <w:r w:rsidR="000E6D53">
        <w:rPr>
          <w:rFonts w:ascii="Arial" w:eastAsia="Arial" w:hAnsi="Arial" w:cs="Arial"/>
          <w:b/>
          <w:spacing w:val="1"/>
          <w:w w:val="102"/>
          <w:position w:val="-1"/>
          <w:sz w:val="29"/>
          <w:szCs w:val="29"/>
        </w:rPr>
        <w:t>20</w:t>
      </w:r>
      <w:r w:rsidR="00D01184">
        <w:rPr>
          <w:rFonts w:ascii="Arial" w:eastAsia="Arial" w:hAnsi="Arial" w:cs="Arial"/>
          <w:b/>
          <w:spacing w:val="2"/>
          <w:w w:val="102"/>
          <w:position w:val="-1"/>
          <w:sz w:val="29"/>
          <w:szCs w:val="29"/>
        </w:rPr>
        <w:t>2</w:t>
      </w:r>
      <w:r w:rsidR="00D203C5">
        <w:rPr>
          <w:rFonts w:ascii="Arial" w:eastAsia="Arial" w:hAnsi="Arial" w:cs="Arial"/>
          <w:b/>
          <w:spacing w:val="2"/>
          <w:w w:val="102"/>
          <w:position w:val="-1"/>
          <w:sz w:val="29"/>
          <w:szCs w:val="29"/>
        </w:rPr>
        <w:t>1</w:t>
      </w:r>
      <w:r w:rsidR="000E6D53">
        <w:rPr>
          <w:rFonts w:ascii="Arial" w:eastAsia="Arial" w:hAnsi="Arial" w:cs="Arial"/>
          <w:b/>
          <w:spacing w:val="1"/>
          <w:w w:val="102"/>
          <w:position w:val="-1"/>
          <w:sz w:val="29"/>
          <w:szCs w:val="29"/>
        </w:rPr>
        <w:t>-</w:t>
      </w:r>
      <w:r w:rsidR="00FC1239">
        <w:rPr>
          <w:rFonts w:ascii="Arial" w:eastAsia="Arial" w:hAnsi="Arial" w:cs="Arial"/>
          <w:b/>
          <w:spacing w:val="1"/>
          <w:w w:val="102"/>
          <w:position w:val="-1"/>
          <w:sz w:val="29"/>
          <w:szCs w:val="29"/>
        </w:rPr>
        <w:t>2</w:t>
      </w:r>
      <w:r w:rsidR="00D203C5">
        <w:rPr>
          <w:rFonts w:ascii="Arial" w:eastAsia="Arial" w:hAnsi="Arial" w:cs="Arial"/>
          <w:b/>
          <w:spacing w:val="1"/>
          <w:w w:val="102"/>
          <w:position w:val="-1"/>
          <w:sz w:val="29"/>
          <w:szCs w:val="29"/>
        </w:rPr>
        <w:t>022</w:t>
      </w:r>
    </w:p>
    <w:p w14:paraId="61497434" w14:textId="77777777" w:rsidR="000C02FA" w:rsidRDefault="000C02FA">
      <w:pPr>
        <w:spacing w:before="2" w:line="120" w:lineRule="exact"/>
        <w:rPr>
          <w:sz w:val="12"/>
          <w:szCs w:val="12"/>
        </w:rPr>
      </w:pPr>
    </w:p>
    <w:p w14:paraId="59FBE547" w14:textId="77777777" w:rsidR="000C02FA" w:rsidRDefault="000C02FA">
      <w:pPr>
        <w:spacing w:line="200" w:lineRule="exact"/>
      </w:pPr>
    </w:p>
    <w:p w14:paraId="2F97AE55" w14:textId="4018886D" w:rsidR="000C02FA" w:rsidRDefault="00CB793C">
      <w:pPr>
        <w:spacing w:before="36" w:line="250" w:lineRule="auto"/>
        <w:ind w:left="100" w:right="363"/>
        <w:rPr>
          <w:rFonts w:ascii="Arial" w:eastAsia="Arial" w:hAnsi="Arial" w:cs="Arial"/>
          <w:sz w:val="22"/>
          <w:szCs w:val="22"/>
        </w:rPr>
      </w:pPr>
      <w:r>
        <w:rPr>
          <w:rFonts w:ascii="Arial" w:eastAsia="Arial" w:hAnsi="Arial" w:cs="Arial"/>
          <w:b/>
          <w:i/>
          <w:spacing w:val="3"/>
          <w:sz w:val="22"/>
          <w:szCs w:val="22"/>
        </w:rPr>
        <w:t xml:space="preserve">Answer the following questions.  If you need additional space, attach pages to the application.  </w:t>
      </w:r>
    </w:p>
    <w:p w14:paraId="6907CF0A" w14:textId="77777777" w:rsidR="000C02FA" w:rsidRDefault="000C02FA">
      <w:pPr>
        <w:spacing w:before="3" w:line="100" w:lineRule="exact"/>
        <w:rPr>
          <w:sz w:val="10"/>
          <w:szCs w:val="10"/>
        </w:rPr>
      </w:pPr>
    </w:p>
    <w:p w14:paraId="6B9E9C81" w14:textId="77777777" w:rsidR="000C02FA" w:rsidRDefault="000C02FA">
      <w:pPr>
        <w:spacing w:line="200" w:lineRule="exact"/>
      </w:pPr>
    </w:p>
    <w:p w14:paraId="3EE6F3F4" w14:textId="4D3B5B80" w:rsidR="000C02FA" w:rsidRDefault="000E6D53">
      <w:pPr>
        <w:spacing w:line="250" w:lineRule="auto"/>
        <w:ind w:left="100" w:right="79"/>
        <w:rPr>
          <w:rFonts w:ascii="Arial" w:eastAsia="Arial" w:hAnsi="Arial" w:cs="Arial"/>
          <w:sz w:val="22"/>
          <w:szCs w:val="22"/>
        </w:rPr>
      </w:pPr>
      <w:r>
        <w:rPr>
          <w:rFonts w:ascii="Arial" w:eastAsia="Arial" w:hAnsi="Arial" w:cs="Arial"/>
          <w:b/>
          <w:spacing w:val="2"/>
          <w:sz w:val="22"/>
          <w:szCs w:val="22"/>
        </w:rPr>
        <w:t>1</w:t>
      </w:r>
      <w:r>
        <w:rPr>
          <w:rFonts w:ascii="Arial" w:eastAsia="Arial" w:hAnsi="Arial" w:cs="Arial"/>
          <w:b/>
          <w:sz w:val="22"/>
          <w:szCs w:val="22"/>
        </w:rPr>
        <w:t>.</w:t>
      </w:r>
      <w:r>
        <w:rPr>
          <w:rFonts w:ascii="Arial" w:eastAsia="Arial" w:hAnsi="Arial" w:cs="Arial"/>
          <w:b/>
          <w:spacing w:val="8"/>
          <w:sz w:val="22"/>
          <w:szCs w:val="22"/>
        </w:rPr>
        <w:t xml:space="preserve"> </w:t>
      </w:r>
      <w:r w:rsidR="00CB793C">
        <w:rPr>
          <w:rFonts w:ascii="Arial" w:eastAsia="Arial" w:hAnsi="Arial" w:cs="Arial"/>
          <w:b/>
          <w:spacing w:val="8"/>
          <w:sz w:val="22"/>
          <w:szCs w:val="22"/>
        </w:rPr>
        <w:t>Write a one-paragraph description summarizing the proposed program/project.</w:t>
      </w:r>
    </w:p>
    <w:p w14:paraId="3D29B17B" w14:textId="77777777" w:rsidR="000C02FA" w:rsidRDefault="000C02FA">
      <w:pPr>
        <w:spacing w:line="200" w:lineRule="exact"/>
      </w:pPr>
    </w:p>
    <w:p w14:paraId="038A8D5C" w14:textId="77777777" w:rsidR="000C02FA" w:rsidRDefault="000C02FA">
      <w:pPr>
        <w:spacing w:line="200" w:lineRule="exact"/>
      </w:pPr>
    </w:p>
    <w:p w14:paraId="755DB572" w14:textId="77777777" w:rsidR="000C02FA" w:rsidRDefault="000C02FA">
      <w:pPr>
        <w:spacing w:line="200" w:lineRule="exact"/>
      </w:pPr>
    </w:p>
    <w:p w14:paraId="2706CB01" w14:textId="77777777" w:rsidR="000C02FA" w:rsidRDefault="000C02FA">
      <w:pPr>
        <w:spacing w:line="200" w:lineRule="exact"/>
      </w:pPr>
    </w:p>
    <w:p w14:paraId="4AA6B11E" w14:textId="77777777" w:rsidR="000C02FA" w:rsidRDefault="000C02FA">
      <w:pPr>
        <w:spacing w:line="200" w:lineRule="exact"/>
      </w:pPr>
    </w:p>
    <w:p w14:paraId="77E597DF" w14:textId="77777777" w:rsidR="000C02FA" w:rsidRDefault="000C02FA">
      <w:pPr>
        <w:spacing w:line="200" w:lineRule="exact"/>
      </w:pPr>
    </w:p>
    <w:p w14:paraId="2CA0B192" w14:textId="7D591F0B" w:rsidR="000C02FA" w:rsidRDefault="00CB793C" w:rsidP="00CB793C">
      <w:pPr>
        <w:spacing w:line="200" w:lineRule="exact"/>
        <w:rPr>
          <w:rFonts w:ascii="Arial" w:hAnsi="Arial" w:cs="Arial"/>
          <w:b/>
          <w:bCs/>
          <w:sz w:val="22"/>
          <w:szCs w:val="22"/>
        </w:rPr>
      </w:pPr>
      <w:r>
        <w:rPr>
          <w:b/>
          <w:bCs/>
          <w:sz w:val="24"/>
          <w:szCs w:val="24"/>
        </w:rPr>
        <w:t xml:space="preserve">    </w:t>
      </w:r>
      <w:r w:rsidRPr="00CB793C">
        <w:rPr>
          <w:rFonts w:ascii="Arial" w:hAnsi="Arial" w:cs="Arial"/>
          <w:b/>
          <w:bCs/>
          <w:sz w:val="22"/>
          <w:szCs w:val="22"/>
        </w:rPr>
        <w:t xml:space="preserve"> Expected start and completion date:</w:t>
      </w:r>
      <w:r>
        <w:rPr>
          <w:rFonts w:ascii="Arial" w:hAnsi="Arial" w:cs="Arial"/>
          <w:b/>
          <w:bCs/>
          <w:sz w:val="22"/>
          <w:szCs w:val="22"/>
        </w:rPr>
        <w:t xml:space="preserve">  ___________________________________</w:t>
      </w:r>
    </w:p>
    <w:p w14:paraId="5F08D33E" w14:textId="77777777" w:rsidR="00CB793C" w:rsidRDefault="00CB793C" w:rsidP="00CB793C">
      <w:pPr>
        <w:spacing w:line="200" w:lineRule="exact"/>
        <w:rPr>
          <w:sz w:val="28"/>
          <w:szCs w:val="28"/>
        </w:rPr>
      </w:pPr>
    </w:p>
    <w:p w14:paraId="4DA0402B" w14:textId="776771EE" w:rsidR="000C02FA" w:rsidRDefault="000E6D53" w:rsidP="00CB793C">
      <w:pPr>
        <w:spacing w:line="250" w:lineRule="auto"/>
        <w:ind w:left="100" w:right="1078"/>
      </w:pPr>
      <w:r>
        <w:rPr>
          <w:rFonts w:ascii="Arial" w:eastAsia="Arial" w:hAnsi="Arial" w:cs="Arial"/>
          <w:b/>
          <w:spacing w:val="2"/>
          <w:sz w:val="22"/>
          <w:szCs w:val="22"/>
        </w:rPr>
        <w:t>2</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pacing w:val="3"/>
          <w:sz w:val="22"/>
          <w:szCs w:val="22"/>
        </w:rPr>
        <w:t>Ho</w:t>
      </w:r>
      <w:r>
        <w:rPr>
          <w:rFonts w:ascii="Arial" w:eastAsia="Arial" w:hAnsi="Arial" w:cs="Arial"/>
          <w:b/>
          <w:sz w:val="22"/>
          <w:szCs w:val="22"/>
        </w:rPr>
        <w:t>w</w:t>
      </w:r>
      <w:r>
        <w:rPr>
          <w:rFonts w:ascii="Arial" w:eastAsia="Arial" w:hAnsi="Arial" w:cs="Arial"/>
          <w:b/>
          <w:spacing w:val="16"/>
          <w:sz w:val="22"/>
          <w:szCs w:val="22"/>
        </w:rPr>
        <w:t xml:space="preserve"> </w:t>
      </w:r>
      <w:r w:rsidR="00CB793C">
        <w:rPr>
          <w:rFonts w:ascii="Arial" w:eastAsia="Arial" w:hAnsi="Arial" w:cs="Arial"/>
          <w:b/>
          <w:spacing w:val="2"/>
          <w:sz w:val="22"/>
          <w:szCs w:val="22"/>
        </w:rPr>
        <w:t>will this request enhance or extend your curriculum or support specific standards?</w:t>
      </w:r>
    </w:p>
    <w:p w14:paraId="17CA8744" w14:textId="77777777" w:rsidR="000C02FA" w:rsidRDefault="000C02FA">
      <w:pPr>
        <w:spacing w:line="200" w:lineRule="exact"/>
      </w:pPr>
    </w:p>
    <w:p w14:paraId="4FB406C8" w14:textId="77777777" w:rsidR="000C02FA" w:rsidRDefault="000C02FA">
      <w:pPr>
        <w:spacing w:line="200" w:lineRule="exact"/>
      </w:pPr>
    </w:p>
    <w:p w14:paraId="487500A5" w14:textId="77777777" w:rsidR="000C02FA" w:rsidRDefault="000C02FA">
      <w:pPr>
        <w:spacing w:line="200" w:lineRule="exact"/>
      </w:pPr>
    </w:p>
    <w:p w14:paraId="4BA6998D" w14:textId="77777777" w:rsidR="000C02FA" w:rsidRDefault="000C02FA">
      <w:pPr>
        <w:spacing w:line="200" w:lineRule="exact"/>
      </w:pPr>
    </w:p>
    <w:p w14:paraId="515D875F" w14:textId="77777777" w:rsidR="000C02FA" w:rsidRDefault="000C02FA">
      <w:pPr>
        <w:spacing w:line="200" w:lineRule="exact"/>
      </w:pPr>
    </w:p>
    <w:p w14:paraId="0C1F167D" w14:textId="77777777" w:rsidR="000C02FA" w:rsidRDefault="000C02FA">
      <w:pPr>
        <w:spacing w:line="200" w:lineRule="exact"/>
      </w:pPr>
    </w:p>
    <w:p w14:paraId="1FAE7E1F" w14:textId="77777777" w:rsidR="000C02FA" w:rsidRDefault="000C02FA">
      <w:pPr>
        <w:spacing w:line="200" w:lineRule="exact"/>
      </w:pPr>
    </w:p>
    <w:p w14:paraId="04293465" w14:textId="77777777" w:rsidR="000C02FA" w:rsidRDefault="000C02FA">
      <w:pPr>
        <w:spacing w:line="200" w:lineRule="exact"/>
      </w:pPr>
    </w:p>
    <w:p w14:paraId="3BCBC4F5" w14:textId="77777777" w:rsidR="000C02FA" w:rsidRDefault="000C02FA">
      <w:pPr>
        <w:spacing w:line="200" w:lineRule="exact"/>
      </w:pPr>
    </w:p>
    <w:p w14:paraId="134FC2AC" w14:textId="77777777" w:rsidR="000C02FA" w:rsidRDefault="000C02FA">
      <w:pPr>
        <w:spacing w:before="13" w:line="220" w:lineRule="exact"/>
        <w:rPr>
          <w:sz w:val="22"/>
          <w:szCs w:val="22"/>
        </w:rPr>
      </w:pPr>
    </w:p>
    <w:p w14:paraId="1F0E909D" w14:textId="10FDDF98" w:rsidR="00CB793C" w:rsidRDefault="000E6D53">
      <w:pPr>
        <w:spacing w:line="250" w:lineRule="auto"/>
        <w:ind w:left="100" w:right="272"/>
        <w:rPr>
          <w:rFonts w:ascii="Arial" w:eastAsia="Arial" w:hAnsi="Arial" w:cs="Arial"/>
          <w:b/>
          <w:sz w:val="22"/>
          <w:szCs w:val="22"/>
        </w:rPr>
      </w:pPr>
      <w:r>
        <w:rPr>
          <w:rFonts w:ascii="Arial" w:eastAsia="Arial" w:hAnsi="Arial" w:cs="Arial"/>
          <w:b/>
          <w:spacing w:val="2"/>
          <w:sz w:val="22"/>
          <w:szCs w:val="22"/>
        </w:rPr>
        <w:t>3</w:t>
      </w:r>
      <w:r>
        <w:rPr>
          <w:rFonts w:ascii="Arial" w:eastAsia="Arial" w:hAnsi="Arial" w:cs="Arial"/>
          <w:b/>
          <w:sz w:val="22"/>
          <w:szCs w:val="22"/>
        </w:rPr>
        <w:t>.</w:t>
      </w:r>
      <w:r w:rsidR="00CB793C">
        <w:rPr>
          <w:rFonts w:ascii="Arial" w:eastAsia="Arial" w:hAnsi="Arial" w:cs="Arial"/>
          <w:b/>
          <w:sz w:val="22"/>
          <w:szCs w:val="22"/>
        </w:rPr>
        <w:t xml:space="preserve"> Which Academic/ Core Standards will be met?</w:t>
      </w:r>
      <w:r w:rsidR="00D70DF5">
        <w:rPr>
          <w:rFonts w:ascii="Arial" w:eastAsia="Arial" w:hAnsi="Arial" w:cs="Arial"/>
          <w:b/>
          <w:sz w:val="22"/>
          <w:szCs w:val="22"/>
        </w:rPr>
        <w:t xml:space="preserve">  (</w:t>
      </w:r>
      <w:r w:rsidR="001D228B" w:rsidRPr="00046297">
        <w:rPr>
          <w:rFonts w:ascii="Arial" w:eastAsia="Arial" w:hAnsi="Arial" w:cs="Arial"/>
          <w:b/>
          <w:sz w:val="22"/>
          <w:szCs w:val="22"/>
          <w:highlight w:val="yellow"/>
        </w:rPr>
        <w:t xml:space="preserve">Summarize </w:t>
      </w:r>
      <w:r w:rsidR="001D228B" w:rsidRPr="00046297">
        <w:rPr>
          <w:rFonts w:ascii="Arial" w:eastAsia="Arial" w:hAnsi="Arial" w:cs="Arial"/>
          <w:b/>
          <w:sz w:val="22"/>
          <w:szCs w:val="22"/>
          <w:highlight w:val="yellow"/>
          <w:u w:val="single"/>
        </w:rPr>
        <w:t>three</w:t>
      </w:r>
      <w:r w:rsidR="00D70DF5" w:rsidRPr="00046297">
        <w:rPr>
          <w:rFonts w:ascii="Arial" w:eastAsia="Arial" w:hAnsi="Arial" w:cs="Arial"/>
          <w:b/>
          <w:sz w:val="22"/>
          <w:szCs w:val="22"/>
          <w:highlight w:val="yellow"/>
        </w:rPr>
        <w:t xml:space="preserve"> or less</w:t>
      </w:r>
      <w:r w:rsidR="00D70DF5">
        <w:rPr>
          <w:rFonts w:ascii="Arial" w:eastAsia="Arial" w:hAnsi="Arial" w:cs="Arial"/>
          <w:b/>
          <w:sz w:val="22"/>
          <w:szCs w:val="22"/>
        </w:rPr>
        <w:t xml:space="preserve"> Academic / Core Standards.)</w:t>
      </w:r>
    </w:p>
    <w:p w14:paraId="7AF793A3" w14:textId="78B948F0" w:rsidR="000C02FA" w:rsidRDefault="000C02FA" w:rsidP="00CB793C">
      <w:pPr>
        <w:spacing w:line="250" w:lineRule="auto"/>
        <w:ind w:right="272"/>
      </w:pPr>
    </w:p>
    <w:p w14:paraId="06E7BDF1" w14:textId="77777777" w:rsidR="000C02FA" w:rsidRDefault="000C02FA">
      <w:pPr>
        <w:spacing w:line="200" w:lineRule="exact"/>
      </w:pPr>
    </w:p>
    <w:p w14:paraId="036E856B" w14:textId="77777777" w:rsidR="000C02FA" w:rsidRDefault="000C02FA">
      <w:pPr>
        <w:spacing w:line="200" w:lineRule="exact"/>
      </w:pPr>
    </w:p>
    <w:p w14:paraId="42011C8F" w14:textId="77777777" w:rsidR="000C02FA" w:rsidRDefault="000C02FA">
      <w:pPr>
        <w:spacing w:line="200" w:lineRule="exact"/>
      </w:pPr>
    </w:p>
    <w:p w14:paraId="3FB166C0" w14:textId="77777777" w:rsidR="000C02FA" w:rsidRDefault="000C02FA">
      <w:pPr>
        <w:spacing w:line="200" w:lineRule="exact"/>
      </w:pPr>
    </w:p>
    <w:p w14:paraId="13BFB48F" w14:textId="77777777" w:rsidR="000C02FA" w:rsidRDefault="000C02FA">
      <w:pPr>
        <w:spacing w:line="200" w:lineRule="exact"/>
      </w:pPr>
    </w:p>
    <w:p w14:paraId="3C7E9F80" w14:textId="77777777" w:rsidR="000C02FA" w:rsidRDefault="000C02FA">
      <w:pPr>
        <w:spacing w:line="200" w:lineRule="exact"/>
      </w:pPr>
    </w:p>
    <w:p w14:paraId="60B9CB43" w14:textId="77777777" w:rsidR="000C02FA" w:rsidRDefault="000C02FA">
      <w:pPr>
        <w:spacing w:line="200" w:lineRule="exact"/>
      </w:pPr>
    </w:p>
    <w:p w14:paraId="52B7BA68" w14:textId="77777777" w:rsidR="000C02FA" w:rsidRDefault="000C02FA">
      <w:pPr>
        <w:spacing w:line="200" w:lineRule="exact"/>
      </w:pPr>
    </w:p>
    <w:p w14:paraId="6D77054A" w14:textId="77777777" w:rsidR="000C02FA" w:rsidRDefault="000C02FA">
      <w:pPr>
        <w:spacing w:line="200" w:lineRule="exact"/>
      </w:pPr>
    </w:p>
    <w:p w14:paraId="0A12DC1A" w14:textId="77777777" w:rsidR="000C02FA" w:rsidRDefault="000C02FA">
      <w:pPr>
        <w:spacing w:before="12" w:line="220" w:lineRule="exact"/>
        <w:rPr>
          <w:sz w:val="22"/>
          <w:szCs w:val="22"/>
        </w:rPr>
      </w:pPr>
    </w:p>
    <w:p w14:paraId="0A56A33B" w14:textId="05B9700C" w:rsidR="000C02FA" w:rsidRDefault="000E6D53">
      <w:pPr>
        <w:spacing w:line="250" w:lineRule="auto"/>
        <w:ind w:left="100" w:right="411"/>
        <w:rPr>
          <w:rFonts w:ascii="Arial" w:eastAsia="Arial" w:hAnsi="Arial" w:cs="Arial"/>
          <w:b/>
          <w:sz w:val="22"/>
          <w:szCs w:val="22"/>
        </w:rPr>
      </w:pPr>
      <w:r>
        <w:rPr>
          <w:rFonts w:ascii="Arial" w:eastAsia="Arial" w:hAnsi="Arial" w:cs="Arial"/>
          <w:b/>
          <w:spacing w:val="2"/>
          <w:sz w:val="22"/>
          <w:szCs w:val="22"/>
        </w:rPr>
        <w:t>4</w:t>
      </w:r>
      <w:r>
        <w:rPr>
          <w:rFonts w:ascii="Arial" w:eastAsia="Arial" w:hAnsi="Arial" w:cs="Arial"/>
          <w:b/>
          <w:sz w:val="22"/>
          <w:szCs w:val="22"/>
        </w:rPr>
        <w:t>.</w:t>
      </w:r>
      <w:r>
        <w:rPr>
          <w:rFonts w:ascii="Arial" w:eastAsia="Arial" w:hAnsi="Arial" w:cs="Arial"/>
          <w:b/>
          <w:spacing w:val="8"/>
          <w:sz w:val="22"/>
          <w:szCs w:val="22"/>
        </w:rPr>
        <w:t xml:space="preserve"> </w:t>
      </w:r>
      <w:r w:rsidR="00CB793C">
        <w:rPr>
          <w:rFonts w:ascii="Arial" w:eastAsia="Arial" w:hAnsi="Arial" w:cs="Arial"/>
          <w:b/>
          <w:spacing w:val="8"/>
          <w:sz w:val="22"/>
          <w:szCs w:val="22"/>
        </w:rPr>
        <w:t xml:space="preserve">How will you implement </w:t>
      </w:r>
      <w:r w:rsidR="00CB793C">
        <w:rPr>
          <w:rFonts w:ascii="Arial" w:eastAsia="Arial" w:hAnsi="Arial" w:cs="Arial"/>
          <w:b/>
          <w:sz w:val="22"/>
          <w:szCs w:val="22"/>
        </w:rPr>
        <w:t>this program/project?  Include methods, necessary materials or resource personnel.</w:t>
      </w:r>
    </w:p>
    <w:p w14:paraId="53BC91C2" w14:textId="77777777" w:rsidR="00CB793C" w:rsidRDefault="00CB793C">
      <w:pPr>
        <w:spacing w:line="250" w:lineRule="auto"/>
        <w:ind w:left="100" w:right="411"/>
        <w:rPr>
          <w:rFonts w:ascii="Arial" w:eastAsia="Arial" w:hAnsi="Arial" w:cs="Arial"/>
          <w:b/>
          <w:sz w:val="22"/>
          <w:szCs w:val="22"/>
        </w:rPr>
      </w:pPr>
    </w:p>
    <w:p w14:paraId="5922D6D4" w14:textId="77777777" w:rsidR="00CB793C" w:rsidRDefault="00CB793C">
      <w:pPr>
        <w:spacing w:line="250" w:lineRule="auto"/>
        <w:ind w:left="100" w:right="411"/>
        <w:rPr>
          <w:rFonts w:ascii="Arial" w:eastAsia="Arial" w:hAnsi="Arial" w:cs="Arial"/>
          <w:b/>
          <w:sz w:val="22"/>
          <w:szCs w:val="22"/>
        </w:rPr>
      </w:pPr>
    </w:p>
    <w:p w14:paraId="78153064" w14:textId="77777777" w:rsidR="00CB793C" w:rsidRDefault="00CB793C">
      <w:pPr>
        <w:spacing w:line="250" w:lineRule="auto"/>
        <w:ind w:left="100" w:right="411"/>
        <w:rPr>
          <w:rFonts w:ascii="Arial" w:eastAsia="Arial" w:hAnsi="Arial" w:cs="Arial"/>
          <w:b/>
          <w:sz w:val="22"/>
          <w:szCs w:val="22"/>
        </w:rPr>
      </w:pPr>
    </w:p>
    <w:p w14:paraId="498048FD" w14:textId="77777777" w:rsidR="00CB793C" w:rsidRDefault="00CB793C" w:rsidP="009A153C">
      <w:pPr>
        <w:spacing w:line="250" w:lineRule="auto"/>
        <w:ind w:right="411"/>
        <w:rPr>
          <w:rFonts w:ascii="Arial" w:eastAsia="Arial" w:hAnsi="Arial" w:cs="Arial"/>
          <w:b/>
          <w:sz w:val="22"/>
          <w:szCs w:val="22"/>
        </w:rPr>
      </w:pPr>
    </w:p>
    <w:p w14:paraId="26A10B1E" w14:textId="4294A946" w:rsidR="00CB793C" w:rsidRDefault="00CB793C">
      <w:pPr>
        <w:spacing w:line="250" w:lineRule="auto"/>
        <w:ind w:left="100" w:right="411"/>
        <w:rPr>
          <w:rFonts w:ascii="Arial" w:eastAsia="Arial" w:hAnsi="Arial" w:cs="Arial"/>
          <w:b/>
          <w:sz w:val="22"/>
          <w:szCs w:val="22"/>
        </w:rPr>
      </w:pPr>
    </w:p>
    <w:p w14:paraId="5C2ECDA7" w14:textId="0A9456BD" w:rsidR="00D70DF5" w:rsidRDefault="00D70DF5">
      <w:pPr>
        <w:spacing w:line="250" w:lineRule="auto"/>
        <w:ind w:left="100" w:right="411"/>
        <w:rPr>
          <w:rFonts w:ascii="Arial" w:eastAsia="Arial" w:hAnsi="Arial" w:cs="Arial"/>
          <w:b/>
          <w:sz w:val="22"/>
          <w:szCs w:val="22"/>
        </w:rPr>
      </w:pPr>
    </w:p>
    <w:p w14:paraId="77D046AE" w14:textId="0C347FFE" w:rsidR="00D70DF5" w:rsidRDefault="00D70DF5">
      <w:pPr>
        <w:spacing w:line="250" w:lineRule="auto"/>
        <w:ind w:left="100" w:right="411"/>
        <w:rPr>
          <w:rFonts w:ascii="Arial" w:eastAsia="Arial" w:hAnsi="Arial" w:cs="Arial"/>
          <w:b/>
          <w:sz w:val="22"/>
          <w:szCs w:val="22"/>
        </w:rPr>
      </w:pPr>
    </w:p>
    <w:p w14:paraId="551EF3A3" w14:textId="77777777" w:rsidR="00D70DF5" w:rsidRDefault="00D70DF5">
      <w:pPr>
        <w:spacing w:line="250" w:lineRule="auto"/>
        <w:ind w:left="100" w:right="411"/>
        <w:rPr>
          <w:rFonts w:ascii="Arial" w:eastAsia="Arial" w:hAnsi="Arial" w:cs="Arial"/>
          <w:b/>
          <w:sz w:val="22"/>
          <w:szCs w:val="22"/>
        </w:rPr>
      </w:pPr>
    </w:p>
    <w:p w14:paraId="6D59B5E8" w14:textId="77777777" w:rsidR="00CB793C" w:rsidRDefault="00CB793C">
      <w:pPr>
        <w:spacing w:line="250" w:lineRule="auto"/>
        <w:ind w:left="100" w:right="411"/>
        <w:rPr>
          <w:rFonts w:ascii="Arial" w:eastAsia="Arial" w:hAnsi="Arial" w:cs="Arial"/>
          <w:b/>
          <w:sz w:val="22"/>
          <w:szCs w:val="22"/>
        </w:rPr>
      </w:pPr>
    </w:p>
    <w:p w14:paraId="7D10ADCB" w14:textId="77777777" w:rsidR="00CB793C" w:rsidRDefault="009A153C">
      <w:pPr>
        <w:spacing w:line="250" w:lineRule="auto"/>
        <w:ind w:left="100" w:right="411"/>
        <w:rPr>
          <w:rFonts w:ascii="Arial" w:eastAsia="Arial" w:hAnsi="Arial" w:cs="Arial"/>
          <w:b/>
          <w:sz w:val="22"/>
          <w:szCs w:val="22"/>
        </w:rPr>
      </w:pPr>
      <w:r>
        <w:rPr>
          <w:rFonts w:ascii="Arial" w:eastAsia="Arial" w:hAnsi="Arial" w:cs="Arial"/>
          <w:b/>
          <w:sz w:val="22"/>
          <w:szCs w:val="22"/>
        </w:rPr>
        <w:t>5. Who will benefit from this program /project?</w:t>
      </w:r>
    </w:p>
    <w:p w14:paraId="5126AB55" w14:textId="77777777" w:rsidR="009A153C" w:rsidRDefault="009A153C" w:rsidP="00435D8F">
      <w:pPr>
        <w:spacing w:line="250" w:lineRule="auto"/>
        <w:ind w:right="411"/>
        <w:rPr>
          <w:rFonts w:ascii="Arial" w:eastAsia="Arial" w:hAnsi="Arial" w:cs="Arial"/>
          <w:b/>
          <w:sz w:val="22"/>
          <w:szCs w:val="22"/>
        </w:rPr>
      </w:pPr>
    </w:p>
    <w:p w14:paraId="7CD1BC1E" w14:textId="77777777" w:rsidR="009A153C" w:rsidRDefault="009A153C">
      <w:pPr>
        <w:spacing w:line="250" w:lineRule="auto"/>
        <w:ind w:left="100" w:right="411"/>
        <w:rPr>
          <w:rFonts w:ascii="Arial" w:eastAsia="Arial" w:hAnsi="Arial" w:cs="Arial"/>
          <w:b/>
          <w:sz w:val="22"/>
          <w:szCs w:val="22"/>
        </w:rPr>
      </w:pPr>
      <w:r>
        <w:rPr>
          <w:rFonts w:ascii="Arial" w:eastAsia="Arial" w:hAnsi="Arial" w:cs="Arial"/>
          <w:b/>
          <w:sz w:val="22"/>
          <w:szCs w:val="22"/>
        </w:rPr>
        <w:t>Number of students impacted__________</w:t>
      </w:r>
    </w:p>
    <w:p w14:paraId="23C1F90F" w14:textId="77777777" w:rsidR="009A153C" w:rsidRDefault="009A153C">
      <w:pPr>
        <w:spacing w:line="250" w:lineRule="auto"/>
        <w:ind w:left="100" w:right="411"/>
        <w:rPr>
          <w:rFonts w:ascii="Arial" w:eastAsia="Arial" w:hAnsi="Arial" w:cs="Arial"/>
          <w:b/>
          <w:sz w:val="22"/>
          <w:szCs w:val="22"/>
        </w:rPr>
      </w:pPr>
      <w:r>
        <w:rPr>
          <w:rFonts w:ascii="Arial" w:eastAsia="Arial" w:hAnsi="Arial" w:cs="Arial"/>
          <w:b/>
          <w:sz w:val="22"/>
          <w:szCs w:val="22"/>
        </w:rPr>
        <w:t>Number of administrators ____________</w:t>
      </w:r>
    </w:p>
    <w:p w14:paraId="10927A6F" w14:textId="2BBB4327" w:rsidR="009A153C" w:rsidRDefault="009A153C">
      <w:pPr>
        <w:spacing w:line="250" w:lineRule="auto"/>
        <w:ind w:left="100" w:right="411"/>
        <w:rPr>
          <w:rFonts w:ascii="Arial" w:eastAsia="Arial" w:hAnsi="Arial" w:cs="Arial"/>
          <w:sz w:val="22"/>
          <w:szCs w:val="22"/>
        </w:rPr>
        <w:sectPr w:rsidR="009A153C">
          <w:pgSz w:w="12240" w:h="15840"/>
          <w:pgMar w:top="1420" w:right="1520" w:bottom="280" w:left="1340" w:header="720" w:footer="720" w:gutter="0"/>
          <w:cols w:space="720"/>
        </w:sectPr>
      </w:pPr>
      <w:r>
        <w:rPr>
          <w:rFonts w:ascii="Arial" w:eastAsia="Arial" w:hAnsi="Arial" w:cs="Arial"/>
          <w:b/>
          <w:sz w:val="22"/>
          <w:szCs w:val="22"/>
        </w:rPr>
        <w:t>Number of community members __________</w:t>
      </w:r>
    </w:p>
    <w:p w14:paraId="5E6FB583" w14:textId="78B2DC84" w:rsidR="000C02FA" w:rsidRDefault="000C02FA">
      <w:pPr>
        <w:spacing w:before="15" w:line="240" w:lineRule="exact"/>
        <w:rPr>
          <w:sz w:val="24"/>
          <w:szCs w:val="24"/>
        </w:rPr>
      </w:pPr>
    </w:p>
    <w:p w14:paraId="60E2500D" w14:textId="4F691FE7" w:rsidR="005C03E6" w:rsidRDefault="005C03E6" w:rsidP="006D4E4B">
      <w:pPr>
        <w:spacing w:before="77" w:line="250" w:lineRule="auto"/>
        <w:ind w:left="100" w:right="1030"/>
        <w:rPr>
          <w:rFonts w:ascii="Arial" w:eastAsia="Arial" w:hAnsi="Arial" w:cs="Arial"/>
          <w:b/>
          <w:spacing w:val="2"/>
          <w:sz w:val="22"/>
          <w:szCs w:val="22"/>
        </w:rPr>
      </w:pPr>
      <w:r>
        <w:rPr>
          <w:noProof/>
          <w:sz w:val="24"/>
          <w:szCs w:val="24"/>
        </w:rPr>
        <w:drawing>
          <wp:anchor distT="0" distB="0" distL="114300" distR="114300" simplePos="0" relativeHeight="251656703" behindDoc="1" locked="0" layoutInCell="1" allowOverlap="1" wp14:anchorId="68252C78" wp14:editId="62353938">
            <wp:simplePos x="0" y="0"/>
            <wp:positionH relativeFrom="column">
              <wp:posOffset>5613400</wp:posOffset>
            </wp:positionH>
            <wp:positionV relativeFrom="paragraph">
              <wp:posOffset>-2540</wp:posOffset>
            </wp:positionV>
            <wp:extent cx="798830" cy="7988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p>
    <w:p w14:paraId="12501079" w14:textId="77777777" w:rsidR="006D4E4B" w:rsidRDefault="006D4E4B" w:rsidP="00435D8F">
      <w:pPr>
        <w:spacing w:before="77" w:line="250" w:lineRule="auto"/>
        <w:ind w:right="1030"/>
        <w:rPr>
          <w:rFonts w:ascii="Arial" w:eastAsia="Arial" w:hAnsi="Arial" w:cs="Arial"/>
          <w:b/>
          <w:spacing w:val="2"/>
          <w:sz w:val="22"/>
          <w:szCs w:val="22"/>
        </w:rPr>
      </w:pPr>
    </w:p>
    <w:p w14:paraId="09252E52" w14:textId="77777777" w:rsidR="005C03E6" w:rsidRDefault="005C03E6" w:rsidP="006D4E4B">
      <w:pPr>
        <w:spacing w:before="77" w:line="250" w:lineRule="auto"/>
        <w:ind w:left="100" w:right="1030"/>
        <w:rPr>
          <w:rFonts w:ascii="Arial" w:eastAsia="Arial" w:hAnsi="Arial" w:cs="Arial"/>
          <w:b/>
          <w:spacing w:val="2"/>
          <w:sz w:val="22"/>
          <w:szCs w:val="22"/>
        </w:rPr>
      </w:pPr>
    </w:p>
    <w:p w14:paraId="712AEBE3" w14:textId="363702AD" w:rsidR="000C02FA" w:rsidRDefault="000E6D53" w:rsidP="001D228B">
      <w:pPr>
        <w:spacing w:before="77" w:line="250" w:lineRule="auto"/>
        <w:ind w:left="100" w:right="1030"/>
        <w:jc w:val="both"/>
        <w:rPr>
          <w:rFonts w:ascii="Arial" w:eastAsia="Arial" w:hAnsi="Arial" w:cs="Arial"/>
          <w:sz w:val="22"/>
          <w:szCs w:val="22"/>
        </w:rPr>
      </w:pPr>
      <w:r>
        <w:rPr>
          <w:rFonts w:ascii="Arial" w:eastAsia="Arial" w:hAnsi="Arial" w:cs="Arial"/>
          <w:b/>
          <w:spacing w:val="2"/>
          <w:sz w:val="22"/>
          <w:szCs w:val="22"/>
        </w:rPr>
        <w:t>6</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pacing w:val="3"/>
          <w:sz w:val="22"/>
          <w:szCs w:val="22"/>
        </w:rPr>
        <w:t>Budg</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w:t>
      </w:r>
      <w:r>
        <w:rPr>
          <w:rFonts w:ascii="Arial" w:eastAsia="Arial" w:hAnsi="Arial" w:cs="Arial"/>
          <w:b/>
          <w:spacing w:val="20"/>
          <w:sz w:val="22"/>
          <w:szCs w:val="22"/>
        </w:rPr>
        <w:t xml:space="preserve"> </w:t>
      </w:r>
      <w:r>
        <w:rPr>
          <w:rFonts w:ascii="Arial" w:eastAsia="Arial" w:hAnsi="Arial" w:cs="Arial"/>
          <w:b/>
          <w:spacing w:val="3"/>
          <w:sz w:val="22"/>
          <w:szCs w:val="22"/>
        </w:rPr>
        <w:t>Th</w:t>
      </w:r>
      <w:r>
        <w:rPr>
          <w:rFonts w:ascii="Arial" w:eastAsia="Arial" w:hAnsi="Arial" w:cs="Arial"/>
          <w:b/>
          <w:sz w:val="22"/>
          <w:szCs w:val="22"/>
        </w:rPr>
        <w:t>e</w:t>
      </w:r>
      <w:r>
        <w:rPr>
          <w:rFonts w:ascii="Arial" w:eastAsia="Arial" w:hAnsi="Arial" w:cs="Arial"/>
          <w:b/>
          <w:spacing w:val="13"/>
          <w:sz w:val="22"/>
          <w:szCs w:val="22"/>
        </w:rPr>
        <w:t xml:space="preserve"> </w:t>
      </w:r>
      <w:r>
        <w:rPr>
          <w:rFonts w:ascii="Arial" w:eastAsia="Arial" w:hAnsi="Arial" w:cs="Arial"/>
          <w:b/>
          <w:spacing w:val="3"/>
          <w:sz w:val="22"/>
          <w:szCs w:val="22"/>
        </w:rPr>
        <w:t>d</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pacing w:val="2"/>
          <w:sz w:val="22"/>
          <w:szCs w:val="22"/>
        </w:rPr>
        <w:t>a</w:t>
      </w:r>
      <w:r>
        <w:rPr>
          <w:rFonts w:ascii="Arial" w:eastAsia="Arial" w:hAnsi="Arial" w:cs="Arial"/>
          <w:b/>
          <w:spacing w:val="1"/>
          <w:sz w:val="22"/>
          <w:szCs w:val="22"/>
        </w:rPr>
        <w:t>il</w:t>
      </w:r>
      <w:r>
        <w:rPr>
          <w:rFonts w:ascii="Arial" w:eastAsia="Arial" w:hAnsi="Arial" w:cs="Arial"/>
          <w:b/>
          <w:spacing w:val="2"/>
          <w:sz w:val="22"/>
          <w:szCs w:val="22"/>
        </w:rPr>
        <w:t>e</w:t>
      </w:r>
      <w:r>
        <w:rPr>
          <w:rFonts w:ascii="Arial" w:eastAsia="Arial" w:hAnsi="Arial" w:cs="Arial"/>
          <w:b/>
          <w:sz w:val="22"/>
          <w:szCs w:val="22"/>
        </w:rPr>
        <w:t>d</w:t>
      </w:r>
      <w:r>
        <w:rPr>
          <w:rFonts w:ascii="Arial" w:eastAsia="Arial" w:hAnsi="Arial" w:cs="Arial"/>
          <w:b/>
          <w:spacing w:val="23"/>
          <w:sz w:val="22"/>
          <w:szCs w:val="22"/>
        </w:rPr>
        <w:t xml:space="preserve"> </w:t>
      </w:r>
      <w:r>
        <w:rPr>
          <w:rFonts w:ascii="Arial" w:eastAsia="Arial" w:hAnsi="Arial" w:cs="Arial"/>
          <w:b/>
          <w:spacing w:val="3"/>
          <w:sz w:val="22"/>
          <w:szCs w:val="22"/>
        </w:rPr>
        <w:t>budg</w:t>
      </w:r>
      <w:r>
        <w:rPr>
          <w:rFonts w:ascii="Arial" w:eastAsia="Arial" w:hAnsi="Arial" w:cs="Arial"/>
          <w:b/>
          <w:spacing w:val="2"/>
          <w:sz w:val="22"/>
          <w:szCs w:val="22"/>
        </w:rPr>
        <w:t>e</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2"/>
          <w:sz w:val="22"/>
          <w:szCs w:val="22"/>
        </w:rPr>
        <w:t>s</w:t>
      </w:r>
      <w:r>
        <w:rPr>
          <w:rFonts w:ascii="Arial" w:eastAsia="Arial" w:hAnsi="Arial" w:cs="Arial"/>
          <w:b/>
          <w:spacing w:val="3"/>
          <w:sz w:val="22"/>
          <w:szCs w:val="22"/>
        </w:rPr>
        <w:t>hou</w:t>
      </w:r>
      <w:r>
        <w:rPr>
          <w:rFonts w:ascii="Arial" w:eastAsia="Arial" w:hAnsi="Arial" w:cs="Arial"/>
          <w:b/>
          <w:spacing w:val="1"/>
          <w:sz w:val="22"/>
          <w:szCs w:val="22"/>
        </w:rPr>
        <w:t>l</w:t>
      </w:r>
      <w:r>
        <w:rPr>
          <w:rFonts w:ascii="Arial" w:eastAsia="Arial" w:hAnsi="Arial" w:cs="Arial"/>
          <w:b/>
          <w:sz w:val="22"/>
          <w:szCs w:val="22"/>
        </w:rPr>
        <w:t>d</w:t>
      </w:r>
      <w:r>
        <w:rPr>
          <w:rFonts w:ascii="Arial" w:eastAsia="Arial" w:hAnsi="Arial" w:cs="Arial"/>
          <w:b/>
          <w:spacing w:val="20"/>
          <w:sz w:val="22"/>
          <w:szCs w:val="22"/>
        </w:rPr>
        <w:t xml:space="preserve"> </w:t>
      </w:r>
      <w:r>
        <w:rPr>
          <w:rFonts w:ascii="Arial" w:eastAsia="Arial" w:hAnsi="Arial" w:cs="Arial"/>
          <w:b/>
          <w:spacing w:val="2"/>
          <w:sz w:val="22"/>
          <w:szCs w:val="22"/>
        </w:rPr>
        <w:t>s</w:t>
      </w:r>
      <w:r>
        <w:rPr>
          <w:rFonts w:ascii="Arial" w:eastAsia="Arial" w:hAnsi="Arial" w:cs="Arial"/>
          <w:b/>
          <w:spacing w:val="3"/>
          <w:sz w:val="22"/>
          <w:szCs w:val="22"/>
        </w:rPr>
        <w:t>ho</w:t>
      </w:r>
      <w:r>
        <w:rPr>
          <w:rFonts w:ascii="Arial" w:eastAsia="Arial" w:hAnsi="Arial" w:cs="Arial"/>
          <w:b/>
          <w:sz w:val="22"/>
          <w:szCs w:val="22"/>
        </w:rPr>
        <w:t>w</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pacing w:val="2"/>
          <w:sz w:val="22"/>
          <w:szCs w:val="22"/>
        </w:rPr>
        <w:t>escr</w:t>
      </w:r>
      <w:r>
        <w:rPr>
          <w:rFonts w:ascii="Arial" w:eastAsia="Arial" w:hAnsi="Arial" w:cs="Arial"/>
          <w:b/>
          <w:spacing w:val="1"/>
          <w:sz w:val="22"/>
          <w:szCs w:val="22"/>
        </w:rPr>
        <w:t>i</w:t>
      </w:r>
      <w:r>
        <w:rPr>
          <w:rFonts w:ascii="Arial" w:eastAsia="Arial" w:hAnsi="Arial" w:cs="Arial"/>
          <w:b/>
          <w:spacing w:val="3"/>
          <w:sz w:val="22"/>
          <w:szCs w:val="22"/>
        </w:rPr>
        <w:t>p</w:t>
      </w:r>
      <w:r>
        <w:rPr>
          <w:rFonts w:ascii="Arial" w:eastAsia="Arial" w:hAnsi="Arial" w:cs="Arial"/>
          <w:b/>
          <w:spacing w:val="1"/>
          <w:sz w:val="22"/>
          <w:szCs w:val="22"/>
        </w:rPr>
        <w:t>ti</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30"/>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8"/>
          <w:sz w:val="22"/>
          <w:szCs w:val="22"/>
        </w:rPr>
        <w:t xml:space="preserve"> </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z w:val="22"/>
          <w:szCs w:val="22"/>
        </w:rPr>
        <w:t>l</w:t>
      </w:r>
      <w:r>
        <w:rPr>
          <w:rFonts w:ascii="Arial" w:eastAsia="Arial" w:hAnsi="Arial" w:cs="Arial"/>
          <w:b/>
          <w:spacing w:val="9"/>
          <w:sz w:val="22"/>
          <w:szCs w:val="22"/>
        </w:rPr>
        <w:t xml:space="preserve"> </w:t>
      </w:r>
      <w:r>
        <w:rPr>
          <w:rFonts w:ascii="Arial" w:eastAsia="Arial" w:hAnsi="Arial" w:cs="Arial"/>
          <w:b/>
          <w:spacing w:val="3"/>
          <w:sz w:val="22"/>
          <w:szCs w:val="22"/>
        </w:rPr>
        <w:t>pu</w:t>
      </w:r>
      <w:r>
        <w:rPr>
          <w:rFonts w:ascii="Arial" w:eastAsia="Arial" w:hAnsi="Arial" w:cs="Arial"/>
          <w:b/>
          <w:spacing w:val="2"/>
          <w:sz w:val="22"/>
          <w:szCs w:val="22"/>
        </w:rPr>
        <w:t>rc</w:t>
      </w:r>
      <w:r>
        <w:rPr>
          <w:rFonts w:ascii="Arial" w:eastAsia="Arial" w:hAnsi="Arial" w:cs="Arial"/>
          <w:b/>
          <w:spacing w:val="3"/>
          <w:sz w:val="22"/>
          <w:szCs w:val="22"/>
        </w:rPr>
        <w:t>h</w:t>
      </w:r>
      <w:r>
        <w:rPr>
          <w:rFonts w:ascii="Arial" w:eastAsia="Arial" w:hAnsi="Arial" w:cs="Arial"/>
          <w:b/>
          <w:spacing w:val="2"/>
          <w:sz w:val="22"/>
          <w:szCs w:val="22"/>
        </w:rPr>
        <w:t>ase</w:t>
      </w:r>
      <w:r>
        <w:rPr>
          <w:rFonts w:ascii="Arial" w:eastAsia="Arial" w:hAnsi="Arial" w:cs="Arial"/>
          <w:b/>
          <w:sz w:val="22"/>
          <w:szCs w:val="22"/>
        </w:rPr>
        <w:t>s</w:t>
      </w:r>
      <w:r>
        <w:rPr>
          <w:rFonts w:ascii="Arial" w:eastAsia="Arial" w:hAnsi="Arial" w:cs="Arial"/>
          <w:b/>
          <w:spacing w:val="27"/>
          <w:sz w:val="22"/>
          <w:szCs w:val="22"/>
        </w:rPr>
        <w:t xml:space="preserve"> </w:t>
      </w:r>
      <w:r>
        <w:rPr>
          <w:rFonts w:ascii="Arial" w:eastAsia="Arial" w:hAnsi="Arial" w:cs="Arial"/>
          <w:b/>
          <w:spacing w:val="2"/>
          <w:w w:val="102"/>
          <w:sz w:val="22"/>
          <w:szCs w:val="22"/>
        </w:rPr>
        <w:t>a</w:t>
      </w:r>
      <w:r>
        <w:rPr>
          <w:rFonts w:ascii="Arial" w:eastAsia="Arial" w:hAnsi="Arial" w:cs="Arial"/>
          <w:b/>
          <w:spacing w:val="3"/>
          <w:w w:val="102"/>
          <w:sz w:val="22"/>
          <w:szCs w:val="22"/>
        </w:rPr>
        <w:t>n</w:t>
      </w:r>
      <w:r>
        <w:rPr>
          <w:rFonts w:ascii="Arial" w:eastAsia="Arial" w:hAnsi="Arial" w:cs="Arial"/>
          <w:b/>
          <w:w w:val="102"/>
          <w:sz w:val="22"/>
          <w:szCs w:val="22"/>
        </w:rPr>
        <w:t xml:space="preserve">d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pacing w:val="1"/>
          <w:sz w:val="22"/>
          <w:szCs w:val="22"/>
        </w:rPr>
        <w:t>j</w:t>
      </w:r>
      <w:r>
        <w:rPr>
          <w:rFonts w:ascii="Arial" w:eastAsia="Arial" w:hAnsi="Arial" w:cs="Arial"/>
          <w:b/>
          <w:spacing w:val="2"/>
          <w:sz w:val="22"/>
          <w:szCs w:val="22"/>
        </w:rPr>
        <w:t>ect</w:t>
      </w:r>
      <w:r>
        <w:rPr>
          <w:rFonts w:ascii="Arial" w:eastAsia="Arial" w:hAnsi="Arial" w:cs="Arial"/>
          <w:b/>
          <w:spacing w:val="3"/>
          <w:sz w:val="22"/>
          <w:szCs w:val="22"/>
        </w:rPr>
        <w:t>e</w:t>
      </w:r>
      <w:r>
        <w:rPr>
          <w:rFonts w:ascii="Arial" w:eastAsia="Arial" w:hAnsi="Arial" w:cs="Arial"/>
          <w:b/>
          <w:sz w:val="22"/>
          <w:szCs w:val="22"/>
        </w:rPr>
        <w:t>d</w:t>
      </w:r>
      <w:r>
        <w:rPr>
          <w:rFonts w:ascii="Arial" w:eastAsia="Arial" w:hAnsi="Arial" w:cs="Arial"/>
          <w:b/>
          <w:spacing w:val="26"/>
          <w:sz w:val="22"/>
          <w:szCs w:val="22"/>
        </w:rPr>
        <w:t xml:space="preserve"> </w:t>
      </w:r>
      <w:r>
        <w:rPr>
          <w:rFonts w:ascii="Arial" w:eastAsia="Arial" w:hAnsi="Arial" w:cs="Arial"/>
          <w:b/>
          <w:spacing w:val="2"/>
          <w:sz w:val="22"/>
          <w:szCs w:val="22"/>
        </w:rPr>
        <w:t>ex</w:t>
      </w:r>
      <w:r>
        <w:rPr>
          <w:rFonts w:ascii="Arial" w:eastAsia="Arial" w:hAnsi="Arial" w:cs="Arial"/>
          <w:b/>
          <w:spacing w:val="3"/>
          <w:sz w:val="22"/>
          <w:szCs w:val="22"/>
        </w:rPr>
        <w:t>p</w:t>
      </w:r>
      <w:r>
        <w:rPr>
          <w:rFonts w:ascii="Arial" w:eastAsia="Arial" w:hAnsi="Arial" w:cs="Arial"/>
          <w:b/>
          <w:spacing w:val="2"/>
          <w:sz w:val="22"/>
          <w:szCs w:val="22"/>
        </w:rPr>
        <w:t>e</w:t>
      </w:r>
      <w:r>
        <w:rPr>
          <w:rFonts w:ascii="Arial" w:eastAsia="Arial" w:hAnsi="Arial" w:cs="Arial"/>
          <w:b/>
          <w:spacing w:val="3"/>
          <w:sz w:val="22"/>
          <w:szCs w:val="22"/>
        </w:rPr>
        <w:t>nd</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3"/>
          <w:sz w:val="22"/>
          <w:szCs w:val="22"/>
        </w:rPr>
        <w:t>u</w:t>
      </w:r>
      <w:r>
        <w:rPr>
          <w:rFonts w:ascii="Arial" w:eastAsia="Arial" w:hAnsi="Arial" w:cs="Arial"/>
          <w:b/>
          <w:spacing w:val="2"/>
          <w:sz w:val="22"/>
          <w:szCs w:val="22"/>
        </w:rPr>
        <w:t>res</w:t>
      </w:r>
      <w:r>
        <w:rPr>
          <w:rFonts w:ascii="Arial" w:eastAsia="Arial" w:hAnsi="Arial" w:cs="Arial"/>
          <w:b/>
          <w:sz w:val="22"/>
          <w:szCs w:val="22"/>
        </w:rPr>
        <w:t>.</w:t>
      </w:r>
      <w:r>
        <w:rPr>
          <w:rFonts w:ascii="Arial" w:eastAsia="Arial" w:hAnsi="Arial" w:cs="Arial"/>
          <w:b/>
          <w:spacing w:val="33"/>
          <w:sz w:val="22"/>
          <w:szCs w:val="22"/>
        </w:rPr>
        <w:t xml:space="preserve"> </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pacing w:val="2"/>
          <w:sz w:val="22"/>
          <w:szCs w:val="22"/>
        </w:rPr>
        <w:t>eas</w:t>
      </w:r>
      <w:r>
        <w:rPr>
          <w:rFonts w:ascii="Arial" w:eastAsia="Arial" w:hAnsi="Arial" w:cs="Arial"/>
          <w:b/>
          <w:sz w:val="22"/>
          <w:szCs w:val="22"/>
        </w:rPr>
        <w:t>e</w:t>
      </w:r>
      <w:r>
        <w:rPr>
          <w:rFonts w:ascii="Arial" w:eastAsia="Arial" w:hAnsi="Arial" w:cs="Arial"/>
          <w:b/>
          <w:spacing w:val="19"/>
          <w:sz w:val="22"/>
          <w:szCs w:val="22"/>
        </w:rPr>
        <w:t xml:space="preserve"> </w:t>
      </w:r>
      <w:r>
        <w:rPr>
          <w:rFonts w:ascii="Arial" w:eastAsia="Arial" w:hAnsi="Arial" w:cs="Arial"/>
          <w:b/>
          <w:spacing w:val="1"/>
          <w:sz w:val="22"/>
          <w:szCs w:val="22"/>
        </w:rPr>
        <w:t>li</w:t>
      </w:r>
      <w:r>
        <w:rPr>
          <w:rFonts w:ascii="Arial" w:eastAsia="Arial" w:hAnsi="Arial" w:cs="Arial"/>
          <w:b/>
          <w:spacing w:val="2"/>
          <w:sz w:val="22"/>
          <w:szCs w:val="22"/>
        </w:rPr>
        <w:t>s</w:t>
      </w:r>
      <w:r>
        <w:rPr>
          <w:rFonts w:ascii="Arial" w:eastAsia="Arial" w:hAnsi="Arial" w:cs="Arial"/>
          <w:b/>
          <w:sz w:val="22"/>
          <w:szCs w:val="22"/>
        </w:rPr>
        <w:t>t</w:t>
      </w:r>
      <w:r>
        <w:rPr>
          <w:rFonts w:ascii="Arial" w:eastAsia="Arial" w:hAnsi="Arial" w:cs="Arial"/>
          <w:b/>
          <w:spacing w:val="10"/>
          <w:sz w:val="22"/>
          <w:szCs w:val="22"/>
        </w:rPr>
        <w:t xml:space="preserve"> </w:t>
      </w:r>
      <w:r>
        <w:rPr>
          <w:rFonts w:ascii="Arial" w:eastAsia="Arial" w:hAnsi="Arial" w:cs="Arial"/>
          <w:b/>
          <w:spacing w:val="2"/>
          <w:sz w:val="22"/>
          <w:szCs w:val="22"/>
        </w:rPr>
        <w:t>t</w:t>
      </w:r>
      <w:r>
        <w:rPr>
          <w:rFonts w:ascii="Arial" w:eastAsia="Arial" w:hAnsi="Arial" w:cs="Arial"/>
          <w:b/>
          <w:spacing w:val="3"/>
          <w:sz w:val="22"/>
          <w:szCs w:val="22"/>
        </w:rPr>
        <w:t>h</w:t>
      </w:r>
      <w:r>
        <w:rPr>
          <w:rFonts w:ascii="Arial" w:eastAsia="Arial" w:hAnsi="Arial" w:cs="Arial"/>
          <w:b/>
          <w:sz w:val="22"/>
          <w:szCs w:val="22"/>
        </w:rPr>
        <w:t>e</w:t>
      </w:r>
      <w:r>
        <w:rPr>
          <w:rFonts w:ascii="Arial" w:eastAsia="Arial" w:hAnsi="Arial" w:cs="Arial"/>
          <w:b/>
          <w:spacing w:val="12"/>
          <w:sz w:val="22"/>
          <w:szCs w:val="22"/>
        </w:rPr>
        <w:t xml:space="preserve"> </w:t>
      </w:r>
      <w:r>
        <w:rPr>
          <w:rFonts w:ascii="Arial" w:eastAsia="Arial" w:hAnsi="Arial" w:cs="Arial"/>
          <w:b/>
          <w:spacing w:val="2"/>
          <w:sz w:val="22"/>
          <w:szCs w:val="22"/>
        </w:rPr>
        <w:t>c</w:t>
      </w:r>
      <w:r>
        <w:rPr>
          <w:rFonts w:ascii="Arial" w:eastAsia="Arial" w:hAnsi="Arial" w:cs="Arial"/>
          <w:b/>
          <w:spacing w:val="3"/>
          <w:sz w:val="22"/>
          <w:szCs w:val="22"/>
        </w:rPr>
        <w:t>o</w:t>
      </w:r>
      <w:r>
        <w:rPr>
          <w:rFonts w:ascii="Arial" w:eastAsia="Arial" w:hAnsi="Arial" w:cs="Arial"/>
          <w:b/>
          <w:spacing w:val="2"/>
          <w:sz w:val="22"/>
          <w:szCs w:val="22"/>
        </w:rPr>
        <w:t>st</w:t>
      </w:r>
      <w:r>
        <w:rPr>
          <w:rFonts w:ascii="Arial" w:eastAsia="Arial" w:hAnsi="Arial" w:cs="Arial"/>
          <w:b/>
          <w:sz w:val="22"/>
          <w:szCs w:val="22"/>
        </w:rPr>
        <w:t>s</w:t>
      </w:r>
      <w:r>
        <w:rPr>
          <w:rFonts w:ascii="Arial" w:eastAsia="Arial" w:hAnsi="Arial" w:cs="Arial"/>
          <w:b/>
          <w:spacing w:val="16"/>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8"/>
          <w:sz w:val="22"/>
          <w:szCs w:val="22"/>
        </w:rPr>
        <w:t xml:space="preserve"> </w:t>
      </w:r>
      <w:r>
        <w:rPr>
          <w:rFonts w:ascii="Arial" w:eastAsia="Arial" w:hAnsi="Arial" w:cs="Arial"/>
          <w:b/>
          <w:spacing w:val="3"/>
          <w:sz w:val="22"/>
          <w:szCs w:val="22"/>
        </w:rPr>
        <w:t>book</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18"/>
          <w:sz w:val="22"/>
          <w:szCs w:val="22"/>
        </w:rPr>
        <w:t xml:space="preserve"> </w:t>
      </w:r>
      <w:r>
        <w:rPr>
          <w:rFonts w:ascii="Arial" w:eastAsia="Arial" w:hAnsi="Arial" w:cs="Arial"/>
          <w:b/>
          <w:spacing w:val="4"/>
          <w:sz w:val="22"/>
          <w:szCs w:val="22"/>
        </w:rPr>
        <w:t>m</w:t>
      </w:r>
      <w:r>
        <w:rPr>
          <w:rFonts w:ascii="Arial" w:eastAsia="Arial" w:hAnsi="Arial" w:cs="Arial"/>
          <w:b/>
          <w:spacing w:val="2"/>
          <w:sz w:val="22"/>
          <w:szCs w:val="22"/>
        </w:rPr>
        <w:t>ater</w:t>
      </w:r>
      <w:r>
        <w:rPr>
          <w:rFonts w:ascii="Arial" w:eastAsia="Arial" w:hAnsi="Arial" w:cs="Arial"/>
          <w:b/>
          <w:spacing w:val="1"/>
          <w:sz w:val="22"/>
          <w:szCs w:val="22"/>
        </w:rPr>
        <w:t>i</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25"/>
          <w:sz w:val="22"/>
          <w:szCs w:val="22"/>
        </w:rPr>
        <w:t xml:space="preserve"> </w:t>
      </w:r>
      <w:r>
        <w:rPr>
          <w:rFonts w:ascii="Arial" w:eastAsia="Arial" w:hAnsi="Arial" w:cs="Arial"/>
          <w:b/>
          <w:spacing w:val="2"/>
          <w:w w:val="102"/>
          <w:sz w:val="22"/>
          <w:szCs w:val="22"/>
        </w:rPr>
        <w:t>t</w:t>
      </w:r>
      <w:r>
        <w:rPr>
          <w:rFonts w:ascii="Arial" w:eastAsia="Arial" w:hAnsi="Arial" w:cs="Arial"/>
          <w:b/>
          <w:spacing w:val="3"/>
          <w:w w:val="102"/>
          <w:sz w:val="22"/>
          <w:szCs w:val="22"/>
        </w:rPr>
        <w:t>oo</w:t>
      </w:r>
      <w:r>
        <w:rPr>
          <w:rFonts w:ascii="Arial" w:eastAsia="Arial" w:hAnsi="Arial" w:cs="Arial"/>
          <w:b/>
          <w:spacing w:val="1"/>
          <w:w w:val="102"/>
          <w:sz w:val="22"/>
          <w:szCs w:val="22"/>
        </w:rPr>
        <w:t>l</w:t>
      </w:r>
      <w:r>
        <w:rPr>
          <w:rFonts w:ascii="Arial" w:eastAsia="Arial" w:hAnsi="Arial" w:cs="Arial"/>
          <w:b/>
          <w:spacing w:val="2"/>
          <w:w w:val="102"/>
          <w:sz w:val="22"/>
          <w:szCs w:val="22"/>
        </w:rPr>
        <w:t>s</w:t>
      </w:r>
      <w:r>
        <w:rPr>
          <w:rFonts w:ascii="Arial" w:eastAsia="Arial" w:hAnsi="Arial" w:cs="Arial"/>
          <w:b/>
          <w:w w:val="102"/>
          <w:sz w:val="22"/>
          <w:szCs w:val="22"/>
        </w:rPr>
        <w:t xml:space="preserve">, </w:t>
      </w:r>
      <w:r>
        <w:rPr>
          <w:rFonts w:ascii="Arial" w:eastAsia="Arial" w:hAnsi="Arial" w:cs="Arial"/>
          <w:b/>
          <w:spacing w:val="2"/>
          <w:sz w:val="22"/>
          <w:szCs w:val="22"/>
        </w:rPr>
        <w:t>e</w:t>
      </w:r>
      <w:r>
        <w:rPr>
          <w:rFonts w:ascii="Arial" w:eastAsia="Arial" w:hAnsi="Arial" w:cs="Arial"/>
          <w:b/>
          <w:spacing w:val="3"/>
          <w:sz w:val="22"/>
          <w:szCs w:val="22"/>
        </w:rPr>
        <w:t>qu</w:t>
      </w:r>
      <w:r>
        <w:rPr>
          <w:rFonts w:ascii="Arial" w:eastAsia="Arial" w:hAnsi="Arial" w:cs="Arial"/>
          <w:b/>
          <w:spacing w:val="1"/>
          <w:sz w:val="22"/>
          <w:szCs w:val="22"/>
        </w:rPr>
        <w:t>i</w:t>
      </w:r>
      <w:r>
        <w:rPr>
          <w:rFonts w:ascii="Arial" w:eastAsia="Arial" w:hAnsi="Arial" w:cs="Arial"/>
          <w:b/>
          <w:spacing w:val="3"/>
          <w:sz w:val="22"/>
          <w:szCs w:val="22"/>
        </w:rPr>
        <w:t>p</w:t>
      </w:r>
      <w:r>
        <w:rPr>
          <w:rFonts w:ascii="Arial" w:eastAsia="Arial" w:hAnsi="Arial" w:cs="Arial"/>
          <w:b/>
          <w:spacing w:val="4"/>
          <w:sz w:val="22"/>
          <w:szCs w:val="22"/>
        </w:rPr>
        <w:t>m</w:t>
      </w:r>
      <w:r>
        <w:rPr>
          <w:rFonts w:ascii="Arial" w:eastAsia="Arial" w:hAnsi="Arial" w:cs="Arial"/>
          <w:b/>
          <w:spacing w:val="2"/>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w:t>
      </w:r>
      <w:r>
        <w:rPr>
          <w:rFonts w:ascii="Arial" w:eastAsia="Arial" w:hAnsi="Arial" w:cs="Arial"/>
          <w:b/>
          <w:spacing w:val="27"/>
          <w:sz w:val="22"/>
          <w:szCs w:val="22"/>
        </w:rPr>
        <w:t xml:space="preserve"> </w:t>
      </w:r>
      <w:r>
        <w:rPr>
          <w:rFonts w:ascii="Arial" w:eastAsia="Arial" w:hAnsi="Arial" w:cs="Arial"/>
          <w:b/>
          <w:spacing w:val="2"/>
          <w:sz w:val="22"/>
          <w:szCs w:val="22"/>
        </w:rPr>
        <w:t>s</w:t>
      </w:r>
      <w:r>
        <w:rPr>
          <w:rFonts w:ascii="Arial" w:eastAsia="Arial" w:hAnsi="Arial" w:cs="Arial"/>
          <w:b/>
          <w:spacing w:val="3"/>
          <w:sz w:val="22"/>
          <w:szCs w:val="22"/>
        </w:rPr>
        <w:t>upp</w:t>
      </w:r>
      <w:r>
        <w:rPr>
          <w:rFonts w:ascii="Arial" w:eastAsia="Arial" w:hAnsi="Arial" w:cs="Arial"/>
          <w:b/>
          <w:spacing w:val="1"/>
          <w:sz w:val="22"/>
          <w:szCs w:val="22"/>
        </w:rPr>
        <w:t>li</w:t>
      </w:r>
      <w:r>
        <w:rPr>
          <w:rFonts w:ascii="Arial" w:eastAsia="Arial" w:hAnsi="Arial" w:cs="Arial"/>
          <w:b/>
          <w:spacing w:val="2"/>
          <w:sz w:val="22"/>
          <w:szCs w:val="22"/>
        </w:rPr>
        <w:t>es</w:t>
      </w:r>
      <w:r w:rsidR="000242D3">
        <w:rPr>
          <w:rFonts w:ascii="Arial" w:eastAsia="Arial" w:hAnsi="Arial" w:cs="Arial"/>
          <w:b/>
          <w:sz w:val="22"/>
          <w:szCs w:val="22"/>
        </w:rPr>
        <w:t>. In the case of a guest speaker, include</w:t>
      </w:r>
      <w:r>
        <w:rPr>
          <w:rFonts w:ascii="Arial" w:eastAsia="Arial" w:hAnsi="Arial" w:cs="Arial"/>
          <w:b/>
          <w:spacing w:val="23"/>
          <w:sz w:val="22"/>
          <w:szCs w:val="22"/>
        </w:rPr>
        <w:t xml:space="preserve"> </w:t>
      </w:r>
      <w:r w:rsidR="008C0E71" w:rsidRPr="009A153C">
        <w:rPr>
          <w:rFonts w:ascii="Arial" w:eastAsia="Arial" w:hAnsi="Arial" w:cs="Arial"/>
          <w:b/>
          <w:spacing w:val="23"/>
          <w:sz w:val="22"/>
          <w:szCs w:val="22"/>
        </w:rPr>
        <w:t>travel</w:t>
      </w:r>
      <w:r w:rsidR="000242D3" w:rsidRPr="009A153C">
        <w:rPr>
          <w:rFonts w:ascii="Arial" w:eastAsia="Arial" w:hAnsi="Arial" w:cs="Arial"/>
          <w:b/>
          <w:spacing w:val="23"/>
          <w:sz w:val="22"/>
          <w:szCs w:val="22"/>
        </w:rPr>
        <w:t>,</w:t>
      </w:r>
      <w:r w:rsidR="008C0E71" w:rsidRPr="009A153C">
        <w:rPr>
          <w:rFonts w:ascii="Arial" w:eastAsia="Arial" w:hAnsi="Arial" w:cs="Arial"/>
          <w:b/>
          <w:spacing w:val="23"/>
          <w:sz w:val="22"/>
          <w:szCs w:val="22"/>
        </w:rPr>
        <w:t xml:space="preserve"> lodging, meals, cost of guest speaker</w:t>
      </w:r>
      <w:r w:rsidR="008C0E71" w:rsidRPr="007F2B35">
        <w:rPr>
          <w:rFonts w:ascii="Arial" w:eastAsia="Arial" w:hAnsi="Arial" w:cs="Arial"/>
          <w:b/>
          <w:spacing w:val="23"/>
          <w:sz w:val="22"/>
          <w:szCs w:val="22"/>
        </w:rPr>
        <w:t>,</w:t>
      </w:r>
      <w:r w:rsidR="008C0E71">
        <w:rPr>
          <w:rFonts w:ascii="Arial" w:eastAsia="Arial" w:hAnsi="Arial" w:cs="Arial"/>
          <w:b/>
          <w:spacing w:val="23"/>
          <w:sz w:val="22"/>
          <w:szCs w:val="22"/>
        </w:rPr>
        <w:t xml:space="preserve"> </w:t>
      </w:r>
      <w:r w:rsidR="000242D3">
        <w:rPr>
          <w:rFonts w:ascii="Arial" w:eastAsia="Arial" w:hAnsi="Arial" w:cs="Arial"/>
          <w:b/>
          <w:spacing w:val="23"/>
          <w:sz w:val="22"/>
          <w:szCs w:val="22"/>
        </w:rPr>
        <w:t>and any other costs associated with the speaker</w:t>
      </w:r>
      <w:r>
        <w:rPr>
          <w:rFonts w:ascii="Arial" w:eastAsia="Arial" w:hAnsi="Arial" w:cs="Arial"/>
          <w:b/>
          <w:spacing w:val="2"/>
          <w:w w:val="102"/>
          <w:sz w:val="22"/>
          <w:szCs w:val="22"/>
        </w:rPr>
        <w:t>.</w:t>
      </w:r>
      <w:r w:rsidR="001D228B">
        <w:rPr>
          <w:rFonts w:ascii="Arial" w:eastAsia="Arial" w:hAnsi="Arial" w:cs="Arial"/>
          <w:b/>
          <w:spacing w:val="2"/>
          <w:w w:val="102"/>
          <w:sz w:val="22"/>
          <w:szCs w:val="22"/>
        </w:rPr>
        <w:t xml:space="preserve">  </w:t>
      </w:r>
      <w:r w:rsidR="001D228B" w:rsidRPr="00046297">
        <w:rPr>
          <w:rFonts w:ascii="Arial" w:eastAsia="Arial" w:hAnsi="Arial" w:cs="Arial"/>
          <w:b/>
          <w:spacing w:val="2"/>
          <w:w w:val="102"/>
          <w:sz w:val="22"/>
          <w:szCs w:val="22"/>
          <w:highlight w:val="yellow"/>
        </w:rPr>
        <w:t>Please check your figures.</w:t>
      </w:r>
    </w:p>
    <w:p w14:paraId="16A867DE" w14:textId="77777777" w:rsidR="000C02FA" w:rsidRDefault="000C02FA">
      <w:pPr>
        <w:spacing w:before="9" w:line="140" w:lineRule="exact"/>
        <w:rPr>
          <w:sz w:val="15"/>
          <w:szCs w:val="15"/>
        </w:rPr>
      </w:pPr>
    </w:p>
    <w:p w14:paraId="55A561A0" w14:textId="77777777" w:rsidR="000C02FA" w:rsidRDefault="000C02FA">
      <w:pPr>
        <w:spacing w:line="200" w:lineRule="exact"/>
      </w:pPr>
    </w:p>
    <w:p w14:paraId="449F16E2" w14:textId="77777777" w:rsidR="000C02FA" w:rsidRDefault="000C02FA">
      <w:pPr>
        <w:spacing w:line="200" w:lineRule="exact"/>
      </w:pPr>
    </w:p>
    <w:tbl>
      <w:tblPr>
        <w:tblpPr w:leftFromText="180" w:rightFromText="180" w:vertAnchor="text" w:tblpY="1"/>
        <w:tblOverlap w:val="never"/>
        <w:tblW w:w="9160" w:type="dxa"/>
        <w:tblLook w:val="04A0" w:firstRow="1" w:lastRow="0" w:firstColumn="1" w:lastColumn="0" w:noHBand="0" w:noVBand="1"/>
      </w:tblPr>
      <w:tblGrid>
        <w:gridCol w:w="4840"/>
        <w:gridCol w:w="1617"/>
        <w:gridCol w:w="1047"/>
        <w:gridCol w:w="1047"/>
        <w:gridCol w:w="609"/>
      </w:tblGrid>
      <w:tr w:rsidR="00D22D29" w:rsidRPr="00D22D29" w14:paraId="4B84B348" w14:textId="77777777" w:rsidTr="005C03E6">
        <w:trPr>
          <w:trHeight w:val="425"/>
        </w:trPr>
        <w:tc>
          <w:tcPr>
            <w:tcW w:w="4840" w:type="dxa"/>
            <w:tcBorders>
              <w:top w:val="single" w:sz="4" w:space="0" w:color="auto"/>
              <w:left w:val="single" w:sz="4" w:space="0" w:color="auto"/>
              <w:bottom w:val="nil"/>
              <w:right w:val="single" w:sz="4" w:space="0" w:color="auto"/>
            </w:tcBorders>
            <w:shd w:val="clear" w:color="auto" w:fill="auto"/>
            <w:noWrap/>
            <w:vAlign w:val="center"/>
            <w:hideMark/>
          </w:tcPr>
          <w:p w14:paraId="263DBB30" w14:textId="77777777" w:rsidR="00D22D29" w:rsidRPr="00D22D29" w:rsidRDefault="00D22D29" w:rsidP="005C03E6">
            <w:pPr>
              <w:jc w:val="center"/>
              <w:rPr>
                <w:rFonts w:ascii="Calibri" w:hAnsi="Calibri" w:cs="Calibri"/>
                <w:b/>
                <w:bCs/>
                <w:color w:val="000000"/>
                <w:sz w:val="24"/>
                <w:szCs w:val="24"/>
              </w:rPr>
            </w:pPr>
            <w:r w:rsidRPr="00D22D29">
              <w:rPr>
                <w:rFonts w:ascii="Calibri" w:hAnsi="Calibri" w:cs="Calibri"/>
                <w:b/>
                <w:bCs/>
                <w:color w:val="000000"/>
                <w:sz w:val="24"/>
                <w:szCs w:val="24"/>
              </w:rPr>
              <w:t>Item Description</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E72C" w14:textId="77777777" w:rsidR="00D22D29" w:rsidRPr="00D22D29" w:rsidRDefault="00D22D29" w:rsidP="005C03E6">
            <w:pPr>
              <w:rPr>
                <w:rFonts w:ascii="Calibri" w:hAnsi="Calibri" w:cs="Calibri"/>
                <w:b/>
                <w:bCs/>
                <w:color w:val="000000"/>
                <w:sz w:val="24"/>
                <w:szCs w:val="24"/>
              </w:rPr>
            </w:pPr>
            <w:r w:rsidRPr="00D22D29">
              <w:rPr>
                <w:rFonts w:ascii="Calibri" w:hAnsi="Calibri" w:cs="Calibri"/>
                <w:b/>
                <w:bCs/>
                <w:color w:val="000000"/>
                <w:sz w:val="24"/>
                <w:szCs w:val="24"/>
              </w:rPr>
              <w:t>Quantity</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B4872" w14:textId="77777777" w:rsidR="00D22D29" w:rsidRPr="00D22D29" w:rsidRDefault="00D22D29" w:rsidP="005C03E6">
            <w:pPr>
              <w:rPr>
                <w:rFonts w:ascii="Calibri" w:hAnsi="Calibri" w:cs="Calibri"/>
                <w:b/>
                <w:bCs/>
                <w:color w:val="000000"/>
                <w:sz w:val="24"/>
                <w:szCs w:val="24"/>
              </w:rPr>
            </w:pPr>
            <w:r w:rsidRPr="00D22D29">
              <w:rPr>
                <w:rFonts w:ascii="Calibri" w:hAnsi="Calibri" w:cs="Calibri"/>
                <w:b/>
                <w:bCs/>
                <w:color w:val="000000"/>
                <w:sz w:val="24"/>
                <w:szCs w:val="24"/>
              </w:rPr>
              <w:t xml:space="preserve">Cost </w:t>
            </w:r>
          </w:p>
        </w:tc>
        <w:tc>
          <w:tcPr>
            <w:tcW w:w="165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06FF7F" w14:textId="77777777" w:rsidR="00D22D29" w:rsidRPr="00D22D29" w:rsidRDefault="00D22D29" w:rsidP="005C03E6">
            <w:pPr>
              <w:jc w:val="center"/>
              <w:rPr>
                <w:rFonts w:ascii="Calibri" w:hAnsi="Calibri" w:cs="Calibri"/>
                <w:b/>
                <w:bCs/>
                <w:color w:val="000000"/>
                <w:sz w:val="24"/>
                <w:szCs w:val="24"/>
              </w:rPr>
            </w:pPr>
            <w:r w:rsidRPr="00D22D29">
              <w:rPr>
                <w:rFonts w:ascii="Calibri" w:hAnsi="Calibri" w:cs="Calibri"/>
                <w:b/>
                <w:bCs/>
                <w:color w:val="000000"/>
                <w:sz w:val="24"/>
                <w:szCs w:val="24"/>
              </w:rPr>
              <w:t>Total Cost</w:t>
            </w:r>
          </w:p>
        </w:tc>
      </w:tr>
      <w:tr w:rsidR="00D22D29" w:rsidRPr="00D22D29" w14:paraId="6E2F4705"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ACA5"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4592077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0E352BB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28D9AF0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421D040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68A3F2A1"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6E8C"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8D1C1B5"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0201163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EBE378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26570C4"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5911E4B"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0C1D"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3AFD9784"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DAA7AD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00378CC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E20A61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0B71ECB7"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0C38"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C95AC9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50BEEEE"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DA0FE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79A0087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0375DF5D"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EB8B"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1B62FCC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F882A7F"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D3198F"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E88717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3C751491"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B372"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081F134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B325B3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5E2F69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2F1B115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393F5E9"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CFF8"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6B11605E"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4AAD8F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52DF22"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7B472644"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03874A5"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EB8D"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E52361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2F2279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EE487E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503F1C96"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1208874"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A2BA"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0E7289AC"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B1845A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D34098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05E6A4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A65F333"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8F5F"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6DCC296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C5DDC1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7D13FB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41851AE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3BB50FA7"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FB8DB"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5D36E6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B3FD5F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AFF3493"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3B90C3D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6484A7F3"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54A2"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58991F5"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9B14C4F"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C9202E"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5BE4685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15EEEE7"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1242"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45C546E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C3E7026"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261464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28D2284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268F67C"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CA9D"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D0CD9C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10C757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03814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2F83E806"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bl>
    <w:p w14:paraId="3FC4D7C0" w14:textId="33CF11ED" w:rsidR="000C02FA" w:rsidRDefault="005C03E6">
      <w:pPr>
        <w:spacing w:line="200" w:lineRule="exact"/>
      </w:pPr>
      <w:r>
        <w:br w:type="textWrapping" w:clear="all"/>
      </w:r>
    </w:p>
    <w:p w14:paraId="7D95BF62" w14:textId="77777777" w:rsidR="000C02FA" w:rsidRDefault="000C02FA">
      <w:pPr>
        <w:spacing w:line="200" w:lineRule="exact"/>
      </w:pPr>
    </w:p>
    <w:p w14:paraId="74DBFC3F" w14:textId="7C031539" w:rsidR="000C02FA" w:rsidRDefault="000E6D53">
      <w:pPr>
        <w:spacing w:before="36"/>
        <w:ind w:left="100"/>
        <w:rPr>
          <w:rFonts w:ascii="Arial" w:eastAsia="Arial" w:hAnsi="Arial" w:cs="Arial"/>
          <w:sz w:val="22"/>
          <w:szCs w:val="22"/>
        </w:rPr>
      </w:pPr>
      <w:r>
        <w:rPr>
          <w:rFonts w:ascii="Arial" w:eastAsia="Arial" w:hAnsi="Arial" w:cs="Arial"/>
          <w:b/>
          <w:spacing w:val="3"/>
          <w:sz w:val="22"/>
          <w:szCs w:val="22"/>
        </w:rPr>
        <w:t>Budge</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3"/>
          <w:sz w:val="22"/>
          <w:szCs w:val="22"/>
        </w:rPr>
        <w:t>No</w:t>
      </w:r>
      <w:r>
        <w:rPr>
          <w:rFonts w:ascii="Arial" w:eastAsia="Arial" w:hAnsi="Arial" w:cs="Arial"/>
          <w:b/>
          <w:spacing w:val="1"/>
          <w:sz w:val="22"/>
          <w:szCs w:val="22"/>
        </w:rPr>
        <w:t>t</w:t>
      </w:r>
      <w:r>
        <w:rPr>
          <w:rFonts w:ascii="Arial" w:eastAsia="Arial" w:hAnsi="Arial" w:cs="Arial"/>
          <w:b/>
          <w:spacing w:val="3"/>
          <w:sz w:val="22"/>
          <w:szCs w:val="22"/>
        </w:rPr>
        <w:t>es</w:t>
      </w:r>
      <w:r w:rsidRPr="008F4935">
        <w:rPr>
          <w:rFonts w:ascii="Arial" w:eastAsia="Arial" w:hAnsi="Arial" w:cs="Arial"/>
          <w:b/>
          <w:sz w:val="22"/>
          <w:szCs w:val="22"/>
        </w:rPr>
        <w:t>:</w:t>
      </w:r>
      <w:r>
        <w:rPr>
          <w:rFonts w:ascii="Arial" w:eastAsia="Arial" w:hAnsi="Arial" w:cs="Arial"/>
          <w:b/>
          <w:spacing w:val="38"/>
          <w:sz w:val="22"/>
          <w:szCs w:val="22"/>
        </w:rPr>
        <w:t xml:space="preserve"> </w:t>
      </w:r>
      <w:r>
        <w:rPr>
          <w:rFonts w:ascii="Arial" w:eastAsia="Arial" w:hAnsi="Arial" w:cs="Arial"/>
          <w:b/>
          <w:spacing w:val="3"/>
          <w:w w:val="102"/>
          <w:sz w:val="22"/>
          <w:szCs w:val="22"/>
        </w:rPr>
        <w:t>________________________________________________</w:t>
      </w:r>
      <w:r>
        <w:rPr>
          <w:rFonts w:ascii="Arial" w:eastAsia="Arial" w:hAnsi="Arial" w:cs="Arial"/>
          <w:b/>
          <w:w w:val="102"/>
          <w:sz w:val="22"/>
          <w:szCs w:val="22"/>
        </w:rPr>
        <w:t>_</w:t>
      </w:r>
    </w:p>
    <w:p w14:paraId="36690196" w14:textId="77777777" w:rsidR="000C02FA" w:rsidRDefault="000E6D53">
      <w:pPr>
        <w:spacing w:before="20"/>
        <w:ind w:left="10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756EA557" w14:textId="77777777" w:rsidR="000C02FA" w:rsidRDefault="000E6D53">
      <w:pPr>
        <w:spacing w:before="25"/>
        <w:ind w:left="10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30C9F03F" w14:textId="77777777" w:rsidR="000C02FA" w:rsidRDefault="000E6D53">
      <w:pPr>
        <w:spacing w:before="20"/>
        <w:ind w:left="10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133E667F" w14:textId="07695054" w:rsidR="00E72B96" w:rsidRDefault="00E72B96" w:rsidP="00E72B96">
      <w:pPr>
        <w:spacing w:before="16"/>
        <w:ind w:left="100"/>
        <w:rPr>
          <w:rFonts w:ascii="Arial" w:eastAsia="Arial" w:hAnsi="Arial" w:cs="Arial"/>
          <w:b/>
          <w:spacing w:val="2"/>
          <w:w w:val="102"/>
          <w:sz w:val="22"/>
          <w:szCs w:val="22"/>
        </w:rPr>
      </w:pPr>
    </w:p>
    <w:p w14:paraId="5BEEE389" w14:textId="61B1C506" w:rsidR="00D22D29" w:rsidRDefault="009A153C" w:rsidP="009A153C">
      <w:pPr>
        <w:spacing w:before="16"/>
        <w:ind w:left="100"/>
        <w:rPr>
          <w:rFonts w:ascii="Arial" w:eastAsia="Arial" w:hAnsi="Arial" w:cs="Arial"/>
          <w:sz w:val="22"/>
          <w:szCs w:val="22"/>
        </w:rPr>
      </w:pPr>
      <w:r>
        <w:rPr>
          <w:rFonts w:ascii="Arial" w:eastAsia="Arial" w:hAnsi="Arial" w:cs="Arial"/>
          <w:b/>
          <w:spacing w:val="2"/>
          <w:w w:val="102"/>
          <w:sz w:val="22"/>
          <w:szCs w:val="22"/>
        </w:rPr>
        <w:t>7. Do you have any additional sources of funding for the program/project?</w:t>
      </w:r>
      <w:r>
        <w:rPr>
          <w:rFonts w:ascii="Arial" w:eastAsia="Arial" w:hAnsi="Arial" w:cs="Arial"/>
          <w:sz w:val="22"/>
          <w:szCs w:val="22"/>
        </w:rPr>
        <w:t xml:space="preserve"> </w:t>
      </w:r>
      <w:r w:rsidRPr="009A153C">
        <w:rPr>
          <w:rFonts w:ascii="Arial" w:eastAsia="Arial" w:hAnsi="Arial" w:cs="Arial"/>
          <w:b/>
          <w:bCs/>
          <w:sz w:val="22"/>
          <w:szCs w:val="22"/>
        </w:rPr>
        <w:t>If so, please describe.</w:t>
      </w:r>
    </w:p>
    <w:p w14:paraId="769BF0F5" w14:textId="77777777" w:rsidR="00D22D29" w:rsidRDefault="00D22D29" w:rsidP="00E72B96">
      <w:pPr>
        <w:spacing w:before="16"/>
        <w:ind w:left="100"/>
        <w:rPr>
          <w:rFonts w:ascii="Arial" w:eastAsia="Arial" w:hAnsi="Arial" w:cs="Arial"/>
          <w:sz w:val="22"/>
          <w:szCs w:val="22"/>
        </w:rPr>
      </w:pPr>
    </w:p>
    <w:p w14:paraId="5777E050" w14:textId="77777777" w:rsidR="00E72B96" w:rsidRDefault="00E72B96" w:rsidP="00E72B96">
      <w:pPr>
        <w:spacing w:before="16"/>
        <w:ind w:left="100"/>
        <w:rPr>
          <w:rFonts w:ascii="Arial" w:eastAsia="Arial" w:hAnsi="Arial" w:cs="Arial"/>
          <w:sz w:val="22"/>
          <w:szCs w:val="22"/>
        </w:rPr>
      </w:pPr>
    </w:p>
    <w:p w14:paraId="2CE539E6" w14:textId="77777777" w:rsidR="00E72B96" w:rsidRDefault="00E72B96" w:rsidP="00E72B96">
      <w:pPr>
        <w:spacing w:before="16"/>
        <w:ind w:left="100"/>
        <w:rPr>
          <w:rFonts w:ascii="Arial" w:eastAsia="Arial" w:hAnsi="Arial" w:cs="Arial"/>
          <w:sz w:val="22"/>
          <w:szCs w:val="22"/>
        </w:rPr>
      </w:pPr>
    </w:p>
    <w:p w14:paraId="1146E44D" w14:textId="77777777" w:rsidR="006D4E4B" w:rsidRDefault="006D4E4B" w:rsidP="00E72B96">
      <w:pPr>
        <w:spacing w:before="16"/>
        <w:ind w:left="100"/>
        <w:rPr>
          <w:rFonts w:ascii="Arial" w:eastAsia="Arial" w:hAnsi="Arial" w:cs="Arial"/>
          <w:sz w:val="22"/>
          <w:szCs w:val="22"/>
        </w:rPr>
      </w:pPr>
    </w:p>
    <w:p w14:paraId="5283E587" w14:textId="46BB0F4D" w:rsidR="009A153C" w:rsidRPr="009A153C" w:rsidRDefault="009A153C" w:rsidP="00E72B96">
      <w:pPr>
        <w:spacing w:before="16"/>
        <w:ind w:left="100"/>
        <w:rPr>
          <w:rFonts w:ascii="Arial" w:eastAsia="Arial" w:hAnsi="Arial" w:cs="Arial"/>
          <w:b/>
          <w:bCs/>
          <w:sz w:val="22"/>
          <w:szCs w:val="22"/>
          <w:u w:val="single"/>
        </w:rPr>
      </w:pPr>
      <w:r w:rsidRPr="009A153C">
        <w:rPr>
          <w:rFonts w:ascii="Arial" w:eastAsia="Arial" w:hAnsi="Arial" w:cs="Arial"/>
          <w:b/>
          <w:bCs/>
          <w:sz w:val="22"/>
          <w:szCs w:val="22"/>
        </w:rPr>
        <w:t xml:space="preserve">8. How will you determine whether your objectives have been achieved?  </w:t>
      </w:r>
      <w:r w:rsidRPr="009A153C">
        <w:rPr>
          <w:rFonts w:ascii="Arial" w:eastAsia="Arial" w:hAnsi="Arial" w:cs="Arial"/>
          <w:b/>
          <w:bCs/>
          <w:sz w:val="22"/>
          <w:szCs w:val="22"/>
          <w:u w:val="single"/>
        </w:rPr>
        <w:t>You are required to write an evaluation at the conclusion of your project.</w:t>
      </w:r>
    </w:p>
    <w:p w14:paraId="61DD4E4C" w14:textId="77777777" w:rsidR="00E72B96" w:rsidRDefault="00E72B96" w:rsidP="00E72B96">
      <w:pPr>
        <w:spacing w:before="16"/>
        <w:ind w:left="100"/>
        <w:rPr>
          <w:rFonts w:ascii="Arial" w:eastAsia="Arial" w:hAnsi="Arial" w:cs="Arial"/>
          <w:sz w:val="22"/>
          <w:szCs w:val="22"/>
        </w:rPr>
      </w:pPr>
    </w:p>
    <w:p w14:paraId="021198EC" w14:textId="51CD0998" w:rsidR="00E72B96" w:rsidRDefault="00E72B96" w:rsidP="00E72B96">
      <w:pPr>
        <w:spacing w:before="16"/>
        <w:ind w:left="100"/>
        <w:rPr>
          <w:rFonts w:ascii="Arial" w:eastAsia="Arial" w:hAnsi="Arial" w:cs="Arial"/>
          <w:sz w:val="22"/>
          <w:szCs w:val="22"/>
        </w:rPr>
      </w:pPr>
    </w:p>
    <w:p w14:paraId="41F5DF17" w14:textId="107C4B27" w:rsidR="009A153C" w:rsidRDefault="009A153C" w:rsidP="00E72B96">
      <w:pPr>
        <w:spacing w:before="16"/>
        <w:ind w:left="100"/>
        <w:rPr>
          <w:rFonts w:ascii="Arial" w:eastAsia="Arial" w:hAnsi="Arial" w:cs="Arial"/>
          <w:sz w:val="22"/>
          <w:szCs w:val="22"/>
        </w:rPr>
      </w:pPr>
    </w:p>
    <w:p w14:paraId="0B5BC9D3" w14:textId="5B5A4F09" w:rsidR="009A153C" w:rsidRDefault="009A153C" w:rsidP="00E72B96">
      <w:pPr>
        <w:spacing w:before="16"/>
        <w:ind w:left="100"/>
        <w:rPr>
          <w:rFonts w:ascii="Arial" w:eastAsia="Arial" w:hAnsi="Arial" w:cs="Arial"/>
          <w:sz w:val="22"/>
          <w:szCs w:val="22"/>
        </w:rPr>
      </w:pPr>
    </w:p>
    <w:p w14:paraId="2B03E159" w14:textId="77777777" w:rsidR="009A153C" w:rsidRDefault="009A153C" w:rsidP="00435D8F">
      <w:pPr>
        <w:spacing w:before="16"/>
        <w:rPr>
          <w:rFonts w:ascii="Arial" w:eastAsia="Arial" w:hAnsi="Arial" w:cs="Arial"/>
          <w:sz w:val="22"/>
          <w:szCs w:val="22"/>
        </w:rPr>
      </w:pPr>
    </w:p>
    <w:p w14:paraId="78244B01" w14:textId="24BDF3D6" w:rsidR="00E72B96" w:rsidRDefault="009A153C" w:rsidP="00E72B96">
      <w:pPr>
        <w:spacing w:before="16"/>
        <w:ind w:left="100"/>
        <w:rPr>
          <w:rFonts w:ascii="Arial" w:eastAsia="Arial" w:hAnsi="Arial" w:cs="Arial"/>
          <w:b/>
          <w:bCs/>
          <w:sz w:val="22"/>
          <w:szCs w:val="22"/>
        </w:rPr>
      </w:pPr>
      <w:r>
        <w:rPr>
          <w:rFonts w:ascii="Arial" w:eastAsia="Arial" w:hAnsi="Arial" w:cs="Arial"/>
          <w:b/>
          <w:bCs/>
          <w:sz w:val="22"/>
          <w:szCs w:val="22"/>
        </w:rPr>
        <w:t>9. Will this project / program be repeated?  If so, how will it be funded at that time?</w:t>
      </w:r>
    </w:p>
    <w:p w14:paraId="26400D0B" w14:textId="02413099" w:rsidR="009A153C" w:rsidRDefault="009A153C" w:rsidP="00E72B96">
      <w:pPr>
        <w:spacing w:before="16"/>
        <w:ind w:left="100"/>
        <w:rPr>
          <w:rFonts w:ascii="Arial" w:eastAsia="Arial" w:hAnsi="Arial" w:cs="Arial"/>
          <w:b/>
          <w:bCs/>
          <w:sz w:val="22"/>
          <w:szCs w:val="22"/>
        </w:rPr>
      </w:pPr>
    </w:p>
    <w:p w14:paraId="19F209A4" w14:textId="7568AAEC" w:rsidR="009A153C" w:rsidRDefault="009A153C" w:rsidP="00E72B96">
      <w:pPr>
        <w:spacing w:before="16"/>
        <w:ind w:left="100"/>
        <w:rPr>
          <w:rFonts w:ascii="Arial" w:eastAsia="Arial" w:hAnsi="Arial" w:cs="Arial"/>
          <w:b/>
          <w:bCs/>
          <w:sz w:val="22"/>
          <w:szCs w:val="22"/>
        </w:rPr>
      </w:pPr>
    </w:p>
    <w:p w14:paraId="4B72287A" w14:textId="7587BD30" w:rsidR="009A153C" w:rsidRDefault="009A153C" w:rsidP="00E72B96">
      <w:pPr>
        <w:spacing w:before="16"/>
        <w:ind w:left="100"/>
        <w:rPr>
          <w:rFonts w:ascii="Arial" w:eastAsia="Arial" w:hAnsi="Arial" w:cs="Arial"/>
          <w:b/>
          <w:bCs/>
          <w:sz w:val="22"/>
          <w:szCs w:val="22"/>
        </w:rPr>
      </w:pPr>
    </w:p>
    <w:p w14:paraId="7371D7B7" w14:textId="716D7C4A" w:rsidR="009A153C" w:rsidRDefault="009A153C" w:rsidP="00E72B96">
      <w:pPr>
        <w:spacing w:before="16"/>
        <w:ind w:left="100"/>
        <w:rPr>
          <w:rFonts w:ascii="Arial" w:eastAsia="Arial" w:hAnsi="Arial" w:cs="Arial"/>
          <w:b/>
          <w:bCs/>
          <w:sz w:val="22"/>
          <w:szCs w:val="22"/>
        </w:rPr>
      </w:pPr>
    </w:p>
    <w:p w14:paraId="104629FB" w14:textId="6EC548D7" w:rsidR="009A153C" w:rsidRDefault="009A153C" w:rsidP="00E72B96">
      <w:pPr>
        <w:spacing w:before="16"/>
        <w:ind w:left="100"/>
        <w:rPr>
          <w:rFonts w:ascii="Arial" w:eastAsia="Arial" w:hAnsi="Arial" w:cs="Arial"/>
          <w:b/>
          <w:bCs/>
          <w:sz w:val="22"/>
          <w:szCs w:val="22"/>
        </w:rPr>
      </w:pPr>
    </w:p>
    <w:p w14:paraId="218844F6" w14:textId="03CA57BB" w:rsidR="009A153C" w:rsidRDefault="009A153C" w:rsidP="00E72B96">
      <w:pPr>
        <w:spacing w:before="16"/>
        <w:ind w:left="100"/>
        <w:rPr>
          <w:rFonts w:ascii="Arial" w:eastAsia="Arial" w:hAnsi="Arial" w:cs="Arial"/>
          <w:b/>
          <w:bCs/>
          <w:sz w:val="22"/>
          <w:szCs w:val="22"/>
        </w:rPr>
      </w:pPr>
    </w:p>
    <w:p w14:paraId="0494438E" w14:textId="48013781" w:rsidR="009A153C" w:rsidRDefault="009A153C" w:rsidP="00E72B96">
      <w:pPr>
        <w:spacing w:before="16"/>
        <w:ind w:left="100"/>
        <w:rPr>
          <w:rFonts w:ascii="Arial" w:eastAsia="Arial" w:hAnsi="Arial" w:cs="Arial"/>
          <w:b/>
          <w:bCs/>
          <w:sz w:val="22"/>
          <w:szCs w:val="22"/>
        </w:rPr>
      </w:pPr>
    </w:p>
    <w:p w14:paraId="71BB27FA" w14:textId="33F9930A" w:rsidR="00C43915" w:rsidRDefault="00C43915" w:rsidP="00E72B96">
      <w:pPr>
        <w:spacing w:before="16"/>
        <w:ind w:left="100"/>
        <w:rPr>
          <w:rFonts w:ascii="Arial" w:eastAsia="Arial" w:hAnsi="Arial" w:cs="Arial"/>
          <w:b/>
          <w:bCs/>
          <w:sz w:val="22"/>
          <w:szCs w:val="22"/>
        </w:rPr>
      </w:pPr>
    </w:p>
    <w:p w14:paraId="088AABCC" w14:textId="4AED5753" w:rsidR="00C43915" w:rsidRDefault="00C43915" w:rsidP="005C03E6">
      <w:pPr>
        <w:spacing w:before="16"/>
        <w:ind w:left="100" w:right="720"/>
        <w:rPr>
          <w:rFonts w:ascii="Arial" w:eastAsia="Arial" w:hAnsi="Arial" w:cs="Arial"/>
          <w:b/>
          <w:bCs/>
          <w:sz w:val="22"/>
          <w:szCs w:val="22"/>
        </w:rPr>
      </w:pPr>
    </w:p>
    <w:p w14:paraId="0E3BD70F" w14:textId="42A9D045" w:rsidR="00C43915" w:rsidRDefault="00C43915" w:rsidP="005C03E6">
      <w:pPr>
        <w:spacing w:before="16"/>
        <w:ind w:left="100" w:right="720"/>
        <w:rPr>
          <w:rFonts w:ascii="Arial" w:eastAsia="Arial" w:hAnsi="Arial" w:cs="Arial"/>
          <w:b/>
          <w:bCs/>
          <w:sz w:val="22"/>
          <w:szCs w:val="22"/>
        </w:rPr>
      </w:pPr>
      <w:r>
        <w:rPr>
          <w:rFonts w:ascii="Arial" w:eastAsia="Arial" w:hAnsi="Arial" w:cs="Arial"/>
          <w:b/>
          <w:bCs/>
          <w:sz w:val="22"/>
          <w:szCs w:val="22"/>
        </w:rPr>
        <w:t>The committee will use the following evaluation form to determine if the project is accepted or not. used by the committee</w:t>
      </w:r>
    </w:p>
    <w:p w14:paraId="0C1046EB" w14:textId="22528282" w:rsidR="009A153C" w:rsidRDefault="009A153C" w:rsidP="005C03E6">
      <w:pPr>
        <w:spacing w:before="16"/>
        <w:ind w:left="100" w:right="720"/>
        <w:rPr>
          <w:rFonts w:ascii="Arial" w:eastAsia="Arial" w:hAnsi="Arial" w:cs="Arial"/>
          <w:b/>
          <w:bCs/>
          <w:sz w:val="22"/>
          <w:szCs w:val="22"/>
        </w:rPr>
      </w:pPr>
    </w:p>
    <w:p w14:paraId="52657165" w14:textId="18BC0410" w:rsidR="00435D8F" w:rsidRDefault="00435D8F" w:rsidP="005C03E6">
      <w:pPr>
        <w:spacing w:before="16"/>
        <w:ind w:left="100" w:right="720"/>
        <w:rPr>
          <w:rFonts w:ascii="Arial" w:eastAsia="Arial" w:hAnsi="Arial" w:cs="Arial"/>
          <w:b/>
          <w:bCs/>
          <w:sz w:val="22"/>
          <w:szCs w:val="22"/>
        </w:rPr>
      </w:pPr>
    </w:p>
    <w:p w14:paraId="7FF4A184" w14:textId="66E53EA2" w:rsidR="00435D8F" w:rsidRDefault="00435D8F" w:rsidP="005C03E6">
      <w:pPr>
        <w:spacing w:before="16"/>
        <w:ind w:left="100" w:right="720"/>
        <w:rPr>
          <w:rFonts w:ascii="Arial" w:eastAsia="Arial" w:hAnsi="Arial" w:cs="Arial"/>
          <w:b/>
          <w:bCs/>
          <w:sz w:val="22"/>
          <w:szCs w:val="22"/>
        </w:rPr>
      </w:pPr>
    </w:p>
    <w:p w14:paraId="03A0CC75" w14:textId="4AD064CB" w:rsidR="00435D8F" w:rsidRDefault="00435D8F" w:rsidP="005C03E6">
      <w:pPr>
        <w:spacing w:before="16"/>
        <w:ind w:left="100" w:right="720"/>
        <w:rPr>
          <w:rFonts w:ascii="Arial" w:eastAsia="Arial" w:hAnsi="Arial" w:cs="Arial"/>
          <w:b/>
          <w:bCs/>
          <w:sz w:val="22"/>
          <w:szCs w:val="22"/>
        </w:rPr>
      </w:pPr>
    </w:p>
    <w:p w14:paraId="37B793BE" w14:textId="77777777" w:rsidR="00435D8F" w:rsidRDefault="00435D8F" w:rsidP="005C03E6">
      <w:pPr>
        <w:spacing w:before="16"/>
        <w:ind w:left="100" w:right="720"/>
        <w:rPr>
          <w:rFonts w:ascii="Arial" w:eastAsia="Arial" w:hAnsi="Arial" w:cs="Arial"/>
          <w:b/>
          <w:bCs/>
          <w:sz w:val="22"/>
          <w:szCs w:val="22"/>
        </w:rPr>
      </w:pPr>
    </w:p>
    <w:p w14:paraId="4ACE2860" w14:textId="77777777" w:rsidR="00C43915" w:rsidRDefault="00C43915" w:rsidP="005C03E6">
      <w:pPr>
        <w:spacing w:before="16"/>
        <w:ind w:left="100" w:right="720"/>
        <w:rPr>
          <w:rFonts w:ascii="Arial" w:eastAsia="Arial" w:hAnsi="Arial" w:cs="Arial"/>
          <w:b/>
          <w:bCs/>
          <w:sz w:val="22"/>
          <w:szCs w:val="22"/>
        </w:rPr>
      </w:pPr>
    </w:p>
    <w:p w14:paraId="44AE256C" w14:textId="77777777" w:rsidR="00C43915" w:rsidRDefault="00C43915" w:rsidP="005C03E6">
      <w:pPr>
        <w:spacing w:before="16"/>
        <w:ind w:left="100" w:right="720"/>
        <w:rPr>
          <w:rFonts w:ascii="Arial" w:eastAsia="Arial" w:hAnsi="Arial" w:cs="Arial"/>
          <w:b/>
          <w:bCs/>
          <w:sz w:val="22"/>
          <w:szCs w:val="22"/>
        </w:rPr>
      </w:pPr>
    </w:p>
    <w:p w14:paraId="51A62D65" w14:textId="21D53B33" w:rsidR="009A153C" w:rsidRDefault="009A153C" w:rsidP="005C03E6">
      <w:pPr>
        <w:ind w:left="100" w:right="720"/>
        <w:rPr>
          <w:rFonts w:ascii="Arial" w:eastAsia="Arial" w:hAnsi="Arial" w:cs="Arial"/>
          <w:b/>
          <w:w w:val="103"/>
          <w:sz w:val="21"/>
          <w:szCs w:val="21"/>
        </w:rPr>
      </w:pPr>
      <w:r>
        <w:rPr>
          <w:rFonts w:ascii="Arial" w:eastAsia="Arial" w:hAnsi="Arial" w:cs="Arial"/>
          <w:b/>
          <w:bCs/>
          <w:sz w:val="22"/>
          <w:szCs w:val="22"/>
        </w:rPr>
        <w:t>Please note: All financial reports, receipts, and post-evaluation materials must be submitted by</w:t>
      </w:r>
      <w:r w:rsidR="00046297">
        <w:rPr>
          <w:rFonts w:ascii="Arial" w:eastAsia="Arial" w:hAnsi="Arial" w:cs="Arial"/>
          <w:b/>
          <w:bCs/>
          <w:sz w:val="22"/>
          <w:szCs w:val="22"/>
        </w:rPr>
        <w:t xml:space="preserve"> </w:t>
      </w:r>
      <w:r>
        <w:rPr>
          <w:rFonts w:ascii="Arial" w:eastAsia="Arial" w:hAnsi="Arial" w:cs="Arial"/>
          <w:b/>
          <w:bCs/>
          <w:sz w:val="22"/>
          <w:szCs w:val="22"/>
        </w:rPr>
        <w:t>June 30, 202</w:t>
      </w:r>
      <w:r w:rsidR="00D01184">
        <w:rPr>
          <w:rFonts w:ascii="Arial" w:eastAsia="Arial" w:hAnsi="Arial" w:cs="Arial"/>
          <w:b/>
          <w:bCs/>
          <w:sz w:val="22"/>
          <w:szCs w:val="22"/>
        </w:rPr>
        <w:t>1</w:t>
      </w:r>
      <w:r>
        <w:rPr>
          <w:rFonts w:ascii="Arial" w:eastAsia="Arial" w:hAnsi="Arial" w:cs="Arial"/>
          <w:b/>
          <w:bCs/>
          <w:sz w:val="22"/>
          <w:szCs w:val="22"/>
        </w:rPr>
        <w:t xml:space="preserve"> to the administration building to the att</w:t>
      </w:r>
      <w:r w:rsidR="00046297">
        <w:rPr>
          <w:rFonts w:ascii="Arial" w:eastAsia="Arial" w:hAnsi="Arial" w:cs="Arial"/>
          <w:b/>
          <w:bCs/>
          <w:sz w:val="22"/>
          <w:szCs w:val="22"/>
        </w:rPr>
        <w:t>entio</w:t>
      </w:r>
      <w:r>
        <w:rPr>
          <w:rFonts w:ascii="Arial" w:eastAsia="Arial" w:hAnsi="Arial" w:cs="Arial"/>
          <w:b/>
          <w:bCs/>
          <w:sz w:val="22"/>
          <w:szCs w:val="22"/>
        </w:rPr>
        <w:t>n of Mauree</w:t>
      </w:r>
      <w:r w:rsidR="005C03E6">
        <w:rPr>
          <w:rFonts w:ascii="Arial" w:eastAsia="Arial" w:hAnsi="Arial" w:cs="Arial"/>
          <w:b/>
          <w:bCs/>
          <w:sz w:val="22"/>
          <w:szCs w:val="22"/>
        </w:rPr>
        <w:t xml:space="preserve">n </w:t>
      </w:r>
      <w:r>
        <w:rPr>
          <w:rFonts w:ascii="Arial" w:eastAsia="Arial" w:hAnsi="Arial" w:cs="Arial"/>
          <w:b/>
          <w:bCs/>
          <w:sz w:val="22"/>
          <w:szCs w:val="22"/>
        </w:rPr>
        <w:t xml:space="preserve">Erlandson </w:t>
      </w:r>
      <w:r w:rsidR="00F56E49">
        <w:rPr>
          <w:rFonts w:ascii="Arial" w:eastAsia="Arial" w:hAnsi="Arial" w:cs="Arial"/>
          <w:b/>
          <w:bCs/>
          <w:sz w:val="22"/>
          <w:szCs w:val="22"/>
        </w:rPr>
        <w:t>(</w:t>
      </w:r>
      <w:hyperlink r:id="rId15" w:history="1">
        <w:r w:rsidR="00F56E49" w:rsidRPr="00480D69">
          <w:rPr>
            <w:rStyle w:val="Hyperlink"/>
            <w:rFonts w:ascii="Arial" w:eastAsia="Arial" w:hAnsi="Arial" w:cs="Arial"/>
            <w:b/>
            <w:bCs/>
            <w:sz w:val="22"/>
            <w:szCs w:val="22"/>
          </w:rPr>
          <w:t>merlandson@jsasd.org</w:t>
        </w:r>
      </w:hyperlink>
      <w:r w:rsidR="00F56E49">
        <w:rPr>
          <w:rFonts w:ascii="Arial" w:eastAsia="Arial" w:hAnsi="Arial" w:cs="Arial"/>
          <w:b/>
          <w:bCs/>
          <w:sz w:val="22"/>
          <w:szCs w:val="22"/>
        </w:rPr>
        <w:t xml:space="preserve"> )</w:t>
      </w:r>
      <w:r>
        <w:rPr>
          <w:rFonts w:ascii="Arial" w:eastAsia="Arial" w:hAnsi="Arial" w:cs="Arial"/>
          <w:b/>
          <w:bCs/>
          <w:sz w:val="22"/>
          <w:szCs w:val="22"/>
        </w:rPr>
        <w:t xml:space="preserve">. </w:t>
      </w:r>
      <w:r w:rsidR="00F56E49">
        <w:rPr>
          <w:rFonts w:ascii="Arial" w:eastAsia="Arial" w:hAnsi="Arial" w:cs="Arial"/>
          <w:b/>
          <w:bCs/>
          <w:sz w:val="22"/>
          <w:szCs w:val="22"/>
        </w:rPr>
        <w:t xml:space="preserve"> </w:t>
      </w:r>
      <w:r w:rsidRPr="009A153C">
        <w:rPr>
          <w:rFonts w:ascii="Arial" w:eastAsia="Arial" w:hAnsi="Arial" w:cs="Arial"/>
          <w:b/>
          <w:sz w:val="21"/>
          <w:szCs w:val="21"/>
        </w:rPr>
        <w:t xml:space="preserve">A </w:t>
      </w:r>
      <w:r w:rsidR="00046297">
        <w:rPr>
          <w:rFonts w:ascii="Arial" w:eastAsia="Arial" w:hAnsi="Arial" w:cs="Arial"/>
          <w:b/>
          <w:sz w:val="21"/>
          <w:szCs w:val="21"/>
        </w:rPr>
        <w:t xml:space="preserve">second </w:t>
      </w:r>
      <w:r w:rsidRPr="009A153C">
        <w:rPr>
          <w:rFonts w:ascii="Arial" w:eastAsia="Arial" w:hAnsi="Arial" w:cs="Arial"/>
          <w:b/>
          <w:sz w:val="21"/>
          <w:szCs w:val="21"/>
        </w:rPr>
        <w:t xml:space="preserve">copy of the report should be emailed to Dr. Lou Anne Gasperine at </w:t>
      </w:r>
      <w:hyperlink r:id="rId16" w:history="1">
        <w:r w:rsidRPr="009A153C">
          <w:rPr>
            <w:rStyle w:val="Hyperlink"/>
            <w:rFonts w:ascii="Arial" w:eastAsia="Arial" w:hAnsi="Arial" w:cs="Arial"/>
            <w:b/>
            <w:sz w:val="21"/>
            <w:szCs w:val="21"/>
          </w:rPr>
          <w:t>foundation@jsasd.org</w:t>
        </w:r>
      </w:hyperlink>
      <w:r w:rsidRPr="009A153C">
        <w:rPr>
          <w:rFonts w:ascii="Arial" w:eastAsia="Arial" w:hAnsi="Arial" w:cs="Arial"/>
          <w:b/>
          <w:sz w:val="21"/>
          <w:szCs w:val="21"/>
        </w:rPr>
        <w:t xml:space="preserve"> .  The report will be forwarded to the School Board as a Communications item. </w:t>
      </w:r>
      <w:r w:rsidR="00046297">
        <w:rPr>
          <w:rFonts w:ascii="Arial" w:eastAsia="Arial" w:hAnsi="Arial" w:cs="Arial"/>
          <w:b/>
          <w:sz w:val="21"/>
          <w:szCs w:val="21"/>
        </w:rPr>
        <w:t xml:space="preserve"> </w:t>
      </w:r>
      <w:r w:rsidRPr="009A153C">
        <w:rPr>
          <w:rFonts w:ascii="Arial" w:eastAsia="Arial" w:hAnsi="Arial" w:cs="Arial"/>
          <w:b/>
          <w:spacing w:val="3"/>
          <w:sz w:val="21"/>
          <w:szCs w:val="21"/>
        </w:rPr>
        <w:t>T</w:t>
      </w:r>
      <w:r w:rsidRPr="009A153C">
        <w:rPr>
          <w:rFonts w:ascii="Arial" w:eastAsia="Arial" w:hAnsi="Arial" w:cs="Arial"/>
          <w:b/>
          <w:spacing w:val="2"/>
          <w:sz w:val="21"/>
          <w:szCs w:val="21"/>
        </w:rPr>
        <w:t>h</w:t>
      </w:r>
      <w:r w:rsidRPr="009A153C">
        <w:rPr>
          <w:rFonts w:ascii="Arial" w:eastAsia="Arial" w:hAnsi="Arial" w:cs="Arial"/>
          <w:b/>
          <w:sz w:val="21"/>
          <w:szCs w:val="21"/>
        </w:rPr>
        <w:t>e</w:t>
      </w:r>
      <w:r w:rsidRPr="009A153C">
        <w:rPr>
          <w:rFonts w:ascii="Arial" w:eastAsia="Arial" w:hAnsi="Arial" w:cs="Arial"/>
          <w:b/>
          <w:spacing w:val="12"/>
          <w:sz w:val="21"/>
          <w:szCs w:val="21"/>
        </w:rPr>
        <w:t xml:space="preserve"> </w:t>
      </w:r>
      <w:r w:rsidRPr="009A153C">
        <w:rPr>
          <w:rFonts w:ascii="Arial" w:eastAsia="Arial" w:hAnsi="Arial" w:cs="Arial"/>
          <w:b/>
          <w:spacing w:val="2"/>
          <w:sz w:val="21"/>
          <w:szCs w:val="21"/>
        </w:rPr>
        <w:t>Founda</w:t>
      </w:r>
      <w:r w:rsidRPr="009A153C">
        <w:rPr>
          <w:rFonts w:ascii="Arial" w:eastAsia="Arial" w:hAnsi="Arial" w:cs="Arial"/>
          <w:b/>
          <w:spacing w:val="1"/>
          <w:sz w:val="21"/>
          <w:szCs w:val="21"/>
        </w:rPr>
        <w:t>ti</w:t>
      </w:r>
      <w:r w:rsidRPr="009A153C">
        <w:rPr>
          <w:rFonts w:ascii="Arial" w:eastAsia="Arial" w:hAnsi="Arial" w:cs="Arial"/>
          <w:b/>
          <w:spacing w:val="2"/>
          <w:sz w:val="21"/>
          <w:szCs w:val="21"/>
        </w:rPr>
        <w:t>on</w:t>
      </w:r>
      <w:r w:rsidRPr="009A153C">
        <w:rPr>
          <w:rFonts w:ascii="Arial" w:eastAsia="Arial" w:hAnsi="Arial" w:cs="Arial"/>
          <w:b/>
          <w:spacing w:val="1"/>
          <w:sz w:val="21"/>
          <w:szCs w:val="21"/>
        </w:rPr>
        <w:t>’</w:t>
      </w:r>
      <w:r w:rsidRPr="009A153C">
        <w:rPr>
          <w:rFonts w:ascii="Arial" w:eastAsia="Arial" w:hAnsi="Arial" w:cs="Arial"/>
          <w:b/>
          <w:sz w:val="21"/>
          <w:szCs w:val="21"/>
        </w:rPr>
        <w:t>s</w:t>
      </w:r>
      <w:r w:rsidRPr="009A153C">
        <w:rPr>
          <w:rFonts w:ascii="Arial" w:eastAsia="Arial" w:hAnsi="Arial" w:cs="Arial"/>
          <w:b/>
          <w:spacing w:val="33"/>
          <w:sz w:val="21"/>
          <w:szCs w:val="21"/>
        </w:rPr>
        <w:t xml:space="preserve"> </w:t>
      </w:r>
      <w:r w:rsidRPr="009A153C">
        <w:rPr>
          <w:rFonts w:ascii="Arial" w:eastAsia="Arial" w:hAnsi="Arial" w:cs="Arial"/>
          <w:b/>
          <w:spacing w:val="2"/>
          <w:sz w:val="21"/>
          <w:szCs w:val="21"/>
        </w:rPr>
        <w:t>na</w:t>
      </w:r>
      <w:r w:rsidRPr="009A153C">
        <w:rPr>
          <w:rFonts w:ascii="Arial" w:eastAsia="Arial" w:hAnsi="Arial" w:cs="Arial"/>
          <w:b/>
          <w:spacing w:val="4"/>
          <w:sz w:val="21"/>
          <w:szCs w:val="21"/>
        </w:rPr>
        <w:t>m</w:t>
      </w:r>
      <w:r w:rsidRPr="009A153C">
        <w:rPr>
          <w:rFonts w:ascii="Arial" w:eastAsia="Arial" w:hAnsi="Arial" w:cs="Arial"/>
          <w:b/>
          <w:sz w:val="21"/>
          <w:szCs w:val="21"/>
        </w:rPr>
        <w:t>e</w:t>
      </w:r>
      <w:r w:rsidRPr="009A153C">
        <w:rPr>
          <w:rFonts w:ascii="Arial" w:eastAsia="Arial" w:hAnsi="Arial" w:cs="Arial"/>
          <w:b/>
          <w:spacing w:val="16"/>
          <w:sz w:val="21"/>
          <w:szCs w:val="21"/>
        </w:rPr>
        <w:t xml:space="preserve"> </w:t>
      </w:r>
      <w:r w:rsidRPr="009A153C">
        <w:rPr>
          <w:rFonts w:ascii="Arial" w:eastAsia="Arial" w:hAnsi="Arial" w:cs="Arial"/>
          <w:b/>
          <w:spacing w:val="2"/>
          <w:w w:val="102"/>
          <w:sz w:val="21"/>
          <w:szCs w:val="21"/>
        </w:rPr>
        <w:t>an</w:t>
      </w:r>
      <w:r w:rsidRPr="009A153C">
        <w:rPr>
          <w:rFonts w:ascii="Arial" w:eastAsia="Arial" w:hAnsi="Arial" w:cs="Arial"/>
          <w:b/>
          <w:w w:val="102"/>
          <w:sz w:val="21"/>
          <w:szCs w:val="21"/>
        </w:rPr>
        <w:t xml:space="preserve">d </w:t>
      </w:r>
      <w:r w:rsidRPr="009A153C">
        <w:rPr>
          <w:rFonts w:ascii="Arial" w:eastAsia="Arial" w:hAnsi="Arial" w:cs="Arial"/>
          <w:b/>
          <w:spacing w:val="1"/>
          <w:sz w:val="21"/>
          <w:szCs w:val="21"/>
        </w:rPr>
        <w:t>l</w:t>
      </w:r>
      <w:r w:rsidRPr="009A153C">
        <w:rPr>
          <w:rFonts w:ascii="Arial" w:eastAsia="Arial" w:hAnsi="Arial" w:cs="Arial"/>
          <w:b/>
          <w:spacing w:val="2"/>
          <w:sz w:val="21"/>
          <w:szCs w:val="21"/>
        </w:rPr>
        <w:t>og</w:t>
      </w:r>
      <w:r w:rsidRPr="009A153C">
        <w:rPr>
          <w:rFonts w:ascii="Arial" w:eastAsia="Arial" w:hAnsi="Arial" w:cs="Arial"/>
          <w:b/>
          <w:sz w:val="21"/>
          <w:szCs w:val="21"/>
        </w:rPr>
        <w:t>o</w:t>
      </w:r>
      <w:r w:rsidRPr="009A153C">
        <w:rPr>
          <w:rFonts w:ascii="Arial" w:eastAsia="Arial" w:hAnsi="Arial" w:cs="Arial"/>
          <w:b/>
          <w:spacing w:val="16"/>
          <w:sz w:val="21"/>
          <w:szCs w:val="21"/>
        </w:rPr>
        <w:t xml:space="preserve"> </w:t>
      </w:r>
      <w:r w:rsidRPr="009A153C">
        <w:rPr>
          <w:rFonts w:ascii="Arial" w:eastAsia="Arial" w:hAnsi="Arial" w:cs="Arial"/>
          <w:b/>
          <w:spacing w:val="2"/>
          <w:sz w:val="21"/>
          <w:szCs w:val="21"/>
        </w:rPr>
        <w:t>sha</w:t>
      </w:r>
      <w:r w:rsidRPr="009A153C">
        <w:rPr>
          <w:rFonts w:ascii="Arial" w:eastAsia="Arial" w:hAnsi="Arial" w:cs="Arial"/>
          <w:b/>
          <w:spacing w:val="1"/>
          <w:sz w:val="21"/>
          <w:szCs w:val="21"/>
        </w:rPr>
        <w:t>l</w:t>
      </w:r>
      <w:r w:rsidRPr="009A153C">
        <w:rPr>
          <w:rFonts w:ascii="Arial" w:eastAsia="Arial" w:hAnsi="Arial" w:cs="Arial"/>
          <w:b/>
          <w:sz w:val="21"/>
          <w:szCs w:val="21"/>
        </w:rPr>
        <w:t>l</w:t>
      </w:r>
      <w:r w:rsidRPr="009A153C">
        <w:rPr>
          <w:rFonts w:ascii="Arial" w:eastAsia="Arial" w:hAnsi="Arial" w:cs="Arial"/>
          <w:b/>
          <w:spacing w:val="14"/>
          <w:sz w:val="21"/>
          <w:szCs w:val="21"/>
        </w:rPr>
        <w:t xml:space="preserve"> </w:t>
      </w:r>
      <w:r w:rsidRPr="009A153C">
        <w:rPr>
          <w:rFonts w:ascii="Arial" w:eastAsia="Arial" w:hAnsi="Arial" w:cs="Arial"/>
          <w:b/>
          <w:spacing w:val="3"/>
          <w:sz w:val="21"/>
          <w:szCs w:val="21"/>
        </w:rPr>
        <w:t>b</w:t>
      </w:r>
      <w:r w:rsidRPr="009A153C">
        <w:rPr>
          <w:rFonts w:ascii="Arial" w:eastAsia="Arial" w:hAnsi="Arial" w:cs="Arial"/>
          <w:b/>
          <w:sz w:val="21"/>
          <w:szCs w:val="21"/>
        </w:rPr>
        <w:t>e</w:t>
      </w:r>
      <w:r w:rsidRPr="009A153C">
        <w:rPr>
          <w:rFonts w:ascii="Arial" w:eastAsia="Arial" w:hAnsi="Arial" w:cs="Arial"/>
          <w:b/>
          <w:spacing w:val="10"/>
          <w:sz w:val="21"/>
          <w:szCs w:val="21"/>
        </w:rPr>
        <w:t xml:space="preserve"> </w:t>
      </w:r>
      <w:r w:rsidRPr="009A153C">
        <w:rPr>
          <w:rFonts w:ascii="Arial" w:eastAsia="Arial" w:hAnsi="Arial" w:cs="Arial"/>
          <w:b/>
          <w:spacing w:val="1"/>
          <w:sz w:val="21"/>
          <w:szCs w:val="21"/>
        </w:rPr>
        <w:t>i</w:t>
      </w:r>
      <w:r w:rsidRPr="009A153C">
        <w:rPr>
          <w:rFonts w:ascii="Arial" w:eastAsia="Arial" w:hAnsi="Arial" w:cs="Arial"/>
          <w:b/>
          <w:spacing w:val="3"/>
          <w:sz w:val="21"/>
          <w:szCs w:val="21"/>
        </w:rPr>
        <w:t>n</w:t>
      </w:r>
      <w:r w:rsidRPr="009A153C">
        <w:rPr>
          <w:rFonts w:ascii="Arial" w:eastAsia="Arial" w:hAnsi="Arial" w:cs="Arial"/>
          <w:b/>
          <w:spacing w:val="2"/>
          <w:sz w:val="21"/>
          <w:szCs w:val="21"/>
        </w:rPr>
        <w:t>c</w:t>
      </w:r>
      <w:r w:rsidRPr="009A153C">
        <w:rPr>
          <w:rFonts w:ascii="Arial" w:eastAsia="Arial" w:hAnsi="Arial" w:cs="Arial"/>
          <w:b/>
          <w:spacing w:val="1"/>
          <w:sz w:val="21"/>
          <w:szCs w:val="21"/>
        </w:rPr>
        <w:t>l</w:t>
      </w:r>
      <w:r w:rsidRPr="009A153C">
        <w:rPr>
          <w:rFonts w:ascii="Arial" w:eastAsia="Arial" w:hAnsi="Arial" w:cs="Arial"/>
          <w:b/>
          <w:spacing w:val="3"/>
          <w:sz w:val="21"/>
          <w:szCs w:val="21"/>
        </w:rPr>
        <w:t>ud</w:t>
      </w:r>
      <w:r w:rsidRPr="009A153C">
        <w:rPr>
          <w:rFonts w:ascii="Arial" w:eastAsia="Arial" w:hAnsi="Arial" w:cs="Arial"/>
          <w:b/>
          <w:spacing w:val="2"/>
          <w:sz w:val="21"/>
          <w:szCs w:val="21"/>
        </w:rPr>
        <w:t>e</w:t>
      </w:r>
      <w:r w:rsidRPr="009A153C">
        <w:rPr>
          <w:rFonts w:ascii="Arial" w:eastAsia="Arial" w:hAnsi="Arial" w:cs="Arial"/>
          <w:b/>
          <w:sz w:val="21"/>
          <w:szCs w:val="21"/>
        </w:rPr>
        <w:t>d</w:t>
      </w:r>
      <w:r w:rsidRPr="009A153C">
        <w:rPr>
          <w:rFonts w:ascii="Arial" w:eastAsia="Arial" w:hAnsi="Arial" w:cs="Arial"/>
          <w:b/>
          <w:spacing w:val="23"/>
          <w:sz w:val="21"/>
          <w:szCs w:val="21"/>
        </w:rPr>
        <w:t xml:space="preserve"> </w:t>
      </w:r>
      <w:r w:rsidRPr="009A153C">
        <w:rPr>
          <w:rFonts w:ascii="Arial" w:eastAsia="Arial" w:hAnsi="Arial" w:cs="Arial"/>
          <w:b/>
          <w:spacing w:val="3"/>
          <w:sz w:val="21"/>
          <w:szCs w:val="21"/>
        </w:rPr>
        <w:t>o</w:t>
      </w:r>
      <w:r w:rsidRPr="009A153C">
        <w:rPr>
          <w:rFonts w:ascii="Arial" w:eastAsia="Arial" w:hAnsi="Arial" w:cs="Arial"/>
          <w:b/>
          <w:sz w:val="21"/>
          <w:szCs w:val="21"/>
        </w:rPr>
        <w:t>n</w:t>
      </w:r>
      <w:r w:rsidRPr="009A153C">
        <w:rPr>
          <w:rFonts w:ascii="Arial" w:eastAsia="Arial" w:hAnsi="Arial" w:cs="Arial"/>
          <w:b/>
          <w:spacing w:val="10"/>
          <w:sz w:val="21"/>
          <w:szCs w:val="21"/>
        </w:rPr>
        <w:t xml:space="preserve"> </w:t>
      </w:r>
      <w:r w:rsidRPr="009A153C">
        <w:rPr>
          <w:rFonts w:ascii="Arial" w:eastAsia="Arial" w:hAnsi="Arial" w:cs="Arial"/>
          <w:b/>
          <w:spacing w:val="2"/>
          <w:sz w:val="21"/>
          <w:szCs w:val="21"/>
        </w:rPr>
        <w:t>a</w:t>
      </w:r>
      <w:r w:rsidRPr="009A153C">
        <w:rPr>
          <w:rFonts w:ascii="Arial" w:eastAsia="Arial" w:hAnsi="Arial" w:cs="Arial"/>
          <w:b/>
          <w:spacing w:val="1"/>
          <w:sz w:val="21"/>
          <w:szCs w:val="21"/>
        </w:rPr>
        <w:t>l</w:t>
      </w:r>
      <w:r w:rsidRPr="009A153C">
        <w:rPr>
          <w:rFonts w:ascii="Arial" w:eastAsia="Arial" w:hAnsi="Arial" w:cs="Arial"/>
          <w:b/>
          <w:sz w:val="21"/>
          <w:szCs w:val="21"/>
        </w:rPr>
        <w:t>l</w:t>
      </w:r>
      <w:r w:rsidRPr="009A153C">
        <w:rPr>
          <w:rFonts w:ascii="Arial" w:eastAsia="Arial" w:hAnsi="Arial" w:cs="Arial"/>
          <w:b/>
          <w:spacing w:val="9"/>
          <w:sz w:val="21"/>
          <w:szCs w:val="21"/>
        </w:rPr>
        <w:t xml:space="preserve"> </w:t>
      </w:r>
      <w:r w:rsidRPr="009A153C">
        <w:rPr>
          <w:rFonts w:ascii="Arial" w:eastAsia="Arial" w:hAnsi="Arial" w:cs="Arial"/>
          <w:b/>
          <w:spacing w:val="3"/>
          <w:sz w:val="21"/>
          <w:szCs w:val="21"/>
        </w:rPr>
        <w:t>p</w:t>
      </w:r>
      <w:r w:rsidRPr="009A153C">
        <w:rPr>
          <w:rFonts w:ascii="Arial" w:eastAsia="Arial" w:hAnsi="Arial" w:cs="Arial"/>
          <w:b/>
          <w:spacing w:val="2"/>
          <w:sz w:val="21"/>
          <w:szCs w:val="21"/>
        </w:rPr>
        <w:t>r</w:t>
      </w:r>
      <w:r w:rsidRPr="009A153C">
        <w:rPr>
          <w:rFonts w:ascii="Arial" w:eastAsia="Arial" w:hAnsi="Arial" w:cs="Arial"/>
          <w:b/>
          <w:spacing w:val="3"/>
          <w:sz w:val="21"/>
          <w:szCs w:val="21"/>
        </w:rPr>
        <w:t>o</w:t>
      </w:r>
      <w:r w:rsidRPr="009A153C">
        <w:rPr>
          <w:rFonts w:ascii="Arial" w:eastAsia="Arial" w:hAnsi="Arial" w:cs="Arial"/>
          <w:b/>
          <w:spacing w:val="1"/>
          <w:sz w:val="21"/>
          <w:szCs w:val="21"/>
        </w:rPr>
        <w:t>j</w:t>
      </w:r>
      <w:r w:rsidRPr="009A153C">
        <w:rPr>
          <w:rFonts w:ascii="Arial" w:eastAsia="Arial" w:hAnsi="Arial" w:cs="Arial"/>
          <w:b/>
          <w:spacing w:val="2"/>
          <w:sz w:val="21"/>
          <w:szCs w:val="21"/>
        </w:rPr>
        <w:t>ec</w:t>
      </w:r>
      <w:r w:rsidRPr="009A153C">
        <w:rPr>
          <w:rFonts w:ascii="Arial" w:eastAsia="Arial" w:hAnsi="Arial" w:cs="Arial"/>
          <w:b/>
          <w:sz w:val="21"/>
          <w:szCs w:val="21"/>
        </w:rPr>
        <w:t>t</w:t>
      </w:r>
      <w:r w:rsidRPr="009A153C">
        <w:rPr>
          <w:rFonts w:ascii="Arial" w:eastAsia="Arial" w:hAnsi="Arial" w:cs="Arial"/>
          <w:b/>
          <w:spacing w:val="20"/>
          <w:sz w:val="21"/>
          <w:szCs w:val="21"/>
        </w:rPr>
        <w:t xml:space="preserve"> </w:t>
      </w:r>
      <w:r w:rsidRPr="009A153C">
        <w:rPr>
          <w:rFonts w:ascii="Arial" w:eastAsia="Arial" w:hAnsi="Arial" w:cs="Arial"/>
          <w:b/>
          <w:spacing w:val="2"/>
          <w:sz w:val="21"/>
          <w:szCs w:val="21"/>
        </w:rPr>
        <w:t>re</w:t>
      </w:r>
      <w:r w:rsidRPr="009A153C">
        <w:rPr>
          <w:rFonts w:ascii="Arial" w:eastAsia="Arial" w:hAnsi="Arial" w:cs="Arial"/>
          <w:b/>
          <w:spacing w:val="1"/>
          <w:sz w:val="21"/>
          <w:szCs w:val="21"/>
        </w:rPr>
        <w:t>l</w:t>
      </w:r>
      <w:r w:rsidRPr="009A153C">
        <w:rPr>
          <w:rFonts w:ascii="Arial" w:eastAsia="Arial" w:hAnsi="Arial" w:cs="Arial"/>
          <w:b/>
          <w:spacing w:val="2"/>
          <w:sz w:val="21"/>
          <w:szCs w:val="21"/>
        </w:rPr>
        <w:t>a</w:t>
      </w:r>
      <w:r w:rsidRPr="009A153C">
        <w:rPr>
          <w:rFonts w:ascii="Arial" w:eastAsia="Arial" w:hAnsi="Arial" w:cs="Arial"/>
          <w:b/>
          <w:spacing w:val="1"/>
          <w:sz w:val="21"/>
          <w:szCs w:val="21"/>
        </w:rPr>
        <w:t>t</w:t>
      </w:r>
      <w:r w:rsidRPr="009A153C">
        <w:rPr>
          <w:rFonts w:ascii="Arial" w:eastAsia="Arial" w:hAnsi="Arial" w:cs="Arial"/>
          <w:b/>
          <w:spacing w:val="2"/>
          <w:sz w:val="21"/>
          <w:szCs w:val="21"/>
        </w:rPr>
        <w:t>e</w:t>
      </w:r>
      <w:r w:rsidRPr="009A153C">
        <w:rPr>
          <w:rFonts w:ascii="Arial" w:eastAsia="Arial" w:hAnsi="Arial" w:cs="Arial"/>
          <w:b/>
          <w:sz w:val="21"/>
          <w:szCs w:val="21"/>
        </w:rPr>
        <w:t>d</w:t>
      </w:r>
      <w:r w:rsidRPr="009A153C">
        <w:rPr>
          <w:rFonts w:ascii="Arial" w:eastAsia="Arial" w:hAnsi="Arial" w:cs="Arial"/>
          <w:b/>
          <w:spacing w:val="20"/>
          <w:sz w:val="21"/>
          <w:szCs w:val="21"/>
        </w:rPr>
        <w:t xml:space="preserve"> </w:t>
      </w:r>
      <w:r w:rsidRPr="009A153C">
        <w:rPr>
          <w:rFonts w:ascii="Arial" w:eastAsia="Arial" w:hAnsi="Arial" w:cs="Arial"/>
          <w:b/>
          <w:spacing w:val="2"/>
          <w:sz w:val="21"/>
          <w:szCs w:val="21"/>
        </w:rPr>
        <w:t>d</w:t>
      </w:r>
      <w:r w:rsidRPr="009A153C">
        <w:rPr>
          <w:rFonts w:ascii="Arial" w:eastAsia="Arial" w:hAnsi="Arial" w:cs="Arial"/>
          <w:b/>
          <w:spacing w:val="1"/>
          <w:sz w:val="21"/>
          <w:szCs w:val="21"/>
        </w:rPr>
        <w:t>i</w:t>
      </w:r>
      <w:r w:rsidRPr="009A153C">
        <w:rPr>
          <w:rFonts w:ascii="Arial" w:eastAsia="Arial" w:hAnsi="Arial" w:cs="Arial"/>
          <w:b/>
          <w:spacing w:val="2"/>
          <w:sz w:val="21"/>
          <w:szCs w:val="21"/>
        </w:rPr>
        <w:t>sp</w:t>
      </w:r>
      <w:r w:rsidRPr="009A153C">
        <w:rPr>
          <w:rFonts w:ascii="Arial" w:eastAsia="Arial" w:hAnsi="Arial" w:cs="Arial"/>
          <w:b/>
          <w:spacing w:val="1"/>
          <w:sz w:val="21"/>
          <w:szCs w:val="21"/>
        </w:rPr>
        <w:t>l</w:t>
      </w:r>
      <w:r w:rsidRPr="009A153C">
        <w:rPr>
          <w:rFonts w:ascii="Arial" w:eastAsia="Arial" w:hAnsi="Arial" w:cs="Arial"/>
          <w:b/>
          <w:spacing w:val="2"/>
          <w:sz w:val="21"/>
          <w:szCs w:val="21"/>
        </w:rPr>
        <w:t>ay</w:t>
      </w:r>
      <w:r w:rsidRPr="009A153C">
        <w:rPr>
          <w:rFonts w:ascii="Arial" w:eastAsia="Arial" w:hAnsi="Arial" w:cs="Arial"/>
          <w:b/>
          <w:sz w:val="21"/>
          <w:szCs w:val="21"/>
        </w:rPr>
        <w:t>s</w:t>
      </w:r>
      <w:r w:rsidRPr="009A153C">
        <w:rPr>
          <w:rFonts w:ascii="Arial" w:eastAsia="Arial" w:hAnsi="Arial" w:cs="Arial"/>
          <w:b/>
          <w:spacing w:val="23"/>
          <w:sz w:val="21"/>
          <w:szCs w:val="21"/>
        </w:rPr>
        <w:t xml:space="preserve"> </w:t>
      </w:r>
      <w:r w:rsidRPr="009A153C">
        <w:rPr>
          <w:rFonts w:ascii="Arial" w:eastAsia="Arial" w:hAnsi="Arial" w:cs="Arial"/>
          <w:b/>
          <w:spacing w:val="2"/>
          <w:sz w:val="21"/>
          <w:szCs w:val="21"/>
        </w:rPr>
        <w:t>an</w:t>
      </w:r>
      <w:r w:rsidRPr="009A153C">
        <w:rPr>
          <w:rFonts w:ascii="Arial" w:eastAsia="Arial" w:hAnsi="Arial" w:cs="Arial"/>
          <w:b/>
          <w:sz w:val="21"/>
          <w:szCs w:val="21"/>
        </w:rPr>
        <w:t>d</w:t>
      </w:r>
      <w:r w:rsidRPr="009A153C">
        <w:rPr>
          <w:rFonts w:ascii="Arial" w:eastAsia="Arial" w:hAnsi="Arial" w:cs="Arial"/>
          <w:b/>
          <w:spacing w:val="13"/>
          <w:sz w:val="21"/>
          <w:szCs w:val="21"/>
        </w:rPr>
        <w:t xml:space="preserve"> </w:t>
      </w:r>
      <w:r w:rsidRPr="009A153C">
        <w:rPr>
          <w:rFonts w:ascii="Arial" w:eastAsia="Arial" w:hAnsi="Arial" w:cs="Arial"/>
          <w:b/>
          <w:spacing w:val="2"/>
          <w:w w:val="102"/>
          <w:sz w:val="21"/>
          <w:szCs w:val="21"/>
        </w:rPr>
        <w:t>pub</w:t>
      </w:r>
      <w:r w:rsidRPr="009A153C">
        <w:rPr>
          <w:rFonts w:ascii="Arial" w:eastAsia="Arial" w:hAnsi="Arial" w:cs="Arial"/>
          <w:b/>
          <w:spacing w:val="1"/>
          <w:w w:val="103"/>
          <w:sz w:val="21"/>
          <w:szCs w:val="21"/>
        </w:rPr>
        <w:t>li</w:t>
      </w:r>
      <w:r w:rsidRPr="009A153C">
        <w:rPr>
          <w:rFonts w:ascii="Arial" w:eastAsia="Arial" w:hAnsi="Arial" w:cs="Arial"/>
          <w:b/>
          <w:spacing w:val="2"/>
          <w:w w:val="102"/>
          <w:sz w:val="21"/>
          <w:szCs w:val="21"/>
        </w:rPr>
        <w:t>ca</w:t>
      </w:r>
      <w:r w:rsidRPr="009A153C">
        <w:rPr>
          <w:rFonts w:ascii="Arial" w:eastAsia="Arial" w:hAnsi="Arial" w:cs="Arial"/>
          <w:b/>
          <w:spacing w:val="1"/>
          <w:w w:val="102"/>
          <w:sz w:val="21"/>
          <w:szCs w:val="21"/>
        </w:rPr>
        <w:t>t</w:t>
      </w:r>
      <w:r w:rsidRPr="009A153C">
        <w:rPr>
          <w:rFonts w:ascii="Arial" w:eastAsia="Arial" w:hAnsi="Arial" w:cs="Arial"/>
          <w:b/>
          <w:spacing w:val="1"/>
          <w:w w:val="103"/>
          <w:sz w:val="21"/>
          <w:szCs w:val="21"/>
        </w:rPr>
        <w:t>i</w:t>
      </w:r>
      <w:r w:rsidRPr="009A153C">
        <w:rPr>
          <w:rFonts w:ascii="Arial" w:eastAsia="Arial" w:hAnsi="Arial" w:cs="Arial"/>
          <w:b/>
          <w:spacing w:val="2"/>
          <w:w w:val="102"/>
          <w:sz w:val="21"/>
          <w:szCs w:val="21"/>
        </w:rPr>
        <w:t>ons</w:t>
      </w:r>
      <w:r w:rsidRPr="009A153C">
        <w:rPr>
          <w:rFonts w:ascii="Arial" w:eastAsia="Arial" w:hAnsi="Arial" w:cs="Arial"/>
          <w:b/>
          <w:w w:val="103"/>
          <w:sz w:val="21"/>
          <w:szCs w:val="21"/>
        </w:rPr>
        <w:t>.</w:t>
      </w:r>
    </w:p>
    <w:p w14:paraId="10F72982" w14:textId="75000EC1" w:rsidR="00F56E49" w:rsidRDefault="00F56E49" w:rsidP="005C03E6">
      <w:pPr>
        <w:spacing w:before="16"/>
        <w:ind w:left="100" w:right="720"/>
        <w:rPr>
          <w:rFonts w:ascii="Arial" w:eastAsia="Arial" w:hAnsi="Arial" w:cs="Arial"/>
          <w:b/>
          <w:bCs/>
          <w:sz w:val="22"/>
          <w:szCs w:val="22"/>
        </w:rPr>
      </w:pPr>
    </w:p>
    <w:p w14:paraId="1E42FA9A" w14:textId="0A949C6C" w:rsidR="00F56E49" w:rsidRDefault="00F56E49" w:rsidP="005C03E6">
      <w:pPr>
        <w:spacing w:before="16"/>
        <w:ind w:left="100" w:right="720"/>
        <w:rPr>
          <w:rFonts w:ascii="Arial" w:eastAsia="Arial" w:hAnsi="Arial" w:cs="Arial"/>
          <w:b/>
          <w:bCs/>
          <w:sz w:val="22"/>
          <w:szCs w:val="22"/>
        </w:rPr>
      </w:pPr>
    </w:p>
    <w:p w14:paraId="024190BD" w14:textId="285A4A4D" w:rsidR="00F56E49" w:rsidRDefault="00F56E49" w:rsidP="005C03E6">
      <w:pPr>
        <w:spacing w:before="16"/>
        <w:ind w:left="100" w:right="720"/>
        <w:rPr>
          <w:rFonts w:ascii="Arial" w:eastAsia="Arial" w:hAnsi="Arial" w:cs="Arial"/>
          <w:b/>
          <w:bCs/>
          <w:sz w:val="22"/>
          <w:szCs w:val="22"/>
        </w:rPr>
      </w:pPr>
    </w:p>
    <w:p w14:paraId="5CF55CF6" w14:textId="4BFC2F1F" w:rsidR="00C43915" w:rsidRDefault="00C43915" w:rsidP="00F56E49">
      <w:pPr>
        <w:spacing w:before="16"/>
        <w:ind w:left="100"/>
        <w:rPr>
          <w:rFonts w:ascii="Arial" w:eastAsia="Arial" w:hAnsi="Arial" w:cs="Arial"/>
          <w:b/>
          <w:bCs/>
          <w:sz w:val="22"/>
          <w:szCs w:val="22"/>
        </w:rPr>
      </w:pPr>
    </w:p>
    <w:p w14:paraId="24A8855D" w14:textId="7011171A" w:rsidR="00C43915" w:rsidRDefault="00C43915" w:rsidP="00F56E49">
      <w:pPr>
        <w:spacing w:before="16"/>
        <w:ind w:left="100"/>
        <w:rPr>
          <w:rFonts w:ascii="Arial" w:eastAsia="Arial" w:hAnsi="Arial" w:cs="Arial"/>
          <w:b/>
          <w:bCs/>
          <w:sz w:val="22"/>
          <w:szCs w:val="22"/>
        </w:rPr>
      </w:pPr>
    </w:p>
    <w:p w14:paraId="5AB023E0" w14:textId="325D23B7" w:rsidR="00C43915" w:rsidRDefault="00C43915" w:rsidP="00F56E49">
      <w:pPr>
        <w:spacing w:before="16"/>
        <w:ind w:left="100"/>
        <w:rPr>
          <w:rFonts w:ascii="Arial" w:eastAsia="Arial" w:hAnsi="Arial" w:cs="Arial"/>
          <w:b/>
          <w:bCs/>
          <w:sz w:val="22"/>
          <w:szCs w:val="22"/>
        </w:rPr>
      </w:pPr>
    </w:p>
    <w:p w14:paraId="3A2FE711" w14:textId="5AC04ADF" w:rsidR="00C43915" w:rsidRDefault="00C43915" w:rsidP="00F56E49">
      <w:pPr>
        <w:spacing w:before="16"/>
        <w:ind w:left="100"/>
        <w:rPr>
          <w:rFonts w:ascii="Arial" w:eastAsia="Arial" w:hAnsi="Arial" w:cs="Arial"/>
          <w:b/>
          <w:bCs/>
          <w:sz w:val="22"/>
          <w:szCs w:val="22"/>
        </w:rPr>
      </w:pPr>
    </w:p>
    <w:p w14:paraId="1E0522BB" w14:textId="461231FB" w:rsidR="00C43915" w:rsidRDefault="00C43915" w:rsidP="00F56E49">
      <w:pPr>
        <w:spacing w:before="16"/>
        <w:ind w:left="100"/>
        <w:rPr>
          <w:rFonts w:ascii="Arial" w:eastAsia="Arial" w:hAnsi="Arial" w:cs="Arial"/>
          <w:b/>
          <w:bCs/>
          <w:sz w:val="22"/>
          <w:szCs w:val="22"/>
        </w:rPr>
      </w:pPr>
    </w:p>
    <w:p w14:paraId="4314400D" w14:textId="7AEA12B4" w:rsidR="00C43915" w:rsidRDefault="00C43915" w:rsidP="00F56E49">
      <w:pPr>
        <w:spacing w:before="16"/>
        <w:ind w:left="100"/>
        <w:rPr>
          <w:rFonts w:ascii="Arial" w:eastAsia="Arial" w:hAnsi="Arial" w:cs="Arial"/>
          <w:b/>
          <w:bCs/>
          <w:sz w:val="22"/>
          <w:szCs w:val="22"/>
        </w:rPr>
      </w:pPr>
    </w:p>
    <w:p w14:paraId="00DC7762" w14:textId="24DCA4F9" w:rsidR="00C43915" w:rsidRDefault="00C43915" w:rsidP="00F56E49">
      <w:pPr>
        <w:spacing w:before="16"/>
        <w:ind w:left="100"/>
        <w:rPr>
          <w:rFonts w:ascii="Arial" w:eastAsia="Arial" w:hAnsi="Arial" w:cs="Arial"/>
          <w:b/>
          <w:bCs/>
          <w:sz w:val="22"/>
          <w:szCs w:val="22"/>
        </w:rPr>
      </w:pPr>
    </w:p>
    <w:p w14:paraId="3FB1AB0A" w14:textId="1DFB8806" w:rsidR="00C43915" w:rsidRDefault="00C43915" w:rsidP="00F56E49">
      <w:pPr>
        <w:spacing w:before="16"/>
        <w:ind w:left="100"/>
        <w:rPr>
          <w:rFonts w:ascii="Arial" w:eastAsia="Arial" w:hAnsi="Arial" w:cs="Arial"/>
          <w:b/>
          <w:bCs/>
          <w:sz w:val="22"/>
          <w:szCs w:val="22"/>
        </w:rPr>
      </w:pPr>
    </w:p>
    <w:p w14:paraId="559E00D5" w14:textId="2992BD21" w:rsidR="00C43915" w:rsidRDefault="00C43915" w:rsidP="00F56E49">
      <w:pPr>
        <w:spacing w:before="16"/>
        <w:ind w:left="100"/>
        <w:rPr>
          <w:rFonts w:ascii="Arial" w:eastAsia="Arial" w:hAnsi="Arial" w:cs="Arial"/>
          <w:b/>
          <w:bCs/>
          <w:sz w:val="22"/>
          <w:szCs w:val="22"/>
        </w:rPr>
      </w:pPr>
    </w:p>
    <w:p w14:paraId="7D6E54FB" w14:textId="0A4344DB" w:rsidR="00C43915" w:rsidRDefault="00C43915" w:rsidP="00F56E49">
      <w:pPr>
        <w:spacing w:before="16"/>
        <w:ind w:left="100"/>
        <w:rPr>
          <w:rFonts w:ascii="Arial" w:eastAsia="Arial" w:hAnsi="Arial" w:cs="Arial"/>
          <w:b/>
          <w:bCs/>
          <w:sz w:val="22"/>
          <w:szCs w:val="22"/>
        </w:rPr>
      </w:pPr>
    </w:p>
    <w:p w14:paraId="51B54360" w14:textId="31E68E18" w:rsidR="00435D8F" w:rsidRDefault="00435D8F" w:rsidP="00F56E49">
      <w:pPr>
        <w:spacing w:before="16"/>
        <w:ind w:left="100"/>
        <w:rPr>
          <w:rFonts w:ascii="Arial" w:eastAsia="Arial" w:hAnsi="Arial" w:cs="Arial"/>
          <w:b/>
          <w:bCs/>
          <w:sz w:val="22"/>
          <w:szCs w:val="22"/>
        </w:rPr>
      </w:pPr>
    </w:p>
    <w:p w14:paraId="74E60ED9" w14:textId="38D49CC2" w:rsidR="00435D8F" w:rsidRDefault="00435D8F" w:rsidP="00F56E49">
      <w:pPr>
        <w:spacing w:before="16"/>
        <w:ind w:left="100"/>
        <w:rPr>
          <w:rFonts w:ascii="Arial" w:eastAsia="Arial" w:hAnsi="Arial" w:cs="Arial"/>
          <w:b/>
          <w:bCs/>
          <w:sz w:val="22"/>
          <w:szCs w:val="22"/>
        </w:rPr>
      </w:pPr>
    </w:p>
    <w:p w14:paraId="4F8E971E" w14:textId="2C482F2B" w:rsidR="00435D8F" w:rsidRDefault="00435D8F" w:rsidP="00F56E49">
      <w:pPr>
        <w:spacing w:before="16"/>
        <w:ind w:left="100"/>
        <w:rPr>
          <w:rFonts w:ascii="Arial" w:eastAsia="Arial" w:hAnsi="Arial" w:cs="Arial"/>
          <w:b/>
          <w:bCs/>
          <w:sz w:val="22"/>
          <w:szCs w:val="22"/>
        </w:rPr>
      </w:pPr>
    </w:p>
    <w:p w14:paraId="68465338" w14:textId="6CF379EF" w:rsidR="00435D8F" w:rsidRDefault="00435D8F" w:rsidP="00F56E49">
      <w:pPr>
        <w:spacing w:before="16"/>
        <w:ind w:left="100"/>
        <w:rPr>
          <w:rFonts w:ascii="Arial" w:eastAsia="Arial" w:hAnsi="Arial" w:cs="Arial"/>
          <w:b/>
          <w:bCs/>
          <w:sz w:val="22"/>
          <w:szCs w:val="22"/>
        </w:rPr>
      </w:pPr>
    </w:p>
    <w:p w14:paraId="5399C9EC" w14:textId="4DE44590" w:rsidR="00435D8F" w:rsidRDefault="00435D8F" w:rsidP="00F56E49">
      <w:pPr>
        <w:spacing w:before="16"/>
        <w:ind w:left="100"/>
        <w:rPr>
          <w:rFonts w:ascii="Arial" w:eastAsia="Arial" w:hAnsi="Arial" w:cs="Arial"/>
          <w:b/>
          <w:bCs/>
          <w:sz w:val="22"/>
          <w:szCs w:val="22"/>
        </w:rPr>
      </w:pPr>
    </w:p>
    <w:p w14:paraId="494D958E" w14:textId="406F462C" w:rsidR="00435D8F" w:rsidRDefault="00435D8F" w:rsidP="00F56E49">
      <w:pPr>
        <w:spacing w:before="16"/>
        <w:ind w:left="100"/>
        <w:rPr>
          <w:rFonts w:ascii="Arial" w:eastAsia="Arial" w:hAnsi="Arial" w:cs="Arial"/>
          <w:b/>
          <w:bCs/>
          <w:sz w:val="22"/>
          <w:szCs w:val="22"/>
        </w:rPr>
      </w:pPr>
    </w:p>
    <w:p w14:paraId="07E3DACF" w14:textId="4B4DDBFD" w:rsidR="00435D8F" w:rsidRDefault="00435D8F" w:rsidP="00F56E49">
      <w:pPr>
        <w:spacing w:before="16"/>
        <w:ind w:left="100"/>
        <w:rPr>
          <w:rFonts w:ascii="Arial" w:eastAsia="Arial" w:hAnsi="Arial" w:cs="Arial"/>
          <w:b/>
          <w:bCs/>
          <w:sz w:val="22"/>
          <w:szCs w:val="22"/>
        </w:rPr>
      </w:pPr>
    </w:p>
    <w:p w14:paraId="04FD59DF" w14:textId="066D7524" w:rsidR="00435D8F" w:rsidRDefault="00435D8F" w:rsidP="00F56E49">
      <w:pPr>
        <w:spacing w:before="16"/>
        <w:ind w:left="100"/>
        <w:rPr>
          <w:rFonts w:ascii="Arial" w:eastAsia="Arial" w:hAnsi="Arial" w:cs="Arial"/>
          <w:b/>
          <w:bCs/>
          <w:sz w:val="22"/>
          <w:szCs w:val="22"/>
        </w:rPr>
      </w:pPr>
    </w:p>
    <w:p w14:paraId="3033913D" w14:textId="45579C9D" w:rsidR="00435D8F" w:rsidRDefault="00435D8F" w:rsidP="00F56E49">
      <w:pPr>
        <w:spacing w:before="16"/>
        <w:ind w:left="100"/>
        <w:rPr>
          <w:rFonts w:ascii="Arial" w:eastAsia="Arial" w:hAnsi="Arial" w:cs="Arial"/>
          <w:b/>
          <w:bCs/>
          <w:sz w:val="22"/>
          <w:szCs w:val="22"/>
        </w:rPr>
      </w:pPr>
    </w:p>
    <w:p w14:paraId="4D200980" w14:textId="77777777" w:rsidR="00435D8F" w:rsidRDefault="00435D8F" w:rsidP="00F56E49">
      <w:pPr>
        <w:spacing w:before="16"/>
        <w:ind w:left="100"/>
        <w:rPr>
          <w:rFonts w:ascii="Arial" w:eastAsia="Arial" w:hAnsi="Arial" w:cs="Arial"/>
          <w:b/>
          <w:bCs/>
          <w:sz w:val="22"/>
          <w:szCs w:val="22"/>
        </w:rPr>
      </w:pPr>
    </w:p>
    <w:p w14:paraId="799CC312" w14:textId="0DF475F7" w:rsidR="00C43915" w:rsidRDefault="00C43915" w:rsidP="006D4E4B">
      <w:pPr>
        <w:spacing w:before="16"/>
        <w:rPr>
          <w:rFonts w:ascii="Arial" w:eastAsia="Arial" w:hAnsi="Arial" w:cs="Arial"/>
          <w:b/>
          <w:bCs/>
          <w:sz w:val="22"/>
          <w:szCs w:val="22"/>
        </w:rPr>
      </w:pPr>
    </w:p>
    <w:p w14:paraId="765E31E9" w14:textId="16ADA5CB" w:rsidR="00C43915" w:rsidRDefault="00C43915" w:rsidP="00F56E49">
      <w:pPr>
        <w:spacing w:before="16"/>
        <w:ind w:left="100"/>
        <w:rPr>
          <w:rFonts w:ascii="Arial" w:eastAsia="Arial" w:hAnsi="Arial" w:cs="Arial"/>
          <w:b/>
          <w:bCs/>
          <w:sz w:val="22"/>
          <w:szCs w:val="22"/>
        </w:rPr>
      </w:pPr>
    </w:p>
    <w:p w14:paraId="1C739581" w14:textId="77777777" w:rsidR="006D4E4B" w:rsidRDefault="006D4E4B" w:rsidP="006D4E4B">
      <w:pPr>
        <w:pStyle w:val="Heading2"/>
        <w:numPr>
          <w:ilvl w:val="0"/>
          <w:numId w:val="0"/>
        </w:numPr>
        <w:spacing w:before="0"/>
        <w:ind w:left="212"/>
      </w:pPr>
      <w:r>
        <w:rPr>
          <w:spacing w:val="-1"/>
        </w:rPr>
        <w:lastRenderedPageBreak/>
        <w:t>Jersey Shore Area School District</w:t>
      </w:r>
    </w:p>
    <w:p w14:paraId="193B3149" w14:textId="77777777" w:rsidR="006D4E4B" w:rsidRDefault="006D4E4B" w:rsidP="006D4E4B">
      <w:pPr>
        <w:pStyle w:val="Heading4"/>
        <w:numPr>
          <w:ilvl w:val="0"/>
          <w:numId w:val="0"/>
        </w:numPr>
        <w:spacing w:before="0" w:line="229" w:lineRule="exact"/>
        <w:ind w:left="990" w:hanging="720"/>
        <w:rPr>
          <w:b w:val="0"/>
          <w:bCs w:val="0"/>
        </w:rPr>
      </w:pPr>
      <w:r>
        <w:t>Educational Foundation Grants</w:t>
      </w:r>
    </w:p>
    <w:p w14:paraId="78FB521C" w14:textId="3C6C25FA" w:rsidR="006D4E4B" w:rsidRPr="00435D8F" w:rsidRDefault="006D4E4B" w:rsidP="00435D8F">
      <w:pPr>
        <w:spacing w:before="4"/>
        <w:ind w:left="2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R</w:t>
      </w:r>
      <w:r>
        <w:rPr>
          <w:rFonts w:ascii="Arial" w:eastAsia="Arial" w:hAnsi="Arial" w:cs="Arial"/>
          <w:sz w:val="18"/>
          <w:szCs w:val="18"/>
        </w:rPr>
        <w:t>ev</w:t>
      </w:r>
      <w:r>
        <w:rPr>
          <w:rFonts w:ascii="Arial" w:eastAsia="Arial" w:hAnsi="Arial" w:cs="Arial"/>
          <w:spacing w:val="-1"/>
          <w:sz w:val="18"/>
          <w:szCs w:val="18"/>
        </w:rPr>
        <w:t xml:space="preserve"> </w:t>
      </w:r>
      <w:r>
        <w:rPr>
          <w:rFonts w:ascii="Arial" w:eastAsia="Arial" w:hAnsi="Arial" w:cs="Arial"/>
          <w:sz w:val="18"/>
          <w:szCs w:val="18"/>
        </w:rPr>
        <w:t>06/19)</w:t>
      </w:r>
      <w:r w:rsidR="00435D8F">
        <w:rPr>
          <w:rFonts w:ascii="Arial" w:eastAsia="Arial" w:hAnsi="Arial" w:cs="Arial"/>
          <w:sz w:val="18"/>
          <w:szCs w:val="18"/>
        </w:rPr>
        <w:tab/>
      </w:r>
      <w:r w:rsidR="00435D8F">
        <w:rPr>
          <w:rFonts w:ascii="Arial" w:eastAsia="Arial" w:hAnsi="Arial" w:cs="Arial"/>
          <w:sz w:val="18"/>
          <w:szCs w:val="18"/>
        </w:rPr>
        <w:tab/>
      </w:r>
      <w:r w:rsidR="00435D8F">
        <w:rPr>
          <w:rFonts w:ascii="Arial" w:eastAsia="Arial" w:hAnsi="Arial" w:cs="Arial"/>
          <w:sz w:val="18"/>
          <w:szCs w:val="18"/>
        </w:rPr>
        <w:tab/>
      </w:r>
      <w:r w:rsidR="00435D8F">
        <w:rPr>
          <w:rFonts w:ascii="Arial" w:eastAsia="Arial" w:hAnsi="Arial" w:cs="Arial"/>
          <w:sz w:val="18"/>
          <w:szCs w:val="18"/>
        </w:rPr>
        <w:tab/>
      </w:r>
      <w:r w:rsidR="00435D8F">
        <w:rPr>
          <w:rFonts w:ascii="Arial" w:eastAsia="Arial" w:hAnsi="Arial" w:cs="Arial"/>
          <w:sz w:val="18"/>
          <w:szCs w:val="18"/>
        </w:rPr>
        <w:tab/>
      </w:r>
      <w:r w:rsidR="00435D8F">
        <w:rPr>
          <w:rFonts w:ascii="Arial" w:eastAsia="Arial" w:hAnsi="Arial" w:cs="Arial"/>
          <w:sz w:val="18"/>
          <w:szCs w:val="18"/>
        </w:rPr>
        <w:tab/>
      </w:r>
      <w:r>
        <w:rPr>
          <w:b/>
          <w:sz w:val="24"/>
          <w:szCs w:val="24"/>
        </w:rPr>
        <w:t xml:space="preserve">Grant reviewer number </w:t>
      </w:r>
      <w:r w:rsidR="00435D8F">
        <w:rPr>
          <w:b/>
          <w:sz w:val="24"/>
          <w:szCs w:val="24"/>
        </w:rPr>
        <w:t>________</w:t>
      </w:r>
      <w:r>
        <w:rPr>
          <w:b/>
          <w:sz w:val="24"/>
          <w:szCs w:val="24"/>
        </w:rPr>
        <w:t>__________</w:t>
      </w:r>
    </w:p>
    <w:p w14:paraId="5C8A0464" w14:textId="25D2A4A1" w:rsidR="006D4E4B" w:rsidRDefault="006D4E4B" w:rsidP="006D4E4B">
      <w:pPr>
        <w:spacing w:before="8" w:line="220" w:lineRule="exact"/>
      </w:pPr>
    </w:p>
    <w:p w14:paraId="35D752DC" w14:textId="7A19E29C" w:rsidR="006D4E4B" w:rsidRDefault="006D4E4B" w:rsidP="00435D8F">
      <w:pPr>
        <w:ind w:left="3565" w:firstLine="755"/>
        <w:rPr>
          <w:rFonts w:ascii="Arial" w:eastAsia="Arial" w:hAnsi="Arial" w:cs="Arial"/>
          <w:sz w:val="24"/>
          <w:szCs w:val="24"/>
        </w:rPr>
      </w:pPr>
      <w:bookmarkStart w:id="0" w:name="FY_2015_LSTA"/>
      <w:bookmarkEnd w:id="0"/>
      <w:r>
        <w:rPr>
          <w:rFonts w:ascii="Arial" w:eastAsia="Arial" w:hAnsi="Arial" w:cs="Arial"/>
          <w:b/>
          <w:bCs/>
          <w:sz w:val="24"/>
          <w:szCs w:val="24"/>
        </w:rPr>
        <w:t>202</w:t>
      </w:r>
      <w:r w:rsidR="001D228B">
        <w:rPr>
          <w:rFonts w:ascii="Arial" w:eastAsia="Arial" w:hAnsi="Arial" w:cs="Arial"/>
          <w:b/>
          <w:bCs/>
          <w:sz w:val="24"/>
          <w:szCs w:val="24"/>
        </w:rPr>
        <w:t>1</w:t>
      </w:r>
      <w:r>
        <w:rPr>
          <w:rFonts w:ascii="Arial" w:eastAsia="Arial" w:hAnsi="Arial" w:cs="Arial"/>
          <w:b/>
          <w:bCs/>
          <w:sz w:val="24"/>
          <w:szCs w:val="24"/>
        </w:rPr>
        <w:t xml:space="preserve"> - 202</w:t>
      </w:r>
      <w:r w:rsidR="001D228B">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b/>
          <w:bCs/>
          <w:spacing w:val="-1"/>
          <w:sz w:val="24"/>
          <w:szCs w:val="24"/>
        </w:rPr>
        <w:t>JSAEF</w:t>
      </w:r>
    </w:p>
    <w:p w14:paraId="2092964B" w14:textId="77777777" w:rsidR="006D4E4B" w:rsidRDefault="006D4E4B" w:rsidP="006D4E4B">
      <w:pPr>
        <w:rPr>
          <w:rFonts w:ascii="Arial" w:eastAsia="Arial" w:hAnsi="Arial" w:cs="Arial"/>
          <w:sz w:val="24"/>
          <w:szCs w:val="24"/>
        </w:rPr>
        <w:sectPr w:rsidR="006D4E4B" w:rsidSect="005C03E6">
          <w:type w:val="continuous"/>
          <w:pgSz w:w="12240" w:h="15840"/>
          <w:pgMar w:top="640" w:right="500" w:bottom="280" w:left="940" w:header="720" w:footer="720" w:gutter="0"/>
          <w:cols w:space="40"/>
        </w:sectPr>
      </w:pPr>
    </w:p>
    <w:p w14:paraId="329C82F4" w14:textId="77777777" w:rsidR="006D4E4B" w:rsidRDefault="006D4E4B" w:rsidP="006D4E4B">
      <w:pPr>
        <w:spacing w:before="8" w:line="130" w:lineRule="exact"/>
        <w:rPr>
          <w:sz w:val="13"/>
          <w:szCs w:val="13"/>
        </w:rPr>
      </w:pPr>
    </w:p>
    <w:p w14:paraId="39589DF6" w14:textId="77777777" w:rsidR="006D4E4B" w:rsidRDefault="006D4E4B" w:rsidP="006D4E4B">
      <w:pPr>
        <w:ind w:left="3392"/>
        <w:rPr>
          <w:rFonts w:ascii="Arial" w:eastAsia="Arial" w:hAnsi="Arial" w:cs="Arial"/>
          <w:sz w:val="28"/>
          <w:szCs w:val="28"/>
        </w:rPr>
      </w:pPr>
      <w:r>
        <w:rPr>
          <w:rFonts w:ascii="Arial" w:eastAsia="Arial" w:hAnsi="Arial" w:cs="Arial"/>
          <w:b/>
          <w:bCs/>
          <w:spacing w:val="-2"/>
          <w:sz w:val="28"/>
          <w:szCs w:val="28"/>
        </w:rPr>
        <w:t>►</w:t>
      </w:r>
      <w:r>
        <w:rPr>
          <w:rFonts w:ascii="Arial" w:eastAsia="Arial" w:hAnsi="Arial" w:cs="Arial"/>
          <w:b/>
          <w:bCs/>
          <w:spacing w:val="1"/>
          <w:sz w:val="28"/>
          <w:szCs w:val="28"/>
        </w:rPr>
        <w:t>Mi</w:t>
      </w:r>
      <w:r>
        <w:rPr>
          <w:rFonts w:ascii="Arial" w:eastAsia="Arial" w:hAnsi="Arial" w:cs="Arial"/>
          <w:b/>
          <w:bCs/>
          <w:spacing w:val="-2"/>
          <w:sz w:val="28"/>
          <w:szCs w:val="28"/>
        </w:rPr>
        <w:t>n</w:t>
      </w:r>
      <w:r>
        <w:rPr>
          <w:rFonts w:ascii="Arial" w:eastAsia="Arial" w:hAnsi="Arial" w:cs="Arial"/>
          <w:b/>
          <w:bCs/>
          <w:spacing w:val="1"/>
          <w:sz w:val="28"/>
          <w:szCs w:val="28"/>
        </w:rPr>
        <w:t>i</w:t>
      </w:r>
      <w:r>
        <w:rPr>
          <w:rFonts w:ascii="Arial" w:eastAsia="Arial" w:hAnsi="Arial" w:cs="Arial"/>
          <w:b/>
          <w:bCs/>
          <w:spacing w:val="-3"/>
          <w:sz w:val="28"/>
          <w:szCs w:val="28"/>
        </w:rPr>
        <w:t>-</w:t>
      </w: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2"/>
          <w:sz w:val="28"/>
          <w:szCs w:val="28"/>
        </w:rPr>
        <w:t>n</w:t>
      </w:r>
      <w:r>
        <w:rPr>
          <w:rFonts w:ascii="Arial" w:eastAsia="Arial" w:hAnsi="Arial" w:cs="Arial"/>
          <w:b/>
          <w:bCs/>
          <w:sz w:val="28"/>
          <w:szCs w:val="28"/>
        </w:rPr>
        <w:t>t</w:t>
      </w:r>
      <w:r>
        <w:rPr>
          <w:rFonts w:ascii="Arial" w:eastAsia="Arial" w:hAnsi="Arial" w:cs="Arial"/>
          <w:b/>
          <w:bCs/>
          <w:spacing w:val="-2"/>
          <w:sz w:val="28"/>
          <w:szCs w:val="28"/>
        </w:rPr>
        <w:t xml:space="preserve"> </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w:t>
      </w:r>
      <w:r>
        <w:rPr>
          <w:rFonts w:ascii="Arial" w:eastAsia="Arial" w:hAnsi="Arial" w:cs="Arial"/>
          <w:b/>
          <w:bCs/>
          <w:spacing w:val="-2"/>
          <w:sz w:val="28"/>
          <w:szCs w:val="28"/>
        </w:rPr>
        <w:t>F</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pacing w:val="1"/>
          <w:sz w:val="28"/>
          <w:szCs w:val="28"/>
        </w:rPr>
        <w:t>M</w:t>
      </w:r>
      <w:r>
        <w:rPr>
          <w:rFonts w:ascii="Arial" w:eastAsia="Arial" w:hAnsi="Arial" w:cs="Arial"/>
          <w:b/>
          <w:bCs/>
          <w:sz w:val="28"/>
          <w:szCs w:val="28"/>
        </w:rPr>
        <w:t>◄</w:t>
      </w:r>
    </w:p>
    <w:p w14:paraId="17B0BF9C" w14:textId="77777777" w:rsidR="006D4E4B" w:rsidRDefault="006D4E4B" w:rsidP="006D4E4B">
      <w:pPr>
        <w:spacing w:line="200" w:lineRule="exact"/>
      </w:pPr>
    </w:p>
    <w:p w14:paraId="72B383F5" w14:textId="413B6244" w:rsidR="006D4E4B" w:rsidRDefault="006D4E4B" w:rsidP="006D4E4B">
      <w:pPr>
        <w:spacing w:line="200" w:lineRule="exact"/>
      </w:pPr>
    </w:p>
    <w:p w14:paraId="6BDA485C" w14:textId="1E35993B" w:rsidR="006D4E4B" w:rsidRDefault="00E006EC" w:rsidP="00E006EC">
      <w:pPr>
        <w:spacing w:line="200" w:lineRule="exact"/>
        <w:ind w:right="90"/>
      </w:pPr>
      <w:r>
        <w:rPr>
          <w:noProof/>
        </w:rPr>
        <mc:AlternateContent>
          <mc:Choice Requires="wpg">
            <w:drawing>
              <wp:anchor distT="0" distB="0" distL="114300" distR="114300" simplePos="0" relativeHeight="251677184" behindDoc="1" locked="0" layoutInCell="1" allowOverlap="1" wp14:anchorId="7B6A24A4" wp14:editId="7E6C5D6D">
                <wp:simplePos x="0" y="0"/>
                <wp:positionH relativeFrom="page">
                  <wp:posOffset>643890</wp:posOffset>
                </wp:positionH>
                <wp:positionV relativeFrom="paragraph">
                  <wp:posOffset>38100</wp:posOffset>
                </wp:positionV>
                <wp:extent cx="6758940" cy="1503680"/>
                <wp:effectExtent l="5715" t="2540"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1503680"/>
                          <a:chOff x="1014" y="1155"/>
                          <a:chExt cx="10644" cy="2368"/>
                        </a:xfrm>
                      </wpg:grpSpPr>
                      <wpg:grpSp>
                        <wpg:cNvPr id="2" name="Group 23"/>
                        <wpg:cNvGrpSpPr>
                          <a:grpSpLocks/>
                        </wpg:cNvGrpSpPr>
                        <wpg:grpSpPr bwMode="auto">
                          <a:xfrm>
                            <a:off x="1030" y="1179"/>
                            <a:ext cx="10613" cy="2"/>
                            <a:chOff x="1030" y="1179"/>
                            <a:chExt cx="10613" cy="2"/>
                          </a:xfrm>
                        </wpg:grpSpPr>
                        <wps:wsp>
                          <wps:cNvPr id="5" name="Freeform 24"/>
                          <wps:cNvSpPr>
                            <a:spLocks/>
                          </wps:cNvSpPr>
                          <wps:spPr bwMode="auto">
                            <a:xfrm>
                              <a:off x="1030" y="1179"/>
                              <a:ext cx="10613" cy="2"/>
                            </a:xfrm>
                            <a:custGeom>
                              <a:avLst/>
                              <a:gdLst>
                                <a:gd name="T0" fmla="+- 0 1030 1030"/>
                                <a:gd name="T1" fmla="*/ T0 w 10613"/>
                                <a:gd name="T2" fmla="+- 0 11642 1030"/>
                                <a:gd name="T3" fmla="*/ T2 w 10613"/>
                              </a:gdLst>
                              <a:ahLst/>
                              <a:cxnLst>
                                <a:cxn ang="0">
                                  <a:pos x="T1" y="0"/>
                                </a:cxn>
                                <a:cxn ang="0">
                                  <a:pos x="T3" y="0"/>
                                </a:cxn>
                              </a:cxnLst>
                              <a:rect l="0" t="0" r="r" b="b"/>
                              <a:pathLst>
                                <a:path w="10613">
                                  <a:moveTo>
                                    <a:pt x="0" y="0"/>
                                  </a:moveTo>
                                  <a:lnTo>
                                    <a:pt x="1061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1049" y="1200"/>
                            <a:ext cx="10574" cy="2"/>
                            <a:chOff x="1049" y="1200"/>
                            <a:chExt cx="10574" cy="2"/>
                          </a:xfrm>
                        </wpg:grpSpPr>
                        <wps:wsp>
                          <wps:cNvPr id="15" name="Freeform 22"/>
                          <wps:cNvSpPr>
                            <a:spLocks/>
                          </wps:cNvSpPr>
                          <wps:spPr bwMode="auto">
                            <a:xfrm>
                              <a:off x="1049" y="1200"/>
                              <a:ext cx="10574" cy="2"/>
                            </a:xfrm>
                            <a:custGeom>
                              <a:avLst/>
                              <a:gdLst>
                                <a:gd name="T0" fmla="+- 0 1049 1049"/>
                                <a:gd name="T1" fmla="*/ T0 w 10574"/>
                                <a:gd name="T2" fmla="+- 0 11623 1049"/>
                                <a:gd name="T3" fmla="*/ T2 w 10574"/>
                              </a:gdLst>
                              <a:ahLst/>
                              <a:cxnLst>
                                <a:cxn ang="0">
                                  <a:pos x="T1" y="0"/>
                                </a:cxn>
                                <a:cxn ang="0">
                                  <a:pos x="T3" y="0"/>
                                </a:cxn>
                              </a:cxnLst>
                              <a:rect l="0" t="0" r="r" b="b"/>
                              <a:pathLst>
                                <a:path w="10574">
                                  <a:moveTo>
                                    <a:pt x="0" y="0"/>
                                  </a:moveTo>
                                  <a:lnTo>
                                    <a:pt x="1057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044" y="1170"/>
                            <a:ext cx="2" cy="2314"/>
                            <a:chOff x="1044" y="1170"/>
                            <a:chExt cx="2" cy="2314"/>
                          </a:xfrm>
                        </wpg:grpSpPr>
                        <wps:wsp>
                          <wps:cNvPr id="17" name="Freeform 20"/>
                          <wps:cNvSpPr>
                            <a:spLocks/>
                          </wps:cNvSpPr>
                          <wps:spPr bwMode="auto">
                            <a:xfrm>
                              <a:off x="1044" y="1170"/>
                              <a:ext cx="2" cy="2314"/>
                            </a:xfrm>
                            <a:custGeom>
                              <a:avLst/>
                              <a:gdLst>
                                <a:gd name="T0" fmla="+- 0 1170 1170"/>
                                <a:gd name="T1" fmla="*/ 1170 h 2314"/>
                                <a:gd name="T2" fmla="+- 0 3483 1170"/>
                                <a:gd name="T3" fmla="*/ 3483 h 2314"/>
                              </a:gdLst>
                              <a:ahLst/>
                              <a:cxnLst>
                                <a:cxn ang="0">
                                  <a:pos x="0" y="T1"/>
                                </a:cxn>
                                <a:cxn ang="0">
                                  <a:pos x="0" y="T3"/>
                                </a:cxn>
                              </a:cxnLst>
                              <a:rect l="0" t="0" r="r" b="b"/>
                              <a:pathLst>
                                <a:path h="2314">
                                  <a:moveTo>
                                    <a:pt x="0" y="0"/>
                                  </a:moveTo>
                                  <a:lnTo>
                                    <a:pt x="0" y="2313"/>
                                  </a:lnTo>
                                </a:path>
                              </a:pathLst>
                            </a:custGeom>
                            <a:noFill/>
                            <a:ln w="1892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034" y="1206"/>
                            <a:ext cx="2" cy="2311"/>
                            <a:chOff x="1034" y="1206"/>
                            <a:chExt cx="2" cy="2311"/>
                          </a:xfrm>
                        </wpg:grpSpPr>
                        <wps:wsp>
                          <wps:cNvPr id="19" name="Freeform 18"/>
                          <wps:cNvSpPr>
                            <a:spLocks/>
                          </wps:cNvSpPr>
                          <wps:spPr bwMode="auto">
                            <a:xfrm>
                              <a:off x="1034" y="1206"/>
                              <a:ext cx="2" cy="2311"/>
                            </a:xfrm>
                            <a:custGeom>
                              <a:avLst/>
                              <a:gdLst>
                                <a:gd name="T0" fmla="+- 0 1206 1206"/>
                                <a:gd name="T1" fmla="*/ 1206 h 2311"/>
                                <a:gd name="T2" fmla="+- 0 3517 1206"/>
                                <a:gd name="T3" fmla="*/ 3517 h 2311"/>
                              </a:gdLst>
                              <a:ahLst/>
                              <a:cxnLst>
                                <a:cxn ang="0">
                                  <a:pos x="0" y="T1"/>
                                </a:cxn>
                                <a:cxn ang="0">
                                  <a:pos x="0" y="T3"/>
                                </a:cxn>
                              </a:cxnLst>
                              <a:rect l="0" t="0" r="r" b="b"/>
                              <a:pathLst>
                                <a:path h="2311">
                                  <a:moveTo>
                                    <a:pt x="0" y="0"/>
                                  </a:moveTo>
                                  <a:lnTo>
                                    <a:pt x="0" y="2311"/>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030" y="3498"/>
                            <a:ext cx="6386" cy="2"/>
                            <a:chOff x="1030" y="3498"/>
                            <a:chExt cx="6386" cy="2"/>
                          </a:xfrm>
                        </wpg:grpSpPr>
                        <wps:wsp>
                          <wps:cNvPr id="21" name="Freeform 16"/>
                          <wps:cNvSpPr>
                            <a:spLocks/>
                          </wps:cNvSpPr>
                          <wps:spPr bwMode="auto">
                            <a:xfrm>
                              <a:off x="1030" y="3498"/>
                              <a:ext cx="6386" cy="2"/>
                            </a:xfrm>
                            <a:custGeom>
                              <a:avLst/>
                              <a:gdLst>
                                <a:gd name="T0" fmla="+- 0 1030 1030"/>
                                <a:gd name="T1" fmla="*/ T0 w 6386"/>
                                <a:gd name="T2" fmla="+- 0 7416 1030"/>
                                <a:gd name="T3" fmla="*/ T2 w 6386"/>
                              </a:gdLst>
                              <a:ahLst/>
                              <a:cxnLst>
                                <a:cxn ang="0">
                                  <a:pos x="T1" y="0"/>
                                </a:cxn>
                                <a:cxn ang="0">
                                  <a:pos x="T3" y="0"/>
                                </a:cxn>
                              </a:cxnLst>
                              <a:rect l="0" t="0" r="r" b="b"/>
                              <a:pathLst>
                                <a:path w="6386">
                                  <a:moveTo>
                                    <a:pt x="0" y="0"/>
                                  </a:moveTo>
                                  <a:lnTo>
                                    <a:pt x="6386"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1049" y="3498"/>
                            <a:ext cx="6367" cy="2"/>
                            <a:chOff x="1049" y="3498"/>
                            <a:chExt cx="6367" cy="2"/>
                          </a:xfrm>
                        </wpg:grpSpPr>
                        <wps:wsp>
                          <wps:cNvPr id="23" name="Freeform 14"/>
                          <wps:cNvSpPr>
                            <a:spLocks/>
                          </wps:cNvSpPr>
                          <wps:spPr bwMode="auto">
                            <a:xfrm>
                              <a:off x="1049" y="3498"/>
                              <a:ext cx="6367" cy="2"/>
                            </a:xfrm>
                            <a:custGeom>
                              <a:avLst/>
                              <a:gdLst>
                                <a:gd name="T0" fmla="+- 0 1049 1049"/>
                                <a:gd name="T1" fmla="*/ T0 w 6367"/>
                                <a:gd name="T2" fmla="+- 0 7416 1049"/>
                                <a:gd name="T3" fmla="*/ T2 w 6367"/>
                              </a:gdLst>
                              <a:ahLst/>
                              <a:cxnLst>
                                <a:cxn ang="0">
                                  <a:pos x="T1" y="0"/>
                                </a:cxn>
                                <a:cxn ang="0">
                                  <a:pos x="T3" y="0"/>
                                </a:cxn>
                              </a:cxnLst>
                              <a:rect l="0" t="0" r="r" b="b"/>
                              <a:pathLst>
                                <a:path w="6367">
                                  <a:moveTo>
                                    <a:pt x="0" y="0"/>
                                  </a:moveTo>
                                  <a:lnTo>
                                    <a:pt x="6367"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 name="Group 11"/>
                        <wpg:cNvGrpSpPr>
                          <a:grpSpLocks/>
                        </wpg:cNvGrpSpPr>
                        <wpg:grpSpPr bwMode="auto">
                          <a:xfrm>
                            <a:off x="7392" y="1206"/>
                            <a:ext cx="2" cy="2278"/>
                            <a:chOff x="7392" y="1206"/>
                            <a:chExt cx="2" cy="2278"/>
                          </a:xfrm>
                        </wpg:grpSpPr>
                        <wps:wsp>
                          <wps:cNvPr id="25" name="Freeform 12"/>
                          <wps:cNvSpPr>
                            <a:spLocks/>
                          </wps:cNvSpPr>
                          <wps:spPr bwMode="auto">
                            <a:xfrm>
                              <a:off x="7392" y="1206"/>
                              <a:ext cx="2" cy="2278"/>
                            </a:xfrm>
                            <a:custGeom>
                              <a:avLst/>
                              <a:gdLst>
                                <a:gd name="T0" fmla="+- 0 1206 1206"/>
                                <a:gd name="T1" fmla="*/ 1206 h 2278"/>
                                <a:gd name="T2" fmla="+- 0 3483 1206"/>
                                <a:gd name="T3" fmla="*/ 3483 h 2278"/>
                              </a:gdLst>
                              <a:ahLst/>
                              <a:cxnLst>
                                <a:cxn ang="0">
                                  <a:pos x="0" y="T1"/>
                                </a:cxn>
                                <a:cxn ang="0">
                                  <a:pos x="0" y="T3"/>
                                </a:cxn>
                              </a:cxnLst>
                              <a:rect l="0" t="0" r="r" b="b"/>
                              <a:pathLst>
                                <a:path h="2278">
                                  <a:moveTo>
                                    <a:pt x="0" y="0"/>
                                  </a:moveTo>
                                  <a:lnTo>
                                    <a:pt x="0" y="227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7416" y="3498"/>
                            <a:ext cx="4226" cy="2"/>
                            <a:chOff x="7416" y="3498"/>
                            <a:chExt cx="4226" cy="2"/>
                          </a:xfrm>
                        </wpg:grpSpPr>
                        <wps:wsp>
                          <wps:cNvPr id="27" name="Freeform 10"/>
                          <wps:cNvSpPr>
                            <a:spLocks/>
                          </wps:cNvSpPr>
                          <wps:spPr bwMode="auto">
                            <a:xfrm>
                              <a:off x="7416" y="3498"/>
                              <a:ext cx="4226" cy="2"/>
                            </a:xfrm>
                            <a:custGeom>
                              <a:avLst/>
                              <a:gdLst>
                                <a:gd name="T0" fmla="+- 0 7416 7416"/>
                                <a:gd name="T1" fmla="*/ T0 w 4226"/>
                                <a:gd name="T2" fmla="+- 0 11642 7416"/>
                                <a:gd name="T3" fmla="*/ T2 w 4226"/>
                              </a:gdLst>
                              <a:ahLst/>
                              <a:cxnLst>
                                <a:cxn ang="0">
                                  <a:pos x="T1" y="0"/>
                                </a:cxn>
                                <a:cxn ang="0">
                                  <a:pos x="T3" y="0"/>
                                </a:cxn>
                              </a:cxnLst>
                              <a:rect l="0" t="0" r="r" b="b"/>
                              <a:pathLst>
                                <a:path w="4226">
                                  <a:moveTo>
                                    <a:pt x="0" y="0"/>
                                  </a:moveTo>
                                  <a:lnTo>
                                    <a:pt x="4226"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8" name="Group 7"/>
                        <wpg:cNvGrpSpPr>
                          <a:grpSpLocks/>
                        </wpg:cNvGrpSpPr>
                        <wpg:grpSpPr bwMode="auto">
                          <a:xfrm>
                            <a:off x="11629" y="1170"/>
                            <a:ext cx="2" cy="2328"/>
                            <a:chOff x="11629" y="1170"/>
                            <a:chExt cx="2" cy="2328"/>
                          </a:xfrm>
                        </wpg:grpSpPr>
                        <wps:wsp>
                          <wps:cNvPr id="29" name="Freeform 8"/>
                          <wps:cNvSpPr>
                            <a:spLocks/>
                          </wps:cNvSpPr>
                          <wps:spPr bwMode="auto">
                            <a:xfrm>
                              <a:off x="11629" y="1170"/>
                              <a:ext cx="2" cy="2328"/>
                            </a:xfrm>
                            <a:custGeom>
                              <a:avLst/>
                              <a:gdLst>
                                <a:gd name="T0" fmla="+- 0 1170 1170"/>
                                <a:gd name="T1" fmla="*/ 1170 h 2328"/>
                                <a:gd name="T2" fmla="+- 0 3498 1170"/>
                                <a:gd name="T3" fmla="*/ 3498 h 2328"/>
                              </a:gdLst>
                              <a:ahLst/>
                              <a:cxnLst>
                                <a:cxn ang="0">
                                  <a:pos x="0" y="T1"/>
                                </a:cxn>
                                <a:cxn ang="0">
                                  <a:pos x="0" y="T3"/>
                                </a:cxn>
                              </a:cxnLst>
                              <a:rect l="0" t="0" r="r" b="b"/>
                              <a:pathLst>
                                <a:path h="2328">
                                  <a:moveTo>
                                    <a:pt x="0" y="0"/>
                                  </a:moveTo>
                                  <a:lnTo>
                                    <a:pt x="0" y="2328"/>
                                  </a:lnTo>
                                </a:path>
                              </a:pathLst>
                            </a:custGeom>
                            <a:noFill/>
                            <a:ln w="1892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0" name="Group 5"/>
                        <wpg:cNvGrpSpPr>
                          <a:grpSpLocks/>
                        </wpg:cNvGrpSpPr>
                        <wpg:grpSpPr bwMode="auto">
                          <a:xfrm>
                            <a:off x="11618" y="1206"/>
                            <a:ext cx="2" cy="2278"/>
                            <a:chOff x="11618" y="1206"/>
                            <a:chExt cx="2" cy="2278"/>
                          </a:xfrm>
                        </wpg:grpSpPr>
                        <wps:wsp>
                          <wps:cNvPr id="31" name="Freeform 6"/>
                          <wps:cNvSpPr>
                            <a:spLocks/>
                          </wps:cNvSpPr>
                          <wps:spPr bwMode="auto">
                            <a:xfrm>
                              <a:off x="11618" y="1206"/>
                              <a:ext cx="2" cy="2278"/>
                            </a:xfrm>
                            <a:custGeom>
                              <a:avLst/>
                              <a:gdLst>
                                <a:gd name="T0" fmla="+- 0 1206 1206"/>
                                <a:gd name="T1" fmla="*/ 1206 h 2278"/>
                                <a:gd name="T2" fmla="+- 0 3483 1206"/>
                                <a:gd name="T3" fmla="*/ 3483 h 2278"/>
                              </a:gdLst>
                              <a:ahLst/>
                              <a:cxnLst>
                                <a:cxn ang="0">
                                  <a:pos x="0" y="T1"/>
                                </a:cxn>
                                <a:cxn ang="0">
                                  <a:pos x="0" y="T3"/>
                                </a:cxn>
                              </a:cxnLst>
                              <a:rect l="0" t="0" r="r" b="b"/>
                              <a:pathLst>
                                <a:path h="2278">
                                  <a:moveTo>
                                    <a:pt x="0" y="0"/>
                                  </a:moveTo>
                                  <a:lnTo>
                                    <a:pt x="0" y="227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2" name="Group 3"/>
                        <wpg:cNvGrpSpPr>
                          <a:grpSpLocks/>
                        </wpg:cNvGrpSpPr>
                        <wpg:grpSpPr bwMode="auto">
                          <a:xfrm>
                            <a:off x="11614" y="3503"/>
                            <a:ext cx="29" cy="10"/>
                            <a:chOff x="11614" y="3503"/>
                            <a:chExt cx="29" cy="10"/>
                          </a:xfrm>
                        </wpg:grpSpPr>
                        <wps:wsp>
                          <wps:cNvPr id="33" name="Freeform 4"/>
                          <wps:cNvSpPr>
                            <a:spLocks/>
                          </wps:cNvSpPr>
                          <wps:spPr bwMode="auto">
                            <a:xfrm>
                              <a:off x="11614" y="3503"/>
                              <a:ext cx="29" cy="10"/>
                            </a:xfrm>
                            <a:custGeom>
                              <a:avLst/>
                              <a:gdLst>
                                <a:gd name="T0" fmla="+- 0 11614 11614"/>
                                <a:gd name="T1" fmla="*/ T0 w 29"/>
                                <a:gd name="T2" fmla="+- 0 3507 3503"/>
                                <a:gd name="T3" fmla="*/ 3507 h 10"/>
                                <a:gd name="T4" fmla="+- 0 11642 11614"/>
                                <a:gd name="T5" fmla="*/ T4 w 29"/>
                                <a:gd name="T6" fmla="+- 0 3507 3503"/>
                                <a:gd name="T7" fmla="*/ 3507 h 10"/>
                              </a:gdLst>
                              <a:ahLst/>
                              <a:cxnLst>
                                <a:cxn ang="0">
                                  <a:pos x="T1" y="T3"/>
                                </a:cxn>
                                <a:cxn ang="0">
                                  <a:pos x="T5" y="T7"/>
                                </a:cxn>
                              </a:cxnLst>
                              <a:rect l="0" t="0" r="r" b="b"/>
                              <a:pathLst>
                                <a:path w="29" h="10">
                                  <a:moveTo>
                                    <a:pt x="0" y="4"/>
                                  </a:moveTo>
                                  <a:lnTo>
                                    <a:pt x="28" y="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76FDB4" id="Group 2" o:spid="_x0000_s1026" style="position:absolute;margin-left:50.7pt;margin-top:3pt;width:532.2pt;height:118.4pt;z-index:-251639296;mso-position-horizontal-relative:page" coordorigin="1014,1155" coordsize="10644,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">
                <v:group id="Group 23" o:spid="_x0000_s1027" style="position:absolute;left:1030;top:1179;width:10613;height:2" coordorigin="1030,1179" coordsize="10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1030;top:1179;width:10613;height:2;visibility:visible;mso-wrap-style:square;v-text-anchor:top" coordsize="10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" path="m,l10612,e" filled="f" strokeweight=".58pt">
                    <v:path arrowok="t" o:connecttype="custom" o:connectlocs="0,0;10612,0" o:connectangles="0,0"/>
                  </v:shape>
                </v:group>
                <v:group id="Group 21" o:spid="_x0000_s1029" style="position:absolute;left:1049;top:1200;width:10574;height:2" coordorigin="1049,1200" coordsize="10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0" style="position:absolute;left:1049;top:1200;width:10574;height:2;visibility:visible;mso-wrap-style:square;v-text-anchor:top" coordsize="10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" path="m,l10574,e" filled="f" strokeweight=".7pt">
                    <v:path arrowok="t" o:connecttype="custom" o:connectlocs="0,0;10574,0" o:connectangles="0,0"/>
                  </v:shape>
                </v:group>
                <v:group id="Group 19" o:spid="_x0000_s1031" style="position:absolute;left:1044;top:1170;width:2;height:2314" coordorigin="1044,1170" coordsize="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 o:spid="_x0000_s1032" style="position:absolute;left:1044;top:1170;width:2;height:2314;visibility:visible;mso-wrap-style:square;v-text-anchor:top" coordsize="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" path="m,l,2313e" filled="f" strokeweight="1.49pt">
                    <v:path arrowok="t" o:connecttype="custom" o:connectlocs="0,1170;0,3483" o:connectangles="0,0"/>
                  </v:shape>
                </v:group>
                <v:group id="Group 17" o:spid="_x0000_s1033" style="position:absolute;left:1034;top:1206;width:2;height:2311" coordorigin="1034,1206" coordsize="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4" style="position:absolute;left:1034;top:1206;width:2;height:2311;visibility:visible;mso-wrap-style:square;v-text-anchor:top" coordsize="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" path="m,l,2311e" filled="f" strokeweight=".58pt">
                    <v:path arrowok="t" o:connecttype="custom" o:connectlocs="0,1206;0,3517" o:connectangles="0,0"/>
                  </v:shape>
                </v:group>
                <v:group id="Group 15" o:spid="_x0000_s1035" style="position:absolute;left:1030;top:3498;width:6386;height:2" coordorigin="1030,3498" coordsize="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36" style="position:absolute;left:1030;top:3498;width:6386;height:2;visibility:visible;mso-wrap-style:square;v-text-anchor:top" coordsize="6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" path="m,l6386,e" filled="f" strokeweight="1.54pt">
                    <v:path arrowok="t" o:connecttype="custom" o:connectlocs="0,0;6386,0" o:connectangles="0,0"/>
                  </v:shape>
                </v:group>
                <v:group id="Group 13" o:spid="_x0000_s1037" style="position:absolute;left:1049;top:3498;width:6367;height:2" coordorigin="1049,3498" coordsize="6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 o:spid="_x0000_s1038" style="position:absolute;left:1049;top:3498;width:6367;height:2;visibility:visible;mso-wrap-style:square;v-text-anchor:top" coordsize="6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" path="m,l6367,e" filled="f" strokeweight="1.54pt">
                    <v:path arrowok="t" o:connecttype="custom" o:connectlocs="0,0;6367,0" o:connectangles="0,0"/>
                  </v:shape>
                </v:group>
                <v:group id="Group 11" o:spid="_x0000_s1039" style="position:absolute;left:7392;top:1206;width:2;height:2278" coordorigin="7392,1206" coordsize="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2" o:spid="_x0000_s1040" style="position:absolute;left:7392;top:1206;width:2;height:2278;visibility:visible;mso-wrap-style:square;v-text-anchor:top" coordsize="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" path="m,l,2277e" filled="f" strokeweight=".58pt">
                    <v:path arrowok="t" o:connecttype="custom" o:connectlocs="0,1206;0,3483" o:connectangles="0,0"/>
                  </v:shape>
                </v:group>
                <v:group id="Group 9" o:spid="_x0000_s1041" style="position:absolute;left:7416;top:3498;width:4226;height:2" coordorigin="7416,3498" coordsize="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42" style="position:absolute;left:7416;top:3498;width:4226;height:2;visibility:visible;mso-wrap-style:square;v-text-anchor:top" coordsize="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" path="m,l4226,e" filled="f" strokeweight="1.54pt">
                    <v:path arrowok="t" o:connecttype="custom" o:connectlocs="0,0;4226,0" o:connectangles="0,0"/>
                  </v:shape>
                </v:group>
                <v:group id="Group 7" o:spid="_x0000_s1043" style="position:absolute;left:11629;top:1170;width:2;height:2328" coordorigin="11629,1170" coordsize="2,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 o:spid="_x0000_s1044" style="position:absolute;left:11629;top:1170;width:2;height:2328;visibility:visible;mso-wrap-style:square;v-text-anchor:top" coordsize="2,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" path="m,l,2328e" filled="f" strokeweight="1.49pt">
                    <v:path arrowok="t" o:connecttype="custom" o:connectlocs="0,1170;0,3498" o:connectangles="0,0"/>
                  </v:shape>
                </v:group>
                <v:group id="Group 5" o:spid="_x0000_s1045" style="position:absolute;left:11618;top:1206;width:2;height:2278" coordorigin="11618,1206" coordsize="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 o:spid="_x0000_s1046" style="position:absolute;left:11618;top:1206;width:2;height:2278;visibility:visible;mso-wrap-style:square;v-text-anchor:top" coordsize="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" path="m,l,2277e" filled="f" strokeweight=".58pt">
                    <v:path arrowok="t" o:connecttype="custom" o:connectlocs="0,1206;0,3483" o:connectangles="0,0"/>
                  </v:shape>
                </v:group>
                <v:group id="Group 3" o:spid="_x0000_s1047" style="position:absolute;left:11614;top:3503;width:29;height:10" coordorigin="11614,3503"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 o:spid="_x0000_s1048" style="position:absolute;left:11614;top:3503;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" path="m,4r28,e" filled="f" strokeweight=".58pt">
                    <v:path arrowok="t" o:connecttype="custom" o:connectlocs="0,3507;28,3507" o:connectangles="0,0"/>
                  </v:shape>
                </v:group>
                <w10:wrap anchorx="page"/>
              </v:group>
            </w:pict>
          </mc:Fallback>
        </mc:AlternateContent>
      </w:r>
    </w:p>
    <w:p w14:paraId="3016E317" w14:textId="77777777" w:rsidR="006D4E4B" w:rsidRDefault="006D4E4B" w:rsidP="006D4E4B">
      <w:pPr>
        <w:spacing w:before="9" w:line="200" w:lineRule="exact"/>
      </w:pPr>
    </w:p>
    <w:p w14:paraId="7912B1F5" w14:textId="77777777" w:rsidR="006D4E4B" w:rsidRDefault="006D4E4B" w:rsidP="006D4E4B">
      <w:pPr>
        <w:spacing w:line="200" w:lineRule="exact"/>
        <w:sectPr w:rsidR="006D4E4B">
          <w:type w:val="continuous"/>
          <w:pgSz w:w="12240" w:h="15840"/>
          <w:pgMar w:top="640" w:right="500" w:bottom="280" w:left="940" w:header="720" w:footer="720" w:gutter="0"/>
          <w:cols w:space="720"/>
        </w:sectPr>
      </w:pPr>
    </w:p>
    <w:p w14:paraId="5D420494" w14:textId="77777777" w:rsidR="006D4E4B" w:rsidRDefault="006D4E4B" w:rsidP="006D4E4B">
      <w:pPr>
        <w:spacing w:before="2" w:line="100" w:lineRule="exact"/>
        <w:rPr>
          <w:sz w:val="10"/>
          <w:szCs w:val="10"/>
        </w:rPr>
      </w:pPr>
    </w:p>
    <w:p w14:paraId="48B69647" w14:textId="77777777" w:rsidR="006D4E4B" w:rsidRDefault="006D4E4B" w:rsidP="006D4E4B">
      <w:pPr>
        <w:spacing w:line="200" w:lineRule="exact"/>
      </w:pPr>
    </w:p>
    <w:p w14:paraId="1FB00CF1" w14:textId="77777777" w:rsidR="006D4E4B" w:rsidRPr="00865042" w:rsidRDefault="006D4E4B" w:rsidP="006D4E4B">
      <w:pPr>
        <w:ind w:left="212"/>
        <w:rPr>
          <w:rFonts w:ascii="Arial" w:eastAsia="Arial" w:hAnsi="Arial" w:cs="Arial"/>
          <w:sz w:val="24"/>
          <w:szCs w:val="24"/>
        </w:rPr>
      </w:pPr>
      <w:bookmarkStart w:id="1" w:name="Nevada_State_Library_and_Archives"/>
      <w:bookmarkEnd w:id="1"/>
      <w:r w:rsidRPr="00865042">
        <w:rPr>
          <w:rFonts w:ascii="Arial" w:eastAsia="Arial" w:hAnsi="Arial" w:cs="Arial"/>
          <w:b/>
          <w:bCs/>
          <w:spacing w:val="-2"/>
          <w:sz w:val="24"/>
          <w:szCs w:val="24"/>
        </w:rPr>
        <w:t>Jersey Shore Area Educational Foundation</w:t>
      </w:r>
    </w:p>
    <w:p w14:paraId="3FED49A6" w14:textId="77777777" w:rsidR="006D4E4B" w:rsidRDefault="006D4E4B" w:rsidP="006D4E4B">
      <w:pPr>
        <w:spacing w:before="15" w:line="260" w:lineRule="exact"/>
        <w:rPr>
          <w:sz w:val="26"/>
          <w:szCs w:val="26"/>
        </w:rPr>
      </w:pPr>
    </w:p>
    <w:p w14:paraId="0D2F45D1" w14:textId="77777777" w:rsidR="006D4E4B" w:rsidRDefault="006D4E4B" w:rsidP="006D4E4B">
      <w:pPr>
        <w:ind w:left="212"/>
        <w:rPr>
          <w:rFonts w:ascii="Arial" w:eastAsia="Arial" w:hAnsi="Arial" w:cs="Arial"/>
          <w:sz w:val="24"/>
          <w:szCs w:val="24"/>
        </w:rPr>
      </w:pPr>
      <w:r>
        <w:rPr>
          <w:rFonts w:ascii="Arial" w:eastAsia="Arial" w:hAnsi="Arial" w:cs="Arial"/>
          <w:b/>
          <w:bCs/>
          <w:spacing w:val="-1"/>
          <w:sz w:val="24"/>
          <w:szCs w:val="24"/>
        </w:rPr>
        <w:t>Educational Foundation</w:t>
      </w:r>
      <w:r>
        <w:rPr>
          <w:rFonts w:ascii="Arial" w:eastAsia="Arial" w:hAnsi="Arial" w:cs="Arial"/>
          <w:b/>
          <w:bCs/>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i</w:t>
      </w:r>
      <w:r>
        <w:rPr>
          <w:rFonts w:ascii="Arial" w:eastAsia="Arial" w:hAnsi="Arial" w:cs="Arial"/>
          <w:b/>
          <w:bCs/>
          <w:spacing w:val="-1"/>
          <w:sz w:val="24"/>
          <w:szCs w:val="24"/>
        </w:rPr>
        <w:t>-</w:t>
      </w:r>
      <w:r>
        <w:rPr>
          <w:rFonts w:ascii="Arial" w:eastAsia="Arial" w:hAnsi="Arial" w:cs="Arial"/>
          <w:b/>
          <w:bCs/>
          <w:sz w:val="24"/>
          <w:szCs w:val="24"/>
        </w:rPr>
        <w:t>Gra</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pacing w:val="-1"/>
          <w:sz w:val="24"/>
          <w:szCs w:val="24"/>
        </w:rPr>
        <w:t>pp</w:t>
      </w:r>
      <w:r>
        <w:rPr>
          <w:rFonts w:ascii="Arial" w:eastAsia="Arial" w:hAnsi="Arial" w:cs="Arial"/>
          <w:b/>
          <w:bCs/>
          <w:sz w:val="24"/>
          <w:szCs w:val="24"/>
        </w:rPr>
        <w:t>lica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 xml:space="preserve">n </w:t>
      </w:r>
      <w:r>
        <w:rPr>
          <w:rFonts w:ascii="Arial" w:eastAsia="Arial" w:hAnsi="Arial" w:cs="Arial"/>
          <w:b/>
          <w:bCs/>
          <w:spacing w:val="-1"/>
          <w:sz w:val="24"/>
          <w:szCs w:val="24"/>
        </w:rPr>
        <w:t>R</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Fo</w:t>
      </w:r>
      <w:r>
        <w:rPr>
          <w:rFonts w:ascii="Arial" w:eastAsia="Arial" w:hAnsi="Arial" w:cs="Arial"/>
          <w:b/>
          <w:bCs/>
          <w:sz w:val="24"/>
          <w:szCs w:val="24"/>
        </w:rPr>
        <w:t>rm</w:t>
      </w:r>
    </w:p>
    <w:p w14:paraId="6996149A" w14:textId="77777777" w:rsidR="006D4E4B" w:rsidRDefault="006D4E4B" w:rsidP="006D4E4B">
      <w:pPr>
        <w:spacing w:before="77" w:line="252" w:lineRule="exact"/>
        <w:ind w:left="212" w:right="878"/>
        <w:rPr>
          <w:rFonts w:ascii="Arial" w:eastAsia="Arial" w:hAnsi="Arial" w:cs="Arial"/>
        </w:rPr>
      </w:pPr>
      <w:r>
        <w:br w:type="column"/>
      </w:r>
      <w:r>
        <w:rPr>
          <w:rFonts w:ascii="Arial" w:eastAsia="Arial" w:hAnsi="Arial" w:cs="Arial"/>
          <w:spacing w:val="1"/>
        </w:rPr>
        <w:t>I</w:t>
      </w:r>
      <w:r>
        <w:rPr>
          <w:rFonts w:ascii="Arial" w:eastAsia="Arial" w:hAnsi="Arial" w:cs="Arial"/>
          <w:spacing w:val="-1"/>
        </w:rPr>
        <w:t>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spacing w:val="-1"/>
        </w:rPr>
        <w:t>p</w:t>
      </w:r>
      <w:r>
        <w:rPr>
          <w:rFonts w:ascii="Arial" w:eastAsia="Arial" w:hAnsi="Arial" w:cs="Arial"/>
          <w:spacing w:val="-2"/>
        </w:rPr>
        <w:t>li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ons a</w:t>
      </w:r>
      <w:r>
        <w:rPr>
          <w:rFonts w:ascii="Arial" w:eastAsia="Arial" w:hAnsi="Arial" w:cs="Arial"/>
        </w:rPr>
        <w:t>cc</w:t>
      </w:r>
      <w:r>
        <w:rPr>
          <w:rFonts w:ascii="Arial" w:eastAsia="Arial" w:hAnsi="Arial" w:cs="Arial"/>
          <w:spacing w:val="-1"/>
        </w:rPr>
        <w:t>o</w:t>
      </w:r>
      <w:r>
        <w:rPr>
          <w:rFonts w:ascii="Arial" w:eastAsia="Arial" w:hAnsi="Arial" w:cs="Arial"/>
        </w:rPr>
        <w:t>r</w:t>
      </w:r>
      <w:r>
        <w:rPr>
          <w:rFonts w:ascii="Arial" w:eastAsia="Arial" w:hAnsi="Arial" w:cs="Arial"/>
          <w:spacing w:val="-1"/>
        </w:rPr>
        <w:t>d</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c</w:t>
      </w:r>
      <w:r>
        <w:rPr>
          <w:rFonts w:ascii="Arial" w:eastAsia="Arial" w:hAnsi="Arial" w:cs="Arial"/>
        </w:rPr>
        <w:t>r</w:t>
      </w:r>
      <w:r>
        <w:rPr>
          <w:rFonts w:ascii="Arial" w:eastAsia="Arial" w:hAnsi="Arial" w:cs="Arial"/>
          <w:spacing w:val="-2"/>
        </w:rPr>
        <w:t>i</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2"/>
        </w:rPr>
        <w:t>i</w:t>
      </w:r>
      <w:r>
        <w:rPr>
          <w:rFonts w:ascii="Arial" w:eastAsia="Arial" w:hAnsi="Arial" w:cs="Arial"/>
          <w:spacing w:val="-1"/>
        </w:rPr>
        <w:t>ded.</w:t>
      </w:r>
    </w:p>
    <w:p w14:paraId="3DA14232" w14:textId="77777777" w:rsidR="006D4E4B" w:rsidRDefault="006D4E4B" w:rsidP="006D4E4B">
      <w:pPr>
        <w:spacing w:before="10" w:line="240" w:lineRule="exact"/>
        <w:rPr>
          <w:sz w:val="24"/>
          <w:szCs w:val="24"/>
        </w:rPr>
      </w:pPr>
    </w:p>
    <w:p w14:paraId="6E75415E" w14:textId="77777777" w:rsidR="006D4E4B" w:rsidRDefault="006D4E4B" w:rsidP="006D4E4B">
      <w:pPr>
        <w:ind w:left="212"/>
        <w:rPr>
          <w:rFonts w:ascii="Arial" w:eastAsia="Arial" w:hAnsi="Arial" w:cs="Arial"/>
        </w:rPr>
      </w:pPr>
      <w:r>
        <w:rPr>
          <w:rFonts w:ascii="Arial" w:eastAsia="Arial" w:hAnsi="Arial" w:cs="Arial"/>
          <w:spacing w:val="-2"/>
        </w:rPr>
        <w:t>R</w:t>
      </w:r>
      <w:r>
        <w:rPr>
          <w:rFonts w:ascii="Arial" w:eastAsia="Arial" w:hAnsi="Arial" w:cs="Arial"/>
          <w:spacing w:val="-1"/>
        </w:rPr>
        <w:t>e</w:t>
      </w:r>
      <w:r>
        <w:rPr>
          <w:rFonts w:ascii="Arial" w:eastAsia="Arial" w:hAnsi="Arial" w:cs="Arial"/>
          <w:spacing w:val="1"/>
        </w:rPr>
        <w:t>t</w:t>
      </w:r>
      <w:r>
        <w:rPr>
          <w:rFonts w:ascii="Arial" w:eastAsia="Arial" w:hAnsi="Arial" w:cs="Arial"/>
          <w:spacing w:val="-1"/>
        </w:rPr>
        <w:t>u</w:t>
      </w:r>
      <w:r>
        <w:rPr>
          <w:rFonts w:ascii="Arial" w:eastAsia="Arial" w:hAnsi="Arial" w:cs="Arial"/>
        </w:rPr>
        <w:t>rn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o:</w:t>
      </w:r>
    </w:p>
    <w:p w14:paraId="23599EBF" w14:textId="78545F27" w:rsidR="006D4E4B" w:rsidRDefault="006D4E4B" w:rsidP="006D4E4B">
      <w:pPr>
        <w:spacing w:before="16" w:line="240" w:lineRule="exact"/>
        <w:rPr>
          <w:sz w:val="24"/>
          <w:szCs w:val="24"/>
        </w:rPr>
      </w:pPr>
      <w:r>
        <w:rPr>
          <w:sz w:val="24"/>
          <w:szCs w:val="24"/>
        </w:rPr>
        <w:t xml:space="preserve">    Dr.</w:t>
      </w:r>
      <w:r w:rsidR="001D228B">
        <w:rPr>
          <w:sz w:val="24"/>
          <w:szCs w:val="24"/>
        </w:rPr>
        <w:t xml:space="preserve"> Brian Ulmer</w:t>
      </w:r>
      <w:r>
        <w:rPr>
          <w:sz w:val="24"/>
          <w:szCs w:val="24"/>
        </w:rPr>
        <w:t>, Supt.</w:t>
      </w:r>
    </w:p>
    <w:p w14:paraId="402BD8EF" w14:textId="77777777" w:rsidR="006D4E4B" w:rsidRPr="00865042" w:rsidRDefault="006D4E4B" w:rsidP="006D4E4B">
      <w:pPr>
        <w:spacing w:before="2" w:line="252" w:lineRule="exact"/>
        <w:ind w:right="1685"/>
        <w:rPr>
          <w:rFonts w:ascii="Arial" w:eastAsia="Arial" w:hAnsi="Arial" w:cs="Arial"/>
          <w:bCs/>
          <w:spacing w:val="-2"/>
        </w:rPr>
      </w:pPr>
      <w:r>
        <w:rPr>
          <w:rFonts w:ascii="Arial" w:eastAsia="Arial" w:hAnsi="Arial" w:cs="Arial"/>
          <w:b/>
          <w:bCs/>
          <w:spacing w:val="-2"/>
        </w:rPr>
        <w:t xml:space="preserve">    </w:t>
      </w:r>
      <w:r w:rsidRPr="00865042">
        <w:rPr>
          <w:rFonts w:ascii="Arial" w:eastAsia="Arial" w:hAnsi="Arial" w:cs="Arial"/>
          <w:bCs/>
          <w:spacing w:val="-2"/>
        </w:rPr>
        <w:t>A &amp; P Building</w:t>
      </w:r>
    </w:p>
    <w:p w14:paraId="6D2E109A" w14:textId="77777777" w:rsidR="006D4E4B" w:rsidRPr="00865042" w:rsidRDefault="006D4E4B" w:rsidP="006D4E4B">
      <w:pPr>
        <w:spacing w:before="2" w:line="252" w:lineRule="exact"/>
        <w:ind w:right="1685"/>
        <w:rPr>
          <w:rFonts w:ascii="Arial" w:eastAsia="Arial" w:hAnsi="Arial" w:cs="Arial"/>
        </w:rPr>
        <w:sectPr w:rsidR="006D4E4B" w:rsidRPr="00865042">
          <w:type w:val="continuous"/>
          <w:pgSz w:w="12240" w:h="15840"/>
          <w:pgMar w:top="640" w:right="500" w:bottom="280" w:left="940" w:header="720" w:footer="720" w:gutter="0"/>
          <w:cols w:num="2" w:space="720" w:equalWidth="0">
            <w:col w:w="5359" w:space="989"/>
            <w:col w:w="4452"/>
          </w:cols>
        </w:sectPr>
      </w:pPr>
      <w:r w:rsidRPr="00865042">
        <w:rPr>
          <w:rFonts w:ascii="Arial" w:eastAsia="Arial" w:hAnsi="Arial" w:cs="Arial"/>
          <w:bCs/>
          <w:spacing w:val="-2"/>
        </w:rPr>
        <w:t xml:space="preserve">    Jersey Shore, PA 17740        </w:t>
      </w:r>
      <w:r>
        <w:rPr>
          <w:rFonts w:ascii="Arial" w:eastAsia="Arial" w:hAnsi="Arial" w:cs="Arial"/>
          <w:bCs/>
          <w:spacing w:val="-2"/>
        </w:rPr>
        <w:t xml:space="preserve">       </w:t>
      </w:r>
    </w:p>
    <w:p w14:paraId="1B3FE49A" w14:textId="77777777" w:rsidR="006D4E4B" w:rsidRDefault="006D4E4B" w:rsidP="006D4E4B">
      <w:pPr>
        <w:spacing w:before="1"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508"/>
        <w:gridCol w:w="1708"/>
        <w:gridCol w:w="6368"/>
      </w:tblGrid>
      <w:tr w:rsidR="006D4E4B" w14:paraId="671A3836" w14:textId="77777777" w:rsidTr="001D228B">
        <w:trPr>
          <w:trHeight w:hRule="exact" w:val="470"/>
        </w:trPr>
        <w:tc>
          <w:tcPr>
            <w:tcW w:w="4216" w:type="dxa"/>
            <w:gridSpan w:val="2"/>
            <w:tcBorders>
              <w:top w:val="single" w:sz="5" w:space="0" w:color="000000"/>
              <w:left w:val="single" w:sz="5" w:space="0" w:color="000000"/>
              <w:bottom w:val="single" w:sz="5" w:space="0" w:color="000000"/>
              <w:right w:val="single" w:sz="5" w:space="0" w:color="000000"/>
            </w:tcBorders>
          </w:tcPr>
          <w:p w14:paraId="7D3196C6" w14:textId="77777777" w:rsidR="006D4E4B" w:rsidRDefault="006D4E4B" w:rsidP="00B262CF">
            <w:pPr>
              <w:pStyle w:val="TableParagraph"/>
              <w:spacing w:line="224" w:lineRule="exact"/>
              <w:ind w:left="102"/>
              <w:rPr>
                <w:rFonts w:ascii="Arial" w:eastAsia="Arial" w:hAnsi="Arial" w:cs="Arial"/>
                <w:b/>
                <w:bCs/>
                <w:sz w:val="20"/>
                <w:szCs w:val="20"/>
              </w:rPr>
            </w:pPr>
            <w:bookmarkStart w:id="2" w:name="Grant_Applicant"/>
            <w:bookmarkEnd w:id="2"/>
            <w:r>
              <w:rPr>
                <w:rFonts w:ascii="Arial" w:eastAsia="Arial" w:hAnsi="Arial" w:cs="Arial"/>
                <w:b/>
                <w:bCs/>
                <w:spacing w:val="1"/>
                <w:sz w:val="20"/>
                <w:szCs w:val="20"/>
              </w:rPr>
              <w:t>G</w:t>
            </w:r>
            <w:r>
              <w:rPr>
                <w:rFonts w:ascii="Arial" w:eastAsia="Arial" w:hAnsi="Arial" w:cs="Arial"/>
                <w:b/>
                <w:bCs/>
                <w:spacing w:val="-1"/>
                <w:sz w:val="20"/>
                <w:szCs w:val="20"/>
              </w:rPr>
              <w:t>ra</w:t>
            </w:r>
            <w:r>
              <w:rPr>
                <w:rFonts w:ascii="Arial" w:eastAsia="Arial" w:hAnsi="Arial" w:cs="Arial"/>
                <w:b/>
                <w:bCs/>
                <w:sz w:val="20"/>
                <w:szCs w:val="20"/>
              </w:rPr>
              <w:t>nt</w:t>
            </w:r>
            <w:r>
              <w:rPr>
                <w:rFonts w:ascii="Arial" w:eastAsia="Arial" w:hAnsi="Arial" w:cs="Arial"/>
                <w:b/>
                <w:bCs/>
                <w:spacing w:val="-9"/>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pp</w:t>
            </w:r>
            <w:r>
              <w:rPr>
                <w:rFonts w:ascii="Arial" w:eastAsia="Arial" w:hAnsi="Arial" w:cs="Arial"/>
                <w:b/>
                <w:bCs/>
                <w:spacing w:val="-1"/>
                <w:sz w:val="20"/>
                <w:szCs w:val="20"/>
              </w:rPr>
              <w:t>lica</w:t>
            </w:r>
            <w:r>
              <w:rPr>
                <w:rFonts w:ascii="Arial" w:eastAsia="Arial" w:hAnsi="Arial" w:cs="Arial"/>
                <w:b/>
                <w:bCs/>
                <w:sz w:val="20"/>
                <w:szCs w:val="20"/>
              </w:rPr>
              <w:t>nt</w:t>
            </w:r>
          </w:p>
          <w:p w14:paraId="727217EC" w14:textId="77777777" w:rsidR="006D4E4B" w:rsidRDefault="006D4E4B" w:rsidP="00B262CF">
            <w:pPr>
              <w:pStyle w:val="TableParagraph"/>
              <w:spacing w:line="224" w:lineRule="exact"/>
              <w:ind w:left="102"/>
              <w:rPr>
                <w:rFonts w:ascii="Arial" w:eastAsia="Arial" w:hAnsi="Arial" w:cs="Arial"/>
                <w:sz w:val="20"/>
                <w:szCs w:val="20"/>
              </w:rPr>
            </w:pPr>
          </w:p>
        </w:tc>
        <w:tc>
          <w:tcPr>
            <w:tcW w:w="6368" w:type="dxa"/>
            <w:tcBorders>
              <w:top w:val="single" w:sz="5" w:space="0" w:color="000000"/>
              <w:left w:val="single" w:sz="5" w:space="0" w:color="000000"/>
              <w:bottom w:val="single" w:sz="5" w:space="0" w:color="000000"/>
              <w:right w:val="single" w:sz="5" w:space="0" w:color="000000"/>
            </w:tcBorders>
          </w:tcPr>
          <w:p w14:paraId="1E0CAB74" w14:textId="30F40D13" w:rsidR="006D4E4B" w:rsidRDefault="001D228B" w:rsidP="00B262CF">
            <w:pPr>
              <w:pStyle w:val="TableParagraph"/>
              <w:spacing w:line="224" w:lineRule="exact"/>
              <w:ind w:left="102"/>
              <w:rPr>
                <w:rFonts w:ascii="Arial" w:eastAsia="Arial" w:hAnsi="Arial" w:cs="Arial"/>
                <w:sz w:val="20"/>
                <w:szCs w:val="20"/>
              </w:rPr>
            </w:pPr>
            <w:bookmarkStart w:id="3" w:name="Total_Points_Award"/>
            <w:bookmarkEnd w:id="3"/>
            <w:r>
              <w:rPr>
                <w:rFonts w:ascii="Arial" w:eastAsia="Arial" w:hAnsi="Arial" w:cs="Arial"/>
                <w:b/>
                <w:bCs/>
                <w:spacing w:val="3"/>
                <w:sz w:val="20"/>
                <w:szCs w:val="20"/>
              </w:rPr>
              <w:t>Project Title</w:t>
            </w:r>
          </w:p>
        </w:tc>
      </w:tr>
      <w:tr w:rsidR="006D4E4B" w14:paraId="48D01746" w14:textId="77777777" w:rsidTr="00B262CF">
        <w:trPr>
          <w:trHeight w:hRule="exact" w:val="470"/>
        </w:trPr>
        <w:tc>
          <w:tcPr>
            <w:tcW w:w="2508" w:type="dxa"/>
            <w:tcBorders>
              <w:top w:val="single" w:sz="5" w:space="0" w:color="000000"/>
              <w:left w:val="single" w:sz="5" w:space="0" w:color="000000"/>
              <w:bottom w:val="single" w:sz="5" w:space="0" w:color="000000"/>
              <w:right w:val="single" w:sz="5" w:space="0" w:color="000000"/>
            </w:tcBorders>
          </w:tcPr>
          <w:p w14:paraId="73EB5CDC" w14:textId="77777777" w:rsidR="006D4E4B" w:rsidRDefault="006D4E4B" w:rsidP="00B262CF">
            <w:pPr>
              <w:pStyle w:val="TableParagraph"/>
              <w:spacing w:line="224" w:lineRule="exact"/>
              <w:ind w:left="102"/>
              <w:rPr>
                <w:rFonts w:ascii="Arial" w:eastAsia="Arial" w:hAnsi="Arial" w:cs="Arial"/>
                <w:sz w:val="20"/>
                <w:szCs w:val="20"/>
              </w:rPr>
            </w:pPr>
            <w:bookmarkStart w:id="4" w:name="Grant_Number"/>
            <w:bookmarkEnd w:id="4"/>
            <w:r>
              <w:rPr>
                <w:rFonts w:ascii="Arial" w:eastAsia="Arial" w:hAnsi="Arial" w:cs="Arial"/>
                <w:b/>
                <w:bCs/>
                <w:spacing w:val="1"/>
                <w:sz w:val="20"/>
                <w:szCs w:val="20"/>
              </w:rPr>
              <w:t>G</w:t>
            </w:r>
            <w:r>
              <w:rPr>
                <w:rFonts w:ascii="Arial" w:eastAsia="Arial" w:hAnsi="Arial" w:cs="Arial"/>
                <w:b/>
                <w:bCs/>
                <w:spacing w:val="-1"/>
                <w:sz w:val="20"/>
                <w:szCs w:val="20"/>
              </w:rPr>
              <w:t>ra</w:t>
            </w:r>
            <w:r>
              <w:rPr>
                <w:rFonts w:ascii="Arial" w:eastAsia="Arial" w:hAnsi="Arial" w:cs="Arial"/>
                <w:b/>
                <w:bCs/>
                <w:sz w:val="20"/>
                <w:szCs w:val="20"/>
              </w:rPr>
              <w:t>nt</w:t>
            </w:r>
            <w:r>
              <w:rPr>
                <w:rFonts w:ascii="Arial" w:eastAsia="Arial" w:hAnsi="Arial" w:cs="Arial"/>
                <w:b/>
                <w:bCs/>
                <w:spacing w:val="-13"/>
                <w:sz w:val="20"/>
                <w:szCs w:val="20"/>
              </w:rPr>
              <w:t xml:space="preserve"> </w:t>
            </w:r>
            <w:r>
              <w:rPr>
                <w:rFonts w:ascii="Arial" w:eastAsia="Arial" w:hAnsi="Arial" w:cs="Arial"/>
                <w:b/>
                <w:bCs/>
                <w:sz w:val="20"/>
                <w:szCs w:val="20"/>
              </w:rPr>
              <w:t>Numb</w:t>
            </w:r>
            <w:r>
              <w:rPr>
                <w:rFonts w:ascii="Arial" w:eastAsia="Arial" w:hAnsi="Arial" w:cs="Arial"/>
                <w:b/>
                <w:bCs/>
                <w:spacing w:val="-1"/>
                <w:sz w:val="20"/>
                <w:szCs w:val="20"/>
              </w:rPr>
              <w:t>e</w:t>
            </w:r>
            <w:r>
              <w:rPr>
                <w:rFonts w:ascii="Arial" w:eastAsia="Arial" w:hAnsi="Arial" w:cs="Arial"/>
                <w:b/>
                <w:bCs/>
                <w:sz w:val="20"/>
                <w:szCs w:val="20"/>
              </w:rPr>
              <w:t xml:space="preserve">r    </w:t>
            </w:r>
          </w:p>
        </w:tc>
        <w:tc>
          <w:tcPr>
            <w:tcW w:w="8076" w:type="dxa"/>
            <w:gridSpan w:val="2"/>
            <w:tcBorders>
              <w:top w:val="single" w:sz="5" w:space="0" w:color="000000"/>
              <w:left w:val="single" w:sz="5" w:space="0" w:color="000000"/>
              <w:bottom w:val="single" w:sz="5" w:space="0" w:color="000000"/>
              <w:right w:val="single" w:sz="5" w:space="0" w:color="000000"/>
            </w:tcBorders>
          </w:tcPr>
          <w:p w14:paraId="27565DAF" w14:textId="1BA1698F" w:rsidR="006D4E4B" w:rsidRDefault="001D228B" w:rsidP="00B262CF">
            <w:pPr>
              <w:pStyle w:val="TableParagraph"/>
              <w:spacing w:line="224" w:lineRule="exact"/>
              <w:ind w:left="102"/>
              <w:rPr>
                <w:rFonts w:ascii="Arial" w:eastAsia="Arial" w:hAnsi="Arial" w:cs="Arial"/>
                <w:b/>
                <w:bCs/>
                <w:spacing w:val="-1"/>
                <w:sz w:val="20"/>
                <w:szCs w:val="20"/>
              </w:rPr>
            </w:pPr>
            <w:bookmarkStart w:id="5" w:name="Project_Title"/>
            <w:bookmarkEnd w:id="5"/>
            <w:r>
              <w:rPr>
                <w:rFonts w:ascii="Arial" w:eastAsia="Arial" w:hAnsi="Arial" w:cs="Arial"/>
                <w:b/>
                <w:bCs/>
                <w:spacing w:val="-1"/>
                <w:sz w:val="20"/>
                <w:szCs w:val="20"/>
              </w:rPr>
              <w:t>Total Points awarded</w:t>
            </w:r>
          </w:p>
          <w:p w14:paraId="3754BC7F" w14:textId="77777777" w:rsidR="006D4E4B" w:rsidRDefault="006D4E4B" w:rsidP="00B262CF">
            <w:pPr>
              <w:pStyle w:val="TableParagraph"/>
              <w:spacing w:line="224" w:lineRule="exact"/>
              <w:ind w:left="102"/>
              <w:rPr>
                <w:rFonts w:ascii="Arial" w:eastAsia="Arial" w:hAnsi="Arial" w:cs="Arial"/>
                <w:sz w:val="20"/>
                <w:szCs w:val="20"/>
              </w:rPr>
            </w:pPr>
            <w:r>
              <w:rPr>
                <w:rFonts w:ascii="Arial" w:eastAsia="Arial" w:hAnsi="Arial" w:cs="Arial"/>
                <w:b/>
                <w:bCs/>
                <w:spacing w:val="-1"/>
                <w:sz w:val="20"/>
                <w:szCs w:val="20"/>
              </w:rPr>
              <w:t xml:space="preserve">                                          </w:t>
            </w:r>
          </w:p>
        </w:tc>
      </w:tr>
    </w:tbl>
    <w:p w14:paraId="7219A8AD" w14:textId="77777777" w:rsidR="006D4E4B" w:rsidRDefault="006D4E4B" w:rsidP="006D4E4B">
      <w:pPr>
        <w:spacing w:before="6"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6348"/>
        <w:gridCol w:w="4200"/>
      </w:tblGrid>
      <w:tr w:rsidR="006D4E4B" w14:paraId="28B044BD" w14:textId="77777777" w:rsidTr="00B262CF">
        <w:trPr>
          <w:trHeight w:hRule="exact" w:val="564"/>
        </w:trPr>
        <w:tc>
          <w:tcPr>
            <w:tcW w:w="6348" w:type="dxa"/>
            <w:tcBorders>
              <w:top w:val="single" w:sz="5" w:space="0" w:color="000000"/>
              <w:left w:val="single" w:sz="5" w:space="0" w:color="000000"/>
              <w:bottom w:val="single" w:sz="5" w:space="0" w:color="000000"/>
              <w:right w:val="single" w:sz="5" w:space="0" w:color="000000"/>
            </w:tcBorders>
          </w:tcPr>
          <w:p w14:paraId="5D68E34A" w14:textId="77777777" w:rsidR="006D4E4B" w:rsidRDefault="006D4E4B" w:rsidP="00B262CF">
            <w:pPr>
              <w:pStyle w:val="TableParagraph"/>
              <w:spacing w:before="1" w:line="276" w:lineRule="exact"/>
              <w:ind w:left="102" w:right="215"/>
              <w:rPr>
                <w:rFonts w:ascii="Arial" w:eastAsia="Arial" w:hAnsi="Arial" w:cs="Arial"/>
                <w:sz w:val="24"/>
                <w:szCs w:val="24"/>
              </w:rPr>
            </w:pPr>
            <w:bookmarkStart w:id="6" w:name="Sections_(Superior_-_4,_Excellent_-_3,_A"/>
            <w:bookmarkEnd w:id="6"/>
            <w:r>
              <w:rPr>
                <w:rFonts w:ascii="Arial" w:eastAsia="Arial" w:hAnsi="Arial" w:cs="Arial"/>
                <w:b/>
                <w:bCs/>
                <w:sz w:val="24"/>
                <w:szCs w:val="24"/>
              </w:rPr>
              <w:t>Sec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1"/>
                <w:sz w:val="24"/>
                <w:szCs w:val="24"/>
              </w:rPr>
              <w:t>ri</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4</w:t>
            </w:r>
            <w:r>
              <w:rPr>
                <w:rFonts w:ascii="Arial" w:eastAsia="Arial" w:hAnsi="Arial" w:cs="Arial"/>
                <w:sz w:val="24"/>
                <w:szCs w:val="24"/>
              </w:rPr>
              <w:t>, E</w:t>
            </w:r>
            <w:r>
              <w:rPr>
                <w:rFonts w:ascii="Arial" w:eastAsia="Arial" w:hAnsi="Arial" w:cs="Arial"/>
                <w:spacing w:val="-3"/>
                <w:sz w:val="24"/>
                <w:szCs w:val="24"/>
              </w:rPr>
              <w:t>x</w:t>
            </w:r>
            <w:r>
              <w:rPr>
                <w:rFonts w:ascii="Arial" w:eastAsia="Arial" w:hAnsi="Arial" w:cs="Arial"/>
                <w:sz w:val="24"/>
                <w:szCs w:val="24"/>
              </w:rPr>
              <w:t>ce</w:t>
            </w:r>
            <w:r>
              <w:rPr>
                <w:rFonts w:ascii="Arial" w:eastAsia="Arial" w:hAnsi="Arial" w:cs="Arial"/>
                <w:spacing w:val="-1"/>
                <w:sz w:val="24"/>
                <w:szCs w:val="24"/>
              </w:rPr>
              <w:t>ll</w:t>
            </w:r>
            <w:r>
              <w:rPr>
                <w:rFonts w:ascii="Arial" w:eastAsia="Arial" w:hAnsi="Arial" w:cs="Arial"/>
                <w:sz w:val="24"/>
                <w:szCs w:val="24"/>
              </w:rPr>
              <w:t>ent -</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l</w:t>
            </w:r>
            <w:r>
              <w:rPr>
                <w:rFonts w:ascii="Arial" w:eastAsia="Arial" w:hAnsi="Arial" w:cs="Arial"/>
                <w:sz w:val="24"/>
                <w:szCs w:val="24"/>
              </w:rPr>
              <w:t>ow 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x</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um</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 4</w:t>
            </w:r>
            <w:r>
              <w:rPr>
                <w:rFonts w:ascii="Arial" w:eastAsia="Arial" w:hAnsi="Arial" w:cs="Arial"/>
                <w:spacing w:val="-1"/>
                <w:sz w:val="24"/>
                <w:szCs w:val="24"/>
              </w:rPr>
              <w:t xml:space="preserve"> </w:t>
            </w:r>
            <w:r>
              <w:rPr>
                <w:rFonts w:ascii="Arial" w:eastAsia="Arial" w:hAnsi="Arial" w:cs="Arial"/>
                <w:sz w:val="24"/>
                <w:szCs w:val="24"/>
              </w:rPr>
              <w:t>po</w:t>
            </w:r>
            <w:r>
              <w:rPr>
                <w:rFonts w:ascii="Arial" w:eastAsia="Arial" w:hAnsi="Arial" w:cs="Arial"/>
                <w:spacing w:val="-1"/>
                <w:sz w:val="24"/>
                <w:szCs w:val="24"/>
              </w:rPr>
              <w:t>i</w:t>
            </w:r>
            <w:r>
              <w:rPr>
                <w:rFonts w:ascii="Arial" w:eastAsia="Arial" w:hAnsi="Arial" w:cs="Arial"/>
                <w:sz w:val="24"/>
                <w:szCs w:val="24"/>
              </w:rPr>
              <w:t>nts</w:t>
            </w:r>
            <w:r>
              <w:rPr>
                <w:rFonts w:ascii="Arial" w:eastAsia="Arial" w:hAnsi="Arial" w:cs="Arial"/>
                <w:spacing w:val="-2"/>
                <w:sz w:val="24"/>
                <w:szCs w:val="24"/>
              </w:rPr>
              <w:t xml:space="preserve"> </w:t>
            </w:r>
            <w:r>
              <w:rPr>
                <w:rFonts w:ascii="Arial" w:eastAsia="Arial" w:hAnsi="Arial" w:cs="Arial"/>
                <w:sz w:val="24"/>
                <w:szCs w:val="24"/>
              </w:rPr>
              <w:t>per</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z w:val="24"/>
                <w:szCs w:val="24"/>
              </w:rPr>
              <w:t>ect</w:t>
            </w:r>
            <w:r>
              <w:rPr>
                <w:rFonts w:ascii="Arial" w:eastAsia="Arial" w:hAnsi="Arial" w:cs="Arial"/>
                <w:spacing w:val="-3"/>
                <w:sz w:val="24"/>
                <w:szCs w:val="24"/>
              </w:rPr>
              <w:t>i</w:t>
            </w:r>
            <w:r>
              <w:rPr>
                <w:rFonts w:ascii="Arial" w:eastAsia="Arial" w:hAnsi="Arial" w:cs="Arial"/>
                <w:sz w:val="24"/>
                <w:szCs w:val="24"/>
              </w:rPr>
              <w:t>on.</w:t>
            </w:r>
          </w:p>
        </w:tc>
        <w:tc>
          <w:tcPr>
            <w:tcW w:w="4200" w:type="dxa"/>
            <w:tcBorders>
              <w:top w:val="single" w:sz="5" w:space="0" w:color="000000"/>
              <w:left w:val="single" w:sz="5" w:space="0" w:color="000000"/>
              <w:bottom w:val="single" w:sz="5" w:space="0" w:color="000000"/>
              <w:right w:val="single" w:sz="5" w:space="0" w:color="000000"/>
            </w:tcBorders>
          </w:tcPr>
          <w:p w14:paraId="1BE48432" w14:textId="77777777" w:rsidR="006D4E4B" w:rsidRDefault="006D4E4B" w:rsidP="00B262CF">
            <w:pPr>
              <w:pStyle w:val="TableParagraph"/>
              <w:spacing w:line="273" w:lineRule="exact"/>
              <w:ind w:left="102"/>
              <w:rPr>
                <w:rFonts w:ascii="Arial" w:eastAsia="Arial" w:hAnsi="Arial" w:cs="Arial"/>
                <w:sz w:val="24"/>
                <w:szCs w:val="24"/>
              </w:rPr>
            </w:pPr>
            <w:bookmarkStart w:id="7" w:name="Points_Awarded/Comments"/>
            <w:bookmarkEnd w:id="7"/>
            <w:r>
              <w:rPr>
                <w:rFonts w:ascii="Arial" w:eastAsia="Arial" w:hAnsi="Arial" w:cs="Arial"/>
                <w:b/>
                <w:bCs/>
                <w:sz w:val="24"/>
                <w:szCs w:val="24"/>
              </w:rPr>
              <w:t>P</w:t>
            </w:r>
            <w:r>
              <w:rPr>
                <w:rFonts w:ascii="Arial" w:eastAsia="Arial" w:hAnsi="Arial" w:cs="Arial"/>
                <w:b/>
                <w:bCs/>
                <w:spacing w:val="-1"/>
                <w:sz w:val="24"/>
                <w:szCs w:val="24"/>
              </w:rPr>
              <w:t>o</w:t>
            </w:r>
            <w:r>
              <w:rPr>
                <w:rFonts w:ascii="Arial" w:eastAsia="Arial" w:hAnsi="Arial" w:cs="Arial"/>
                <w:b/>
                <w:bCs/>
                <w:sz w:val="24"/>
                <w:szCs w:val="24"/>
              </w:rPr>
              <w:t>i</w:t>
            </w:r>
            <w:r>
              <w:rPr>
                <w:rFonts w:ascii="Arial" w:eastAsia="Arial" w:hAnsi="Arial" w:cs="Arial"/>
                <w:b/>
                <w:bCs/>
                <w:spacing w:val="-1"/>
                <w:sz w:val="24"/>
                <w:szCs w:val="24"/>
              </w:rPr>
              <w:t>nt</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5"/>
                <w:sz w:val="24"/>
                <w:szCs w:val="24"/>
              </w:rPr>
              <w:t>w</w:t>
            </w:r>
            <w:r>
              <w:rPr>
                <w:rFonts w:ascii="Arial" w:eastAsia="Arial" w:hAnsi="Arial" w:cs="Arial"/>
                <w:b/>
                <w:bCs/>
                <w:sz w:val="24"/>
                <w:szCs w:val="24"/>
              </w:rPr>
              <w:t>ar</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b/>
                <w:bCs/>
                <w:spacing w:val="-1"/>
                <w:sz w:val="24"/>
                <w:szCs w:val="24"/>
              </w:rPr>
              <w:t>d</w:t>
            </w:r>
            <w:r>
              <w:rPr>
                <w:rFonts w:ascii="Arial" w:eastAsia="Arial" w:hAnsi="Arial" w:cs="Arial"/>
                <w:b/>
                <w:bCs/>
                <w:sz w:val="24"/>
                <w:szCs w:val="24"/>
              </w:rPr>
              <w:t>/</w:t>
            </w:r>
            <w:r>
              <w:rPr>
                <w:rFonts w:ascii="Arial" w:eastAsia="Arial" w:hAnsi="Arial" w:cs="Arial"/>
                <w:b/>
                <w:bCs/>
                <w:spacing w:val="-1"/>
                <w:sz w:val="24"/>
                <w:szCs w:val="24"/>
              </w:rPr>
              <w:t>Co</w:t>
            </w:r>
            <w:r>
              <w:rPr>
                <w:rFonts w:ascii="Arial" w:eastAsia="Arial" w:hAnsi="Arial" w:cs="Arial"/>
                <w:b/>
                <w:bCs/>
                <w:spacing w:val="-3"/>
                <w:sz w:val="24"/>
                <w:szCs w:val="24"/>
              </w:rPr>
              <w:t>m</w:t>
            </w:r>
            <w:r>
              <w:rPr>
                <w:rFonts w:ascii="Arial" w:eastAsia="Arial" w:hAnsi="Arial" w:cs="Arial"/>
                <w:b/>
                <w:bCs/>
                <w:sz w:val="24"/>
                <w:szCs w:val="24"/>
              </w:rPr>
              <w:t>me</w:t>
            </w:r>
            <w:r>
              <w:rPr>
                <w:rFonts w:ascii="Arial" w:eastAsia="Arial" w:hAnsi="Arial" w:cs="Arial"/>
                <w:b/>
                <w:bCs/>
                <w:spacing w:val="-1"/>
                <w:sz w:val="24"/>
                <w:szCs w:val="24"/>
              </w:rPr>
              <w:t>nt</w:t>
            </w:r>
            <w:r>
              <w:rPr>
                <w:rFonts w:ascii="Arial" w:eastAsia="Arial" w:hAnsi="Arial" w:cs="Arial"/>
                <w:b/>
                <w:bCs/>
                <w:sz w:val="24"/>
                <w:szCs w:val="24"/>
              </w:rPr>
              <w:t>s</w:t>
            </w:r>
          </w:p>
        </w:tc>
      </w:tr>
      <w:tr w:rsidR="006D4E4B" w14:paraId="7B51B401" w14:textId="77777777" w:rsidTr="00B262CF">
        <w:trPr>
          <w:trHeight w:hRule="exact" w:val="953"/>
        </w:trPr>
        <w:tc>
          <w:tcPr>
            <w:tcW w:w="6348" w:type="dxa"/>
            <w:tcBorders>
              <w:top w:val="single" w:sz="5" w:space="0" w:color="000000"/>
              <w:left w:val="single" w:sz="5" w:space="0" w:color="000000"/>
              <w:bottom w:val="single" w:sz="5" w:space="0" w:color="000000"/>
              <w:right w:val="single" w:sz="5" w:space="0" w:color="000000"/>
            </w:tcBorders>
          </w:tcPr>
          <w:p w14:paraId="0D49C095" w14:textId="77777777" w:rsidR="006D4E4B" w:rsidRDefault="006D4E4B" w:rsidP="006D4E4B">
            <w:pPr>
              <w:pStyle w:val="ListParagraph"/>
              <w:widowControl w:val="0"/>
              <w:numPr>
                <w:ilvl w:val="0"/>
                <w:numId w:val="18"/>
              </w:numPr>
              <w:tabs>
                <w:tab w:val="left" w:pos="409"/>
              </w:tabs>
              <w:spacing w:line="247" w:lineRule="exact"/>
              <w:ind w:left="409"/>
              <w:contextualSpacing w:val="0"/>
              <w:rPr>
                <w:rFonts w:ascii="Arial" w:eastAsia="Arial" w:hAnsi="Arial" w:cs="Arial"/>
              </w:rPr>
            </w:pPr>
            <w:r>
              <w:rPr>
                <w:rFonts w:ascii="Arial" w:eastAsia="Arial" w:hAnsi="Arial" w:cs="Arial"/>
                <w:b/>
                <w:bCs/>
                <w:spacing w:val="-2"/>
              </w:rPr>
              <w:t>N</w:t>
            </w:r>
            <w:r>
              <w:rPr>
                <w:rFonts w:ascii="Arial" w:eastAsia="Arial" w:hAnsi="Arial" w:cs="Arial"/>
                <w:b/>
                <w:bCs/>
                <w:spacing w:val="-1"/>
              </w:rPr>
              <w:t>eed</w:t>
            </w:r>
            <w:r>
              <w:rPr>
                <w:rFonts w:ascii="Arial" w:eastAsia="Arial" w:hAnsi="Arial" w:cs="Arial"/>
                <w:b/>
                <w:bCs/>
                <w:spacing w:val="-2"/>
              </w:rPr>
              <w:t>/</w:t>
            </w:r>
            <w:r>
              <w:rPr>
                <w:rFonts w:ascii="Arial" w:eastAsia="Arial" w:hAnsi="Arial" w:cs="Arial"/>
                <w:b/>
                <w:bCs/>
                <w:spacing w:val="1"/>
              </w:rPr>
              <w:t>O</w:t>
            </w:r>
            <w:r>
              <w:rPr>
                <w:rFonts w:ascii="Arial" w:eastAsia="Arial" w:hAnsi="Arial" w:cs="Arial"/>
                <w:b/>
                <w:bCs/>
                <w:spacing w:val="-1"/>
              </w:rPr>
              <w:t>ppo</w:t>
            </w:r>
            <w:r>
              <w:rPr>
                <w:rFonts w:ascii="Arial" w:eastAsia="Arial" w:hAnsi="Arial" w:cs="Arial"/>
                <w:b/>
                <w:bCs/>
              </w:rPr>
              <w:t>rt</w:t>
            </w:r>
            <w:r>
              <w:rPr>
                <w:rFonts w:ascii="Arial" w:eastAsia="Arial" w:hAnsi="Arial" w:cs="Arial"/>
                <w:b/>
                <w:bCs/>
                <w:spacing w:val="-1"/>
              </w:rPr>
              <w:t>u</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ty</w:t>
            </w:r>
          </w:p>
          <w:p w14:paraId="616DD743" w14:textId="77777777" w:rsidR="006D4E4B" w:rsidRDefault="006D4E4B" w:rsidP="006D4E4B">
            <w:pPr>
              <w:pStyle w:val="ListParagraph"/>
              <w:widowControl w:val="0"/>
              <w:numPr>
                <w:ilvl w:val="1"/>
                <w:numId w:val="18"/>
              </w:numPr>
              <w:tabs>
                <w:tab w:val="left" w:pos="822"/>
              </w:tabs>
              <w:spacing w:before="1"/>
              <w:ind w:left="822"/>
              <w:contextualSpacing w:val="0"/>
              <w:rPr>
                <w:rFonts w:ascii="Arial" w:eastAsia="Arial" w:hAnsi="Arial" w:cs="Arial"/>
              </w:rPr>
            </w:pPr>
            <w:r>
              <w:rPr>
                <w:rFonts w:ascii="Arial" w:eastAsia="Arial" w:hAnsi="Arial" w:cs="Arial"/>
              </w:rPr>
              <w:t>N</w:t>
            </w:r>
            <w:r>
              <w:rPr>
                <w:rFonts w:ascii="Arial" w:eastAsia="Arial" w:hAnsi="Arial" w:cs="Arial"/>
                <w:spacing w:val="-1"/>
              </w:rPr>
              <w:t>eed</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d</w:t>
            </w:r>
            <w:r>
              <w:rPr>
                <w:rFonts w:ascii="Arial" w:eastAsia="Arial" w:hAnsi="Arial" w:cs="Arial"/>
                <w:spacing w:val="2"/>
              </w:rPr>
              <w:t>o</w:t>
            </w:r>
            <w:r>
              <w:rPr>
                <w:rFonts w:ascii="Arial" w:eastAsia="Arial" w:hAnsi="Arial" w:cs="Arial"/>
                <w:spacing w:val="1"/>
              </w:rPr>
              <w:t>c</w:t>
            </w:r>
            <w:r>
              <w:rPr>
                <w:rFonts w:ascii="Arial" w:eastAsia="Arial" w:hAnsi="Arial" w:cs="Arial"/>
                <w:spacing w:val="-3"/>
              </w:rPr>
              <w:t>u</w:t>
            </w:r>
            <w:r>
              <w:rPr>
                <w:rFonts w:ascii="Arial" w:eastAsia="Arial" w:hAnsi="Arial" w:cs="Arial"/>
                <w:spacing w:val="4"/>
              </w:rPr>
              <w:t>m</w:t>
            </w:r>
            <w:r>
              <w:rPr>
                <w:rFonts w:ascii="Arial" w:eastAsia="Arial" w:hAnsi="Arial" w:cs="Arial"/>
                <w:spacing w:val="-1"/>
              </w:rPr>
              <w:t>ente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n</w:t>
            </w:r>
            <w:r>
              <w:rPr>
                <w:rFonts w:ascii="Arial" w:eastAsia="Arial" w:hAnsi="Arial" w:cs="Arial"/>
                <w:spacing w:val="1"/>
              </w:rPr>
              <w:t>v</w:t>
            </w:r>
            <w:r>
              <w:rPr>
                <w:rFonts w:ascii="Arial" w:eastAsia="Arial" w:hAnsi="Arial" w:cs="Arial"/>
                <w:spacing w:val="-1"/>
              </w:rPr>
              <w:t>in</w:t>
            </w:r>
            <w:r>
              <w:rPr>
                <w:rFonts w:ascii="Arial" w:eastAsia="Arial" w:hAnsi="Arial" w:cs="Arial"/>
                <w:spacing w:val="1"/>
              </w:rPr>
              <w:t>ci</w:t>
            </w:r>
            <w:r>
              <w:rPr>
                <w:rFonts w:ascii="Arial" w:eastAsia="Arial" w:hAnsi="Arial" w:cs="Arial"/>
                <w:spacing w:val="-1"/>
              </w:rPr>
              <w:t>ng</w:t>
            </w:r>
          </w:p>
          <w:p w14:paraId="4DE81BF3" w14:textId="58CF8713" w:rsidR="006D4E4B" w:rsidRDefault="006D4E4B" w:rsidP="008D5B5F">
            <w:pPr>
              <w:pStyle w:val="ListParagraph"/>
              <w:widowControl w:val="0"/>
              <w:tabs>
                <w:tab w:val="left" w:pos="821"/>
              </w:tabs>
              <w:ind w:left="821"/>
              <w:contextualSpacing w:val="0"/>
              <w:rPr>
                <w:rFonts w:ascii="Arial" w:eastAsia="Arial" w:hAnsi="Arial" w:cs="Arial"/>
              </w:rPr>
            </w:pPr>
          </w:p>
        </w:tc>
        <w:tc>
          <w:tcPr>
            <w:tcW w:w="4200" w:type="dxa"/>
            <w:tcBorders>
              <w:top w:val="single" w:sz="5" w:space="0" w:color="000000"/>
              <w:left w:val="single" w:sz="5" w:space="0" w:color="000000"/>
              <w:bottom w:val="single" w:sz="5" w:space="0" w:color="000000"/>
              <w:right w:val="single" w:sz="5" w:space="0" w:color="000000"/>
            </w:tcBorders>
          </w:tcPr>
          <w:p w14:paraId="5C8527B8" w14:textId="77777777" w:rsidR="006D4E4B" w:rsidRDefault="006D4E4B" w:rsidP="00B262CF"/>
        </w:tc>
      </w:tr>
      <w:tr w:rsidR="006D4E4B" w14:paraId="623AB0A6" w14:textId="77777777" w:rsidTr="00B262CF">
        <w:trPr>
          <w:trHeight w:hRule="exact" w:val="1411"/>
        </w:trPr>
        <w:tc>
          <w:tcPr>
            <w:tcW w:w="6348" w:type="dxa"/>
            <w:tcBorders>
              <w:top w:val="single" w:sz="5" w:space="0" w:color="000000"/>
              <w:left w:val="single" w:sz="5" w:space="0" w:color="000000"/>
              <w:bottom w:val="single" w:sz="5" w:space="0" w:color="000000"/>
              <w:right w:val="single" w:sz="5" w:space="0" w:color="000000"/>
            </w:tcBorders>
          </w:tcPr>
          <w:p w14:paraId="0873755D" w14:textId="77777777" w:rsidR="006D4E4B" w:rsidRDefault="006D4E4B" w:rsidP="006D4E4B">
            <w:pPr>
              <w:pStyle w:val="ListParagraph"/>
              <w:widowControl w:val="0"/>
              <w:numPr>
                <w:ilvl w:val="0"/>
                <w:numId w:val="17"/>
              </w:numPr>
              <w:tabs>
                <w:tab w:val="left" w:pos="409"/>
              </w:tabs>
              <w:spacing w:line="247" w:lineRule="exact"/>
              <w:ind w:left="409"/>
              <w:contextualSpacing w:val="0"/>
              <w:rPr>
                <w:rFonts w:ascii="Arial" w:eastAsia="Arial" w:hAnsi="Arial" w:cs="Arial"/>
              </w:rPr>
            </w:pPr>
            <w:r>
              <w:rPr>
                <w:rFonts w:ascii="Arial" w:eastAsia="Arial" w:hAnsi="Arial" w:cs="Arial"/>
                <w:b/>
                <w:bCs/>
                <w:spacing w:val="-3"/>
              </w:rPr>
              <w:t>T</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ge</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oup</w:t>
            </w:r>
          </w:p>
          <w:p w14:paraId="506A32F2" w14:textId="77777777" w:rsidR="006D4E4B" w:rsidRDefault="006D4E4B" w:rsidP="006D4E4B">
            <w:pPr>
              <w:pStyle w:val="ListParagraph"/>
              <w:widowControl w:val="0"/>
              <w:numPr>
                <w:ilvl w:val="1"/>
                <w:numId w:val="17"/>
              </w:numPr>
              <w:tabs>
                <w:tab w:val="left" w:pos="822"/>
              </w:tabs>
              <w:spacing w:before="1"/>
              <w:ind w:left="822" w:right="535"/>
              <w:contextualSpacing w:val="0"/>
              <w:rPr>
                <w:rFonts w:ascii="Arial" w:eastAsia="Arial" w:hAnsi="Arial" w:cs="Arial"/>
              </w:rPr>
            </w:pPr>
            <w:r>
              <w:rPr>
                <w:rFonts w:ascii="Arial" w:eastAsia="Arial" w:hAnsi="Arial" w:cs="Arial"/>
                <w:spacing w:val="-1"/>
              </w:rPr>
              <w:t>Pl</w:t>
            </w:r>
            <w:r>
              <w:rPr>
                <w:rFonts w:ascii="Arial" w:eastAsia="Arial" w:hAnsi="Arial" w:cs="Arial"/>
                <w:spacing w:val="2"/>
              </w:rPr>
              <w:t>a</w:t>
            </w:r>
            <w:r>
              <w:rPr>
                <w:rFonts w:ascii="Arial" w:eastAsia="Arial" w:hAnsi="Arial" w:cs="Arial"/>
                <w:spacing w:val="-1"/>
              </w:rPr>
              <w:t>n</w:t>
            </w:r>
            <w:r>
              <w:rPr>
                <w:rFonts w:ascii="Arial" w:eastAsia="Arial" w:hAnsi="Arial" w:cs="Arial"/>
                <w:spacing w:val="2"/>
              </w:rPr>
              <w:t>n</w:t>
            </w:r>
            <w:r>
              <w:rPr>
                <w:rFonts w:ascii="Arial" w:eastAsia="Arial" w:hAnsi="Arial" w:cs="Arial"/>
                <w:spacing w:val="-1"/>
              </w:rPr>
              <w:t>in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c</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tate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app</w:t>
            </w:r>
            <w:r>
              <w:rPr>
                <w:rFonts w:ascii="Arial" w:eastAsia="Arial" w:hAnsi="Arial" w:cs="Arial"/>
                <w:spacing w:val="3"/>
              </w:rPr>
              <w:t>r</w:t>
            </w:r>
            <w:r>
              <w:rPr>
                <w:rFonts w:ascii="Arial" w:eastAsia="Arial" w:hAnsi="Arial" w:cs="Arial"/>
                <w:spacing w:val="-1"/>
              </w:rPr>
              <w:t>op</w:t>
            </w:r>
            <w:r>
              <w:rPr>
                <w:rFonts w:ascii="Arial" w:eastAsia="Arial" w:hAnsi="Arial" w:cs="Arial"/>
              </w:rPr>
              <w:t>r</w:t>
            </w:r>
            <w:r>
              <w:rPr>
                <w:rFonts w:ascii="Arial" w:eastAsia="Arial" w:hAnsi="Arial" w:cs="Arial"/>
                <w:spacing w:val="1"/>
              </w:rPr>
              <w:t>i</w:t>
            </w:r>
            <w:r>
              <w:rPr>
                <w:rFonts w:ascii="Arial" w:eastAsia="Arial" w:hAnsi="Arial" w:cs="Arial"/>
                <w:spacing w:val="-1"/>
              </w:rPr>
              <w:t>at</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w w:val="9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p>
          <w:p w14:paraId="153156AB" w14:textId="77777777" w:rsidR="006D4E4B" w:rsidRDefault="006D4E4B" w:rsidP="006D4E4B">
            <w:pPr>
              <w:pStyle w:val="ListParagraph"/>
              <w:widowControl w:val="0"/>
              <w:numPr>
                <w:ilvl w:val="1"/>
                <w:numId w:val="17"/>
              </w:numPr>
              <w:tabs>
                <w:tab w:val="left" w:pos="822"/>
              </w:tabs>
              <w:ind w:left="822" w:right="266"/>
              <w:contextualSpacing w:val="0"/>
              <w:rPr>
                <w:rFonts w:ascii="Arial" w:eastAsia="Arial" w:hAnsi="Arial" w:cs="Arial"/>
              </w:rPr>
            </w:pP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p</w:t>
            </w:r>
            <w:r>
              <w:rPr>
                <w:rFonts w:ascii="Arial" w:eastAsia="Arial" w:hAnsi="Arial" w:cs="Arial"/>
                <w:spacing w:val="-1"/>
              </w:rPr>
              <w:t>eo</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en</w:t>
            </w:r>
            <w:r>
              <w:rPr>
                <w:rFonts w:ascii="Arial" w:eastAsia="Arial" w:hAnsi="Arial" w:cs="Arial"/>
                <w:spacing w:val="1"/>
              </w:rPr>
              <w:t>c</w:t>
            </w:r>
            <w:r>
              <w:rPr>
                <w:rFonts w:ascii="Arial" w:eastAsia="Arial" w:hAnsi="Arial" w:cs="Arial"/>
                <w:spacing w:val="-1"/>
              </w:rPr>
              <w:t>ie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in</w:t>
            </w:r>
            <w:r>
              <w:rPr>
                <w:rFonts w:ascii="Arial" w:eastAsia="Arial" w:hAnsi="Arial" w:cs="Arial"/>
                <w:spacing w:val="1"/>
              </w:rPr>
              <w:t>cl</w:t>
            </w:r>
            <w:r>
              <w:rPr>
                <w:rFonts w:ascii="Arial" w:eastAsia="Arial" w:hAnsi="Arial" w:cs="Arial"/>
                <w:spacing w:val="-1"/>
              </w:rPr>
              <w:t>ud</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po</w:t>
            </w:r>
            <w:r>
              <w:rPr>
                <w:rFonts w:ascii="Arial" w:eastAsia="Arial" w:hAnsi="Arial" w:cs="Arial"/>
                <w:spacing w:val="2"/>
              </w:rPr>
              <w:t>t</w:t>
            </w:r>
            <w:r>
              <w:rPr>
                <w:rFonts w:ascii="Arial" w:eastAsia="Arial" w:hAnsi="Arial" w:cs="Arial"/>
                <w:spacing w:val="-1"/>
              </w:rPr>
              <w:t>en</w:t>
            </w:r>
            <w:r>
              <w:rPr>
                <w:rFonts w:ascii="Arial" w:eastAsia="Arial" w:hAnsi="Arial" w:cs="Arial"/>
                <w:spacing w:val="2"/>
              </w:rPr>
              <w:t>t</w:t>
            </w:r>
            <w:r>
              <w:rPr>
                <w:rFonts w:ascii="Arial" w:eastAsia="Arial" w:hAnsi="Arial" w:cs="Arial"/>
                <w:spacing w:val="-1"/>
              </w:rPr>
              <w:t>ia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w w:val="99"/>
              </w:rPr>
              <w:t xml:space="preserve"> </w:t>
            </w:r>
            <w:r>
              <w:rPr>
                <w:rFonts w:ascii="Arial" w:eastAsia="Arial" w:hAnsi="Arial" w:cs="Arial"/>
              </w:rPr>
              <w:t>w</w:t>
            </w:r>
            <w:r>
              <w:rPr>
                <w:rFonts w:ascii="Arial" w:eastAsia="Arial" w:hAnsi="Arial" w:cs="Arial"/>
                <w:spacing w:val="-1"/>
              </w:rPr>
              <w:t>e</w:t>
            </w:r>
            <w:r>
              <w:rPr>
                <w:rFonts w:ascii="Arial" w:eastAsia="Arial" w:hAnsi="Arial" w:cs="Arial"/>
              </w:rPr>
              <w:t>re</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v</w:t>
            </w:r>
            <w:r>
              <w:rPr>
                <w:rFonts w:ascii="Arial" w:eastAsia="Arial" w:hAnsi="Arial" w:cs="Arial"/>
                <w:spacing w:val="-1"/>
              </w:rPr>
              <w:t>o</w:t>
            </w:r>
            <w:r>
              <w:rPr>
                <w:rFonts w:ascii="Arial" w:eastAsia="Arial" w:hAnsi="Arial" w:cs="Arial"/>
                <w:spacing w:val="1"/>
              </w:rPr>
              <w:t>l</w:t>
            </w:r>
            <w:r>
              <w:rPr>
                <w:rFonts w:ascii="Arial" w:eastAsia="Arial" w:hAnsi="Arial" w:cs="Arial"/>
                <w:spacing w:val="-2"/>
              </w:rPr>
              <w:t>v</w:t>
            </w:r>
            <w:r>
              <w:rPr>
                <w:rFonts w:ascii="Arial" w:eastAsia="Arial" w:hAnsi="Arial" w:cs="Arial"/>
                <w:spacing w:val="2"/>
              </w:rPr>
              <w:t>e</w:t>
            </w:r>
            <w:r>
              <w:rPr>
                <w:rFonts w:ascii="Arial" w:eastAsia="Arial" w:hAnsi="Arial" w:cs="Arial"/>
              </w:rPr>
              <w:t>d</w:t>
            </w:r>
          </w:p>
        </w:tc>
        <w:tc>
          <w:tcPr>
            <w:tcW w:w="4200" w:type="dxa"/>
            <w:tcBorders>
              <w:top w:val="single" w:sz="5" w:space="0" w:color="000000"/>
              <w:left w:val="single" w:sz="5" w:space="0" w:color="000000"/>
              <w:bottom w:val="single" w:sz="5" w:space="0" w:color="000000"/>
              <w:right w:val="single" w:sz="5" w:space="0" w:color="000000"/>
            </w:tcBorders>
          </w:tcPr>
          <w:p w14:paraId="20D68F0D" w14:textId="77777777" w:rsidR="006D4E4B" w:rsidRDefault="006D4E4B" w:rsidP="00B262CF"/>
        </w:tc>
      </w:tr>
      <w:tr w:rsidR="006D4E4B" w14:paraId="7086D725" w14:textId="77777777" w:rsidTr="00B262CF">
        <w:trPr>
          <w:trHeight w:hRule="exact" w:val="1207"/>
        </w:trPr>
        <w:tc>
          <w:tcPr>
            <w:tcW w:w="6348" w:type="dxa"/>
            <w:tcBorders>
              <w:top w:val="single" w:sz="5" w:space="0" w:color="000000"/>
              <w:left w:val="single" w:sz="5" w:space="0" w:color="000000"/>
              <w:bottom w:val="single" w:sz="5" w:space="0" w:color="000000"/>
              <w:right w:val="single" w:sz="5" w:space="0" w:color="000000"/>
            </w:tcBorders>
          </w:tcPr>
          <w:p w14:paraId="0097C2B9" w14:textId="77777777" w:rsidR="006D4E4B" w:rsidRPr="008D5B5F" w:rsidRDefault="006D4E4B" w:rsidP="006D4E4B">
            <w:pPr>
              <w:pStyle w:val="Heading3"/>
              <w:keepNext w:val="0"/>
              <w:widowControl w:val="0"/>
              <w:numPr>
                <w:ilvl w:val="0"/>
                <w:numId w:val="16"/>
              </w:numPr>
              <w:tabs>
                <w:tab w:val="left" w:pos="347"/>
              </w:tabs>
              <w:spacing w:before="0" w:after="0" w:line="250" w:lineRule="exact"/>
              <w:ind w:left="347"/>
              <w:rPr>
                <w:b w:val="0"/>
                <w:bCs w:val="0"/>
                <w:sz w:val="20"/>
                <w:szCs w:val="20"/>
              </w:rPr>
            </w:pPr>
            <w:r w:rsidRPr="008D5B5F">
              <w:rPr>
                <w:spacing w:val="1"/>
                <w:sz w:val="20"/>
                <w:szCs w:val="20"/>
              </w:rPr>
              <w:t>I</w:t>
            </w:r>
            <w:r w:rsidRPr="008D5B5F">
              <w:rPr>
                <w:sz w:val="20"/>
                <w:szCs w:val="20"/>
              </w:rPr>
              <w:t>m</w:t>
            </w:r>
            <w:r w:rsidRPr="008D5B5F">
              <w:rPr>
                <w:spacing w:val="-1"/>
                <w:sz w:val="20"/>
                <w:szCs w:val="20"/>
              </w:rPr>
              <w:t>pa</w:t>
            </w:r>
            <w:r w:rsidRPr="008D5B5F">
              <w:rPr>
                <w:spacing w:val="-3"/>
                <w:sz w:val="20"/>
                <w:szCs w:val="20"/>
              </w:rPr>
              <w:t>c</w:t>
            </w:r>
            <w:r w:rsidRPr="008D5B5F">
              <w:rPr>
                <w:sz w:val="20"/>
                <w:szCs w:val="20"/>
              </w:rPr>
              <w:t>t</w:t>
            </w:r>
            <w:r w:rsidRPr="008D5B5F">
              <w:rPr>
                <w:spacing w:val="1"/>
                <w:sz w:val="20"/>
                <w:szCs w:val="20"/>
              </w:rPr>
              <w:t>/</w:t>
            </w:r>
            <w:r w:rsidRPr="008D5B5F">
              <w:rPr>
                <w:spacing w:val="-2"/>
                <w:sz w:val="20"/>
                <w:szCs w:val="20"/>
              </w:rPr>
              <w:t>B</w:t>
            </w:r>
            <w:r w:rsidRPr="008D5B5F">
              <w:rPr>
                <w:spacing w:val="-1"/>
                <w:sz w:val="20"/>
                <w:szCs w:val="20"/>
              </w:rPr>
              <w:t>ene</w:t>
            </w:r>
            <w:r w:rsidRPr="008D5B5F">
              <w:rPr>
                <w:spacing w:val="-2"/>
                <w:sz w:val="20"/>
                <w:szCs w:val="20"/>
              </w:rPr>
              <w:t>f</w:t>
            </w:r>
            <w:r w:rsidRPr="008D5B5F">
              <w:rPr>
                <w:spacing w:val="1"/>
                <w:sz w:val="20"/>
                <w:szCs w:val="20"/>
              </w:rPr>
              <w:t>i</w:t>
            </w:r>
            <w:r w:rsidRPr="008D5B5F">
              <w:rPr>
                <w:sz w:val="20"/>
                <w:szCs w:val="20"/>
              </w:rPr>
              <w:t>t</w:t>
            </w:r>
          </w:p>
          <w:p w14:paraId="5915F4B1" w14:textId="0C4CE833" w:rsidR="006D4E4B" w:rsidRDefault="006D4E4B" w:rsidP="006D4E4B">
            <w:pPr>
              <w:pStyle w:val="ListParagraph"/>
              <w:widowControl w:val="0"/>
              <w:numPr>
                <w:ilvl w:val="1"/>
                <w:numId w:val="16"/>
              </w:numPr>
              <w:tabs>
                <w:tab w:val="left" w:pos="822"/>
              </w:tabs>
              <w:spacing w:before="1"/>
              <w:ind w:left="822"/>
              <w:contextualSpacing w:val="0"/>
              <w:rPr>
                <w:rFonts w:ascii="Arial" w:eastAsia="Arial" w:hAnsi="Arial" w:cs="Arial"/>
              </w:rPr>
            </w:pPr>
            <w:r>
              <w:rPr>
                <w:rFonts w:ascii="Arial" w:eastAsia="Arial" w:hAnsi="Arial" w:cs="Arial"/>
                <w:spacing w:val="1"/>
              </w:rPr>
              <w:t>G</w:t>
            </w:r>
            <w:r>
              <w:rPr>
                <w:rFonts w:ascii="Arial" w:eastAsia="Arial" w:hAnsi="Arial" w:cs="Arial"/>
                <w:spacing w:val="-1"/>
              </w:rPr>
              <w:t>oal</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8"/>
              </w:rPr>
              <w:t xml:space="preserve"> </w:t>
            </w:r>
            <w:r>
              <w:rPr>
                <w:rFonts w:ascii="Arial" w:eastAsia="Arial" w:hAnsi="Arial" w:cs="Arial"/>
                <w:spacing w:val="3"/>
              </w:rPr>
              <w:t>c</w:t>
            </w:r>
            <w:r>
              <w:rPr>
                <w:rFonts w:ascii="Arial" w:eastAsia="Arial" w:hAnsi="Arial" w:cs="Arial"/>
                <w:spacing w:val="-1"/>
              </w:rPr>
              <w:t>lea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ate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2"/>
              </w:rPr>
              <w:t>r</w:t>
            </w:r>
            <w:r>
              <w:rPr>
                <w:rFonts w:ascii="Arial" w:eastAsia="Arial" w:hAnsi="Arial" w:cs="Arial"/>
                <w:spacing w:val="1"/>
              </w:rPr>
              <w:t>i</w:t>
            </w:r>
            <w:r>
              <w:rPr>
                <w:rFonts w:ascii="Arial" w:eastAsia="Arial" w:hAnsi="Arial" w:cs="Arial"/>
                <w:spacing w:val="-1"/>
              </w:rPr>
              <w:t>at</w:t>
            </w:r>
            <w:r>
              <w:rPr>
                <w:rFonts w:ascii="Arial" w:eastAsia="Arial" w:hAnsi="Arial" w:cs="Arial"/>
              </w:rPr>
              <w:t>e</w:t>
            </w:r>
            <w:r w:rsidR="00046297">
              <w:rPr>
                <w:rFonts w:ascii="Arial" w:eastAsia="Arial" w:hAnsi="Arial" w:cs="Arial"/>
              </w:rPr>
              <w:t>.</w:t>
            </w:r>
          </w:p>
          <w:p w14:paraId="3A592110" w14:textId="77777777" w:rsidR="006D4E4B" w:rsidRDefault="006D4E4B" w:rsidP="006D4E4B">
            <w:pPr>
              <w:pStyle w:val="ListParagraph"/>
              <w:widowControl w:val="0"/>
              <w:numPr>
                <w:ilvl w:val="1"/>
                <w:numId w:val="16"/>
              </w:numPr>
              <w:tabs>
                <w:tab w:val="left" w:pos="822"/>
              </w:tabs>
              <w:ind w:left="822" w:right="981"/>
              <w:contextualSpacing w:val="0"/>
              <w:rPr>
                <w:rFonts w:ascii="Arial" w:eastAsia="Arial" w:hAnsi="Arial" w:cs="Arial"/>
              </w:rPr>
            </w:pPr>
            <w:r>
              <w:rPr>
                <w:rFonts w:ascii="Arial" w:eastAsia="Arial" w:hAnsi="Arial" w:cs="Arial"/>
                <w:spacing w:val="1"/>
              </w:rPr>
              <w:t>O</w:t>
            </w:r>
            <w:r>
              <w:rPr>
                <w:rFonts w:ascii="Arial" w:eastAsia="Arial" w:hAnsi="Arial" w:cs="Arial"/>
                <w:spacing w:val="-1"/>
              </w:rPr>
              <w:t>b</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spacing w:val="-1"/>
              </w:rPr>
              <w:t>ti</w:t>
            </w:r>
            <w:r>
              <w:rPr>
                <w:rFonts w:ascii="Arial" w:eastAsia="Arial" w:hAnsi="Arial" w:cs="Arial"/>
                <w:spacing w:val="-2"/>
              </w:rPr>
              <w:t>v</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tat</w:t>
            </w:r>
            <w:r>
              <w:rPr>
                <w:rFonts w:ascii="Arial" w:eastAsia="Arial" w:hAnsi="Arial" w:cs="Arial"/>
                <w:spacing w:val="2"/>
              </w:rPr>
              <w:t>e</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ba</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w w:val="99"/>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ne</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1"/>
              </w:rPr>
              <w:t>sc</w:t>
            </w:r>
            <w:r>
              <w:rPr>
                <w:rFonts w:ascii="Arial" w:eastAsia="Arial" w:hAnsi="Arial" w:cs="Arial"/>
              </w:rPr>
              <w:t>r</w:t>
            </w:r>
            <w:r>
              <w:rPr>
                <w:rFonts w:ascii="Arial" w:eastAsia="Arial" w:hAnsi="Arial" w:cs="Arial"/>
                <w:spacing w:val="-1"/>
              </w:rPr>
              <w:t>ibed</w:t>
            </w:r>
          </w:p>
        </w:tc>
        <w:tc>
          <w:tcPr>
            <w:tcW w:w="4200" w:type="dxa"/>
            <w:tcBorders>
              <w:top w:val="single" w:sz="5" w:space="0" w:color="000000"/>
              <w:left w:val="single" w:sz="5" w:space="0" w:color="000000"/>
              <w:bottom w:val="single" w:sz="5" w:space="0" w:color="000000"/>
              <w:right w:val="single" w:sz="5" w:space="0" w:color="000000"/>
            </w:tcBorders>
          </w:tcPr>
          <w:p w14:paraId="0856444C" w14:textId="77777777" w:rsidR="006D4E4B" w:rsidRDefault="006D4E4B" w:rsidP="00B262CF"/>
        </w:tc>
      </w:tr>
      <w:tr w:rsidR="006D4E4B" w14:paraId="2AA2C461" w14:textId="77777777" w:rsidTr="00B262CF">
        <w:trPr>
          <w:trHeight w:hRule="exact" w:val="2136"/>
        </w:trPr>
        <w:tc>
          <w:tcPr>
            <w:tcW w:w="6348" w:type="dxa"/>
            <w:tcBorders>
              <w:top w:val="single" w:sz="5" w:space="0" w:color="000000"/>
              <w:left w:val="single" w:sz="5" w:space="0" w:color="000000"/>
              <w:bottom w:val="single" w:sz="5" w:space="0" w:color="000000"/>
              <w:right w:val="single" w:sz="5" w:space="0" w:color="000000"/>
            </w:tcBorders>
          </w:tcPr>
          <w:p w14:paraId="7FF8A7D7" w14:textId="77777777" w:rsidR="006D4E4B" w:rsidRPr="008D5B5F" w:rsidRDefault="006D4E4B" w:rsidP="006D4E4B">
            <w:pPr>
              <w:pStyle w:val="Heading3"/>
              <w:keepNext w:val="0"/>
              <w:widowControl w:val="0"/>
              <w:numPr>
                <w:ilvl w:val="0"/>
                <w:numId w:val="15"/>
              </w:numPr>
              <w:tabs>
                <w:tab w:val="left" w:pos="411"/>
              </w:tabs>
              <w:spacing w:before="0" w:after="0" w:line="247" w:lineRule="exact"/>
              <w:ind w:left="411"/>
              <w:rPr>
                <w:b w:val="0"/>
                <w:bCs w:val="0"/>
                <w:sz w:val="20"/>
                <w:szCs w:val="20"/>
              </w:rPr>
            </w:pPr>
            <w:r w:rsidRPr="008D5B5F">
              <w:rPr>
                <w:spacing w:val="-6"/>
                <w:sz w:val="20"/>
                <w:szCs w:val="20"/>
              </w:rPr>
              <w:t>A</w:t>
            </w:r>
            <w:r w:rsidRPr="008D5B5F">
              <w:rPr>
                <w:spacing w:val="-1"/>
                <w:sz w:val="20"/>
                <w:szCs w:val="20"/>
              </w:rPr>
              <w:t>c</w:t>
            </w:r>
            <w:r w:rsidRPr="008D5B5F">
              <w:rPr>
                <w:sz w:val="20"/>
                <w:szCs w:val="20"/>
              </w:rPr>
              <w:t>t</w:t>
            </w:r>
            <w:r w:rsidRPr="008D5B5F">
              <w:rPr>
                <w:spacing w:val="1"/>
                <w:sz w:val="20"/>
                <w:szCs w:val="20"/>
              </w:rPr>
              <w:t>i</w:t>
            </w:r>
            <w:r w:rsidRPr="008D5B5F">
              <w:rPr>
                <w:spacing w:val="-3"/>
                <w:sz w:val="20"/>
                <w:szCs w:val="20"/>
              </w:rPr>
              <w:t>v</w:t>
            </w:r>
            <w:r w:rsidRPr="008D5B5F">
              <w:rPr>
                <w:spacing w:val="1"/>
                <w:sz w:val="20"/>
                <w:szCs w:val="20"/>
              </w:rPr>
              <w:t>i</w:t>
            </w:r>
            <w:r w:rsidRPr="008D5B5F">
              <w:rPr>
                <w:sz w:val="20"/>
                <w:szCs w:val="20"/>
              </w:rPr>
              <w:t>t</w:t>
            </w:r>
            <w:r w:rsidRPr="008D5B5F">
              <w:rPr>
                <w:spacing w:val="1"/>
                <w:sz w:val="20"/>
                <w:szCs w:val="20"/>
              </w:rPr>
              <w:t>i</w:t>
            </w:r>
            <w:r w:rsidRPr="008D5B5F">
              <w:rPr>
                <w:spacing w:val="-1"/>
                <w:sz w:val="20"/>
                <w:szCs w:val="20"/>
              </w:rPr>
              <w:t>e</w:t>
            </w:r>
            <w:r w:rsidRPr="008D5B5F">
              <w:rPr>
                <w:sz w:val="20"/>
                <w:szCs w:val="20"/>
              </w:rPr>
              <w:t>s</w:t>
            </w:r>
          </w:p>
          <w:p w14:paraId="014BD7A0" w14:textId="7D74A9BE" w:rsidR="006D4E4B" w:rsidRDefault="006D4E4B" w:rsidP="006D4E4B">
            <w:pPr>
              <w:pStyle w:val="ListParagraph"/>
              <w:widowControl w:val="0"/>
              <w:numPr>
                <w:ilvl w:val="1"/>
                <w:numId w:val="15"/>
              </w:numPr>
              <w:tabs>
                <w:tab w:val="left" w:pos="822"/>
              </w:tabs>
              <w:spacing w:before="1"/>
              <w:ind w:left="822" w:right="336"/>
              <w:contextualSpacing w:val="0"/>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lea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ta</w:t>
            </w:r>
            <w:r>
              <w:rPr>
                <w:rFonts w:ascii="Arial" w:eastAsia="Arial" w:hAnsi="Arial" w:cs="Arial"/>
                <w:spacing w:val="2"/>
              </w:rPr>
              <w:t>t</w:t>
            </w:r>
            <w:r>
              <w:rPr>
                <w:rFonts w:ascii="Arial" w:eastAsia="Arial" w:hAnsi="Arial" w:cs="Arial"/>
                <w:spacing w:val="-1"/>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1"/>
              </w:rPr>
              <w:t>ea</w:t>
            </w:r>
            <w:r>
              <w:rPr>
                <w:rFonts w:ascii="Arial" w:eastAsia="Arial" w:hAnsi="Arial" w:cs="Arial"/>
                <w:spacing w:val="1"/>
              </w:rPr>
              <w:t>s</w:t>
            </w:r>
            <w:r>
              <w:rPr>
                <w:rFonts w:ascii="Arial" w:eastAsia="Arial" w:hAnsi="Arial" w:cs="Arial"/>
                <w:spacing w:val="-1"/>
              </w:rPr>
              <w:t>u</w:t>
            </w:r>
            <w:r>
              <w:rPr>
                <w:rFonts w:ascii="Arial" w:eastAsia="Arial" w:hAnsi="Arial" w:cs="Arial"/>
              </w:rPr>
              <w:t>r</w:t>
            </w:r>
            <w:r>
              <w:rPr>
                <w:rFonts w:ascii="Arial" w:eastAsia="Arial" w:hAnsi="Arial" w:cs="Arial"/>
                <w:spacing w:val="-1"/>
              </w:rPr>
              <w:t>ab</w:t>
            </w:r>
            <w:r>
              <w:rPr>
                <w:rFonts w:ascii="Arial" w:eastAsia="Arial" w:hAnsi="Arial" w:cs="Arial"/>
                <w:spacing w:val="1"/>
              </w:rPr>
              <w:t>l</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and</w:t>
            </w:r>
            <w:r>
              <w:rPr>
                <w:rFonts w:ascii="Arial" w:eastAsia="Arial" w:hAnsi="Arial" w:cs="Arial"/>
                <w:spacing w:val="-1"/>
                <w:w w:val="99"/>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sidR="00046297">
              <w:rPr>
                <w:rFonts w:ascii="Arial" w:eastAsia="Arial" w:hAnsi="Arial" w:cs="Arial"/>
              </w:rPr>
              <w:t>.</w:t>
            </w:r>
          </w:p>
          <w:p w14:paraId="559BB39F" w14:textId="551BF84D" w:rsidR="006D4E4B" w:rsidRDefault="006D4E4B" w:rsidP="006D4E4B">
            <w:pPr>
              <w:pStyle w:val="ListParagraph"/>
              <w:widowControl w:val="0"/>
              <w:numPr>
                <w:ilvl w:val="1"/>
                <w:numId w:val="15"/>
              </w:numPr>
              <w:tabs>
                <w:tab w:val="left" w:pos="822"/>
              </w:tabs>
              <w:ind w:left="822" w:right="681"/>
              <w:contextualSpacing w:val="0"/>
              <w:rPr>
                <w:rFonts w:ascii="Arial" w:eastAsia="Arial" w:hAnsi="Arial" w:cs="Arial"/>
              </w:rPr>
            </w:pPr>
            <w:r>
              <w:rPr>
                <w:rFonts w:ascii="Arial" w:eastAsia="Arial" w:hAnsi="Arial" w:cs="Arial"/>
                <w:spacing w:val="6"/>
              </w:rPr>
              <w:t>W</w:t>
            </w:r>
            <w:r>
              <w:rPr>
                <w:rFonts w:ascii="Arial" w:eastAsia="Arial" w:hAnsi="Arial" w:cs="Arial"/>
                <w:spacing w:val="-3"/>
              </w:rPr>
              <w:t>h</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pon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spacing w:val="-1"/>
              </w:rPr>
              <w:t>ple</w:t>
            </w:r>
            <w:r>
              <w:rPr>
                <w:rFonts w:ascii="Arial" w:eastAsia="Arial" w:hAnsi="Arial" w:cs="Arial"/>
                <w:spacing w:val="4"/>
              </w:rPr>
              <w:t>m</w:t>
            </w:r>
            <w:r>
              <w:rPr>
                <w:rFonts w:ascii="Arial" w:eastAsia="Arial" w:hAnsi="Arial" w:cs="Arial"/>
                <w:spacing w:val="-1"/>
              </w:rPr>
              <w:t>entatio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w w:val="99"/>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spacing w:val="-1"/>
              </w:rPr>
              <w:t>de</w:t>
            </w:r>
            <w:r>
              <w:rPr>
                <w:rFonts w:ascii="Arial" w:eastAsia="Arial" w:hAnsi="Arial" w:cs="Arial"/>
              </w:rPr>
              <w:t>s</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2"/>
              </w:rPr>
              <w:t>v</w:t>
            </w:r>
            <w:r>
              <w:rPr>
                <w:rFonts w:ascii="Arial" w:eastAsia="Arial" w:hAnsi="Arial" w:cs="Arial"/>
                <w:spacing w:val="-1"/>
              </w:rPr>
              <w:t>an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2"/>
              </w:rPr>
              <w:t>e</w:t>
            </w:r>
            <w:r>
              <w:rPr>
                <w:rFonts w:ascii="Arial" w:eastAsia="Arial" w:hAnsi="Arial" w:cs="Arial"/>
                <w:spacing w:val="-1"/>
              </w:rPr>
              <w:t>op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9"/>
              </w:rPr>
              <w:t xml:space="preserve"> </w:t>
            </w:r>
            <w:r w:rsidR="00046297">
              <w:rPr>
                <w:rFonts w:ascii="Arial" w:eastAsia="Arial" w:hAnsi="Arial" w:cs="Arial"/>
                <w:spacing w:val="-1"/>
              </w:rPr>
              <w:t>a</w:t>
            </w:r>
            <w:r w:rsidR="00046297">
              <w:rPr>
                <w:rFonts w:ascii="Arial" w:eastAsia="Arial" w:hAnsi="Arial" w:cs="Arial"/>
                <w:spacing w:val="2"/>
              </w:rPr>
              <w:t>g</w:t>
            </w:r>
            <w:r w:rsidR="00046297">
              <w:rPr>
                <w:rFonts w:ascii="Arial" w:eastAsia="Arial" w:hAnsi="Arial" w:cs="Arial"/>
                <w:spacing w:val="-1"/>
              </w:rPr>
              <w:t>en</w:t>
            </w:r>
            <w:r w:rsidR="00046297">
              <w:rPr>
                <w:rFonts w:ascii="Arial" w:eastAsia="Arial" w:hAnsi="Arial" w:cs="Arial"/>
                <w:spacing w:val="1"/>
              </w:rPr>
              <w:t>c</w:t>
            </w:r>
            <w:r w:rsidR="00046297">
              <w:rPr>
                <w:rFonts w:ascii="Arial" w:eastAsia="Arial" w:hAnsi="Arial" w:cs="Arial"/>
                <w:spacing w:val="-1"/>
              </w:rPr>
              <w:t>ies?</w:t>
            </w:r>
          </w:p>
          <w:p w14:paraId="5146B1D4" w14:textId="77777777" w:rsidR="006D4E4B" w:rsidRDefault="006D4E4B" w:rsidP="006D4E4B">
            <w:pPr>
              <w:pStyle w:val="ListParagraph"/>
              <w:widowControl w:val="0"/>
              <w:numPr>
                <w:ilvl w:val="1"/>
                <w:numId w:val="15"/>
              </w:numPr>
              <w:tabs>
                <w:tab w:val="left" w:pos="821"/>
              </w:tabs>
              <w:ind w:left="821"/>
              <w:contextualSpacing w:val="0"/>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ti</w:t>
            </w:r>
            <w:r>
              <w:rPr>
                <w:rFonts w:ascii="Arial" w:eastAsia="Arial" w:hAnsi="Arial" w:cs="Arial"/>
                <w:spacing w:val="4"/>
              </w:rPr>
              <w:t>m</w:t>
            </w:r>
            <w:r>
              <w:rPr>
                <w:rFonts w:ascii="Arial" w:eastAsia="Arial" w:hAnsi="Arial" w:cs="Arial"/>
                <w:spacing w:val="-1"/>
              </w:rPr>
              <w:t>etab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spacing w:val="-1"/>
              </w:rPr>
              <w:t>ti</w:t>
            </w:r>
            <w:r>
              <w:rPr>
                <w:rFonts w:ascii="Arial" w:eastAsia="Arial" w:hAnsi="Arial" w:cs="Arial"/>
              </w:rPr>
              <w:t>c</w:t>
            </w:r>
          </w:p>
          <w:p w14:paraId="2020F9DE" w14:textId="11A3A8A9" w:rsidR="006D4E4B" w:rsidRPr="008D5B5F" w:rsidRDefault="006D4E4B" w:rsidP="008D5B5F">
            <w:pPr>
              <w:widowControl w:val="0"/>
              <w:tabs>
                <w:tab w:val="left" w:pos="822"/>
              </w:tabs>
              <w:spacing w:before="13" w:line="230" w:lineRule="exact"/>
              <w:ind w:right="804"/>
              <w:rPr>
                <w:rFonts w:ascii="Arial" w:eastAsia="Arial" w:hAnsi="Arial" w:cs="Arial"/>
              </w:rPr>
            </w:pPr>
          </w:p>
        </w:tc>
        <w:tc>
          <w:tcPr>
            <w:tcW w:w="4200" w:type="dxa"/>
            <w:tcBorders>
              <w:top w:val="single" w:sz="5" w:space="0" w:color="000000"/>
              <w:left w:val="single" w:sz="5" w:space="0" w:color="000000"/>
              <w:bottom w:val="single" w:sz="5" w:space="0" w:color="000000"/>
              <w:right w:val="single" w:sz="5" w:space="0" w:color="000000"/>
            </w:tcBorders>
          </w:tcPr>
          <w:p w14:paraId="2C1E8A0C" w14:textId="77777777" w:rsidR="006D4E4B" w:rsidRDefault="006D4E4B" w:rsidP="00B262CF"/>
        </w:tc>
      </w:tr>
      <w:tr w:rsidR="006D4E4B" w14:paraId="7A5F6BFD" w14:textId="77777777" w:rsidTr="006D4E4B">
        <w:trPr>
          <w:trHeight w:hRule="exact" w:val="1280"/>
        </w:trPr>
        <w:tc>
          <w:tcPr>
            <w:tcW w:w="6348" w:type="dxa"/>
            <w:tcBorders>
              <w:top w:val="single" w:sz="5" w:space="0" w:color="000000"/>
              <w:left w:val="single" w:sz="5" w:space="0" w:color="000000"/>
              <w:bottom w:val="single" w:sz="5" w:space="0" w:color="000000"/>
              <w:right w:val="single" w:sz="5" w:space="0" w:color="000000"/>
            </w:tcBorders>
          </w:tcPr>
          <w:p w14:paraId="415484CC" w14:textId="77777777" w:rsidR="006D4E4B" w:rsidRPr="008D5B5F" w:rsidRDefault="006D4E4B" w:rsidP="006D4E4B">
            <w:pPr>
              <w:pStyle w:val="Heading3"/>
              <w:keepNext w:val="0"/>
              <w:widowControl w:val="0"/>
              <w:numPr>
                <w:ilvl w:val="0"/>
                <w:numId w:val="13"/>
              </w:numPr>
              <w:tabs>
                <w:tab w:val="left" w:pos="409"/>
              </w:tabs>
              <w:spacing w:before="0" w:after="0" w:line="247" w:lineRule="exact"/>
              <w:ind w:left="409"/>
              <w:rPr>
                <w:b w:val="0"/>
                <w:bCs w:val="0"/>
                <w:sz w:val="20"/>
                <w:szCs w:val="20"/>
              </w:rPr>
            </w:pPr>
            <w:r w:rsidRPr="008D5B5F">
              <w:rPr>
                <w:spacing w:val="-1"/>
                <w:sz w:val="20"/>
                <w:szCs w:val="20"/>
              </w:rPr>
              <w:t>E</w:t>
            </w:r>
            <w:r w:rsidRPr="008D5B5F">
              <w:rPr>
                <w:spacing w:val="-3"/>
                <w:sz w:val="20"/>
                <w:szCs w:val="20"/>
              </w:rPr>
              <w:t>v</w:t>
            </w:r>
            <w:r w:rsidRPr="008D5B5F">
              <w:rPr>
                <w:spacing w:val="-1"/>
                <w:sz w:val="20"/>
                <w:szCs w:val="20"/>
              </w:rPr>
              <w:t>a</w:t>
            </w:r>
            <w:r w:rsidRPr="008D5B5F">
              <w:rPr>
                <w:spacing w:val="1"/>
                <w:sz w:val="20"/>
                <w:szCs w:val="20"/>
              </w:rPr>
              <w:t>l</w:t>
            </w:r>
            <w:r w:rsidRPr="008D5B5F">
              <w:rPr>
                <w:spacing w:val="-1"/>
                <w:sz w:val="20"/>
                <w:szCs w:val="20"/>
              </w:rPr>
              <w:t>ua</w:t>
            </w:r>
            <w:r w:rsidRPr="008D5B5F">
              <w:rPr>
                <w:sz w:val="20"/>
                <w:szCs w:val="20"/>
              </w:rPr>
              <w:t>t</w:t>
            </w:r>
            <w:r w:rsidRPr="008D5B5F">
              <w:rPr>
                <w:spacing w:val="1"/>
                <w:sz w:val="20"/>
                <w:szCs w:val="20"/>
              </w:rPr>
              <w:t>i</w:t>
            </w:r>
            <w:r w:rsidRPr="008D5B5F">
              <w:rPr>
                <w:spacing w:val="-1"/>
                <w:sz w:val="20"/>
                <w:szCs w:val="20"/>
              </w:rPr>
              <w:t>on</w:t>
            </w:r>
          </w:p>
          <w:p w14:paraId="6897B618" w14:textId="305E2079" w:rsidR="008D5B5F" w:rsidRDefault="006D4E4B" w:rsidP="008D5B5F">
            <w:pPr>
              <w:pStyle w:val="ListParagraph"/>
              <w:widowControl w:val="0"/>
              <w:numPr>
                <w:ilvl w:val="1"/>
                <w:numId w:val="13"/>
              </w:numPr>
              <w:tabs>
                <w:tab w:val="left" w:pos="822"/>
              </w:tabs>
              <w:spacing w:before="1"/>
              <w:ind w:left="822" w:right="259"/>
              <w:contextualSpacing w:val="0"/>
              <w:rPr>
                <w:rFonts w:ascii="Arial" w:eastAsia="Arial" w:hAnsi="Arial" w:cs="Arial"/>
              </w:rPr>
            </w:pPr>
            <w:r>
              <w:rPr>
                <w:rFonts w:ascii="Arial" w:eastAsia="Arial" w:hAnsi="Arial" w:cs="Arial"/>
                <w:spacing w:val="-1"/>
              </w:rPr>
              <w:t>E</w:t>
            </w:r>
            <w:r>
              <w:rPr>
                <w:rFonts w:ascii="Arial" w:eastAsia="Arial" w:hAnsi="Arial" w:cs="Arial"/>
                <w:spacing w:val="1"/>
              </w:rPr>
              <w:t>v</w:t>
            </w:r>
            <w:r>
              <w:rPr>
                <w:rFonts w:ascii="Arial" w:eastAsia="Arial" w:hAnsi="Arial" w:cs="Arial"/>
                <w:spacing w:val="-1"/>
              </w:rPr>
              <w:t>al</w:t>
            </w:r>
            <w:r>
              <w:rPr>
                <w:rFonts w:ascii="Arial" w:eastAsia="Arial" w:hAnsi="Arial" w:cs="Arial"/>
                <w:spacing w:val="2"/>
              </w:rPr>
              <w:t>u</w:t>
            </w:r>
            <w:r>
              <w:rPr>
                <w:rFonts w:ascii="Arial" w:eastAsia="Arial" w:hAnsi="Arial" w:cs="Arial"/>
                <w:spacing w:val="-1"/>
              </w:rPr>
              <w:t>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tat</w:t>
            </w:r>
            <w:r>
              <w:rPr>
                <w:rFonts w:ascii="Arial" w:eastAsia="Arial" w:hAnsi="Arial" w:cs="Arial"/>
                <w:spacing w:val="2"/>
              </w:rPr>
              <w:t>e</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1"/>
              </w:rPr>
              <w:t>ea</w:t>
            </w:r>
            <w:r>
              <w:rPr>
                <w:rFonts w:ascii="Arial" w:eastAsia="Arial" w:hAnsi="Arial" w:cs="Arial"/>
                <w:spacing w:val="1"/>
              </w:rPr>
              <w:t>s</w:t>
            </w:r>
            <w:r>
              <w:rPr>
                <w:rFonts w:ascii="Arial" w:eastAsia="Arial" w:hAnsi="Arial" w:cs="Arial"/>
                <w:spacing w:val="-1"/>
              </w:rPr>
              <w:t>u</w:t>
            </w:r>
            <w:r>
              <w:rPr>
                <w:rFonts w:ascii="Arial" w:eastAsia="Arial" w:hAnsi="Arial" w:cs="Arial"/>
              </w:rPr>
              <w:t>r</w:t>
            </w:r>
            <w:r>
              <w:rPr>
                <w:rFonts w:ascii="Arial" w:eastAsia="Arial" w:hAnsi="Arial" w:cs="Arial"/>
                <w:spacing w:val="-1"/>
              </w:rPr>
              <w:t>able</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w w:val="99"/>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sidR="00A973B7">
              <w:rPr>
                <w:rFonts w:ascii="Arial" w:eastAsia="Arial" w:hAnsi="Arial" w:cs="Arial"/>
              </w:rPr>
              <w:t>.</w:t>
            </w:r>
          </w:p>
          <w:p w14:paraId="15980242" w14:textId="7567B6B4" w:rsidR="006D4E4B" w:rsidRPr="00A973B7" w:rsidRDefault="006D4E4B" w:rsidP="00A973B7">
            <w:pPr>
              <w:widowControl w:val="0"/>
              <w:tabs>
                <w:tab w:val="left" w:pos="822"/>
              </w:tabs>
              <w:spacing w:before="1"/>
              <w:ind w:left="462" w:right="259"/>
              <w:rPr>
                <w:rFonts w:ascii="Arial" w:eastAsia="Arial" w:hAnsi="Arial" w:cs="Arial"/>
              </w:rPr>
            </w:pPr>
          </w:p>
        </w:tc>
        <w:tc>
          <w:tcPr>
            <w:tcW w:w="4200" w:type="dxa"/>
            <w:tcBorders>
              <w:top w:val="single" w:sz="5" w:space="0" w:color="000000"/>
              <w:left w:val="single" w:sz="5" w:space="0" w:color="000000"/>
              <w:bottom w:val="single" w:sz="5" w:space="0" w:color="000000"/>
              <w:right w:val="single" w:sz="5" w:space="0" w:color="000000"/>
            </w:tcBorders>
          </w:tcPr>
          <w:p w14:paraId="039B5D85" w14:textId="77777777" w:rsidR="006D4E4B" w:rsidRDefault="006D4E4B" w:rsidP="00B262CF"/>
        </w:tc>
      </w:tr>
    </w:tbl>
    <w:p w14:paraId="39BEBD59" w14:textId="77777777" w:rsidR="006D4E4B" w:rsidRDefault="006D4E4B" w:rsidP="006D4E4B">
      <w:pPr>
        <w:sectPr w:rsidR="006D4E4B">
          <w:type w:val="continuous"/>
          <w:pgSz w:w="12240" w:h="15840"/>
          <w:pgMar w:top="640" w:right="500" w:bottom="280" w:left="940" w:header="720" w:footer="720" w:gutter="0"/>
          <w:cols w:space="720"/>
        </w:sectPr>
      </w:pPr>
    </w:p>
    <w:p w14:paraId="6572E3A9" w14:textId="77777777" w:rsidR="006D4E4B" w:rsidRDefault="006D4E4B" w:rsidP="006D4E4B">
      <w:pPr>
        <w:spacing w:before="9" w:line="90" w:lineRule="exact"/>
        <w:rPr>
          <w:sz w:val="9"/>
          <w:szCs w:val="9"/>
        </w:rPr>
      </w:pPr>
    </w:p>
    <w:tbl>
      <w:tblPr>
        <w:tblW w:w="9744" w:type="dxa"/>
        <w:tblInd w:w="98" w:type="dxa"/>
        <w:tblLayout w:type="fixed"/>
        <w:tblCellMar>
          <w:left w:w="0" w:type="dxa"/>
          <w:right w:w="0" w:type="dxa"/>
        </w:tblCellMar>
        <w:tblLook w:val="01E0" w:firstRow="1" w:lastRow="1" w:firstColumn="1" w:lastColumn="1" w:noHBand="0" w:noVBand="0"/>
      </w:tblPr>
      <w:tblGrid>
        <w:gridCol w:w="5869"/>
        <w:gridCol w:w="3875"/>
      </w:tblGrid>
      <w:tr w:rsidR="006D4E4B" w14:paraId="17B3132B" w14:textId="77777777" w:rsidTr="00A973B7">
        <w:trPr>
          <w:trHeight w:hRule="exact" w:val="2066"/>
        </w:trPr>
        <w:tc>
          <w:tcPr>
            <w:tcW w:w="5869" w:type="dxa"/>
            <w:tcBorders>
              <w:top w:val="single" w:sz="5" w:space="0" w:color="000000"/>
              <w:left w:val="single" w:sz="5" w:space="0" w:color="000000"/>
              <w:bottom w:val="single" w:sz="5" w:space="0" w:color="000000"/>
              <w:right w:val="single" w:sz="8" w:space="0" w:color="000000"/>
            </w:tcBorders>
          </w:tcPr>
          <w:p w14:paraId="0394AC8E" w14:textId="77777777" w:rsidR="006D4E4B" w:rsidRPr="00A973B7" w:rsidRDefault="006D4E4B" w:rsidP="006D4E4B">
            <w:pPr>
              <w:pStyle w:val="Heading3"/>
              <w:keepNext w:val="0"/>
              <w:widowControl w:val="0"/>
              <w:numPr>
                <w:ilvl w:val="0"/>
                <w:numId w:val="12"/>
              </w:numPr>
              <w:tabs>
                <w:tab w:val="left" w:pos="409"/>
              </w:tabs>
              <w:spacing w:before="0" w:after="0" w:line="247" w:lineRule="exact"/>
              <w:ind w:left="409"/>
              <w:rPr>
                <w:b w:val="0"/>
                <w:bCs w:val="0"/>
                <w:sz w:val="20"/>
                <w:szCs w:val="20"/>
              </w:rPr>
            </w:pPr>
            <w:r w:rsidRPr="00A973B7">
              <w:rPr>
                <w:spacing w:val="-2"/>
                <w:sz w:val="20"/>
                <w:szCs w:val="20"/>
              </w:rPr>
              <w:t>B</w:t>
            </w:r>
            <w:r w:rsidRPr="00A973B7">
              <w:rPr>
                <w:spacing w:val="-1"/>
                <w:sz w:val="20"/>
                <w:szCs w:val="20"/>
              </w:rPr>
              <w:t>udget</w:t>
            </w:r>
          </w:p>
          <w:p w14:paraId="79AC751C" w14:textId="4FB33405" w:rsidR="006D4E4B" w:rsidRDefault="006D4E4B" w:rsidP="006D4E4B">
            <w:pPr>
              <w:pStyle w:val="ListParagraph"/>
              <w:widowControl w:val="0"/>
              <w:numPr>
                <w:ilvl w:val="1"/>
                <w:numId w:val="12"/>
              </w:numPr>
              <w:tabs>
                <w:tab w:val="left" w:pos="-18"/>
              </w:tabs>
              <w:spacing w:before="4" w:line="239" w:lineRule="auto"/>
              <w:ind w:left="72" w:right="671" w:hanging="180"/>
              <w:contextualSpacing w:val="0"/>
              <w:rPr>
                <w:rFonts w:ascii="Arial" w:eastAsia="Arial" w:hAnsi="Arial" w:cs="Arial"/>
              </w:rPr>
            </w:pPr>
            <w:r>
              <w:rPr>
                <w:rFonts w:ascii="Arial" w:eastAsia="Arial" w:hAnsi="Arial" w:cs="Arial"/>
                <w:spacing w:val="-1"/>
              </w:rPr>
              <w:t>Bu</w:t>
            </w:r>
            <w:r>
              <w:rPr>
                <w:rFonts w:ascii="Arial" w:eastAsia="Arial" w:hAnsi="Arial" w:cs="Arial"/>
                <w:spacing w:val="2"/>
              </w:rPr>
              <w:t>d</w:t>
            </w:r>
            <w:r>
              <w:rPr>
                <w:rFonts w:ascii="Arial" w:eastAsia="Arial" w:hAnsi="Arial" w:cs="Arial"/>
                <w:spacing w:val="-1"/>
              </w:rPr>
              <w:t>ge</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at</w:t>
            </w:r>
            <w:r>
              <w:rPr>
                <w:rFonts w:ascii="Arial" w:eastAsia="Arial" w:hAnsi="Arial" w:cs="Arial"/>
                <w:spacing w:val="2"/>
              </w:rPr>
              <w:t>e</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ap</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and</w:t>
            </w:r>
            <w:r>
              <w:rPr>
                <w:rFonts w:ascii="Arial" w:eastAsia="Arial" w:hAnsi="Arial" w:cs="Arial"/>
                <w:spacing w:val="-1"/>
                <w:w w:val="99"/>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spacing w:val="-1"/>
              </w:rPr>
              <w:t>plie</w:t>
            </w:r>
            <w:r>
              <w:rPr>
                <w:rFonts w:ascii="Arial" w:eastAsia="Arial" w:hAnsi="Arial" w:cs="Arial"/>
              </w:rPr>
              <w:t>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JS</w:t>
            </w:r>
            <w:r>
              <w:rPr>
                <w:rFonts w:ascii="Arial" w:eastAsia="Arial" w:hAnsi="Arial" w:cs="Arial"/>
              </w:rPr>
              <w:t>AEF</w:t>
            </w:r>
            <w:r>
              <w:rPr>
                <w:rFonts w:ascii="Arial" w:eastAsia="Arial" w:hAnsi="Arial" w:cs="Arial"/>
                <w:spacing w:val="-6"/>
              </w:rPr>
              <w:t xml:space="preserve"> </w:t>
            </w:r>
            <w:r>
              <w:rPr>
                <w:rFonts w:ascii="Arial" w:eastAsia="Arial" w:hAnsi="Arial" w:cs="Arial"/>
                <w:spacing w:val="-1"/>
              </w:rPr>
              <w:t>g</w:t>
            </w:r>
            <w:r>
              <w:rPr>
                <w:rFonts w:ascii="Arial" w:eastAsia="Arial" w:hAnsi="Arial" w:cs="Arial"/>
                <w:spacing w:val="3"/>
              </w:rPr>
              <w:t>r</w:t>
            </w:r>
            <w:r>
              <w:rPr>
                <w:rFonts w:ascii="Arial" w:eastAsia="Arial" w:hAnsi="Arial" w:cs="Arial"/>
                <w:spacing w:val="-1"/>
              </w:rPr>
              <w:t>an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ego</w:t>
            </w:r>
            <w:r>
              <w:rPr>
                <w:rFonts w:ascii="Arial" w:eastAsia="Arial" w:hAnsi="Arial" w:cs="Arial"/>
              </w:rPr>
              <w:t>r</w:t>
            </w:r>
            <w:r>
              <w:rPr>
                <w:rFonts w:ascii="Arial" w:eastAsia="Arial" w:hAnsi="Arial" w:cs="Arial"/>
                <w:spacing w:val="1"/>
              </w:rPr>
              <w:t>i</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no</w:t>
            </w:r>
            <w:r>
              <w:rPr>
                <w:rFonts w:ascii="Arial" w:eastAsia="Arial" w:hAnsi="Arial" w:cs="Arial"/>
                <w:spacing w:val="-1"/>
                <w:w w:val="99"/>
              </w:rPr>
              <w:t xml:space="preserve"> </w:t>
            </w:r>
            <w:r>
              <w:rPr>
                <w:rFonts w:ascii="Arial" w:eastAsia="Arial" w:hAnsi="Arial" w:cs="Arial"/>
                <w:spacing w:val="1"/>
              </w:rPr>
              <w:t>c</w:t>
            </w:r>
            <w:r>
              <w:rPr>
                <w:rFonts w:ascii="Arial" w:eastAsia="Arial" w:hAnsi="Arial" w:cs="Arial"/>
                <w:spacing w:val="-1"/>
              </w:rPr>
              <w:t>al</w:t>
            </w:r>
            <w:r>
              <w:rPr>
                <w:rFonts w:ascii="Arial" w:eastAsia="Arial" w:hAnsi="Arial" w:cs="Arial"/>
                <w:spacing w:val="1"/>
              </w:rPr>
              <w:t>c</w:t>
            </w:r>
            <w:r>
              <w:rPr>
                <w:rFonts w:ascii="Arial" w:eastAsia="Arial" w:hAnsi="Arial" w:cs="Arial"/>
                <w:spacing w:val="-1"/>
              </w:rPr>
              <w:t>ul</w:t>
            </w:r>
            <w:r>
              <w:rPr>
                <w:rFonts w:ascii="Arial" w:eastAsia="Arial" w:hAnsi="Arial" w:cs="Arial"/>
                <w:spacing w:val="2"/>
              </w:rPr>
              <w: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1"/>
              </w:rPr>
              <w:t>e</w:t>
            </w:r>
            <w:r>
              <w:rPr>
                <w:rFonts w:ascii="Arial" w:eastAsia="Arial" w:hAnsi="Arial" w:cs="Arial"/>
              </w:rPr>
              <w:t>rr</w:t>
            </w:r>
            <w:r>
              <w:rPr>
                <w:rFonts w:ascii="Arial" w:eastAsia="Arial" w:hAnsi="Arial" w:cs="Arial"/>
                <w:spacing w:val="-1"/>
              </w:rPr>
              <w:t>o</w:t>
            </w:r>
            <w:r>
              <w:rPr>
                <w:rFonts w:ascii="Arial" w:eastAsia="Arial" w:hAnsi="Arial" w:cs="Arial"/>
              </w:rPr>
              <w:t>rs</w:t>
            </w:r>
            <w:r w:rsidR="00A973B7">
              <w:rPr>
                <w:rFonts w:ascii="Arial" w:eastAsia="Arial" w:hAnsi="Arial" w:cs="Arial"/>
              </w:rPr>
              <w:t>.</w:t>
            </w:r>
          </w:p>
          <w:p w14:paraId="6815B5D8" w14:textId="3953504E" w:rsidR="006D4E4B" w:rsidRDefault="006D4E4B" w:rsidP="00A973B7">
            <w:pPr>
              <w:pStyle w:val="ListParagraph"/>
              <w:widowControl w:val="0"/>
              <w:numPr>
                <w:ilvl w:val="1"/>
                <w:numId w:val="12"/>
              </w:numPr>
              <w:tabs>
                <w:tab w:val="left" w:pos="822"/>
              </w:tabs>
              <w:ind w:left="822" w:right="470"/>
              <w:contextualSpacing w:val="0"/>
              <w:rPr>
                <w:rFonts w:ascii="Arial" w:eastAsia="Arial" w:hAnsi="Arial" w:cs="Arial"/>
              </w:rPr>
            </w:pPr>
            <w:r>
              <w:rPr>
                <w:rFonts w:ascii="Arial" w:eastAsia="Arial" w:hAnsi="Arial" w:cs="Arial"/>
                <w:spacing w:val="-1"/>
              </w:rPr>
              <w:t>Bu</w:t>
            </w:r>
            <w:r>
              <w:rPr>
                <w:rFonts w:ascii="Arial" w:eastAsia="Arial" w:hAnsi="Arial" w:cs="Arial"/>
                <w:spacing w:val="2"/>
              </w:rPr>
              <w:t>d</w:t>
            </w:r>
            <w:r>
              <w:rPr>
                <w:rFonts w:ascii="Arial" w:eastAsia="Arial" w:hAnsi="Arial" w:cs="Arial"/>
                <w:spacing w:val="-1"/>
              </w:rPr>
              <w:t>ge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ated</w:t>
            </w:r>
            <w:r>
              <w:rPr>
                <w:rFonts w:ascii="Arial" w:eastAsia="Arial" w:hAnsi="Arial" w:cs="Arial"/>
              </w:rPr>
              <w:t>,</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o</w:t>
            </w:r>
            <w:r>
              <w:rPr>
                <w:rFonts w:ascii="Arial" w:eastAsia="Arial" w:hAnsi="Arial" w:cs="Arial"/>
                <w:spacing w:val="2"/>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2"/>
              </w:rPr>
              <w:t>u</w:t>
            </w:r>
            <w:r>
              <w:rPr>
                <w:rFonts w:ascii="Arial" w:eastAsia="Arial" w:hAnsi="Arial" w:cs="Arial"/>
                <w:spacing w:val="-1"/>
              </w:rPr>
              <w:t>dge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spacing w:val="-1"/>
              </w:rPr>
              <w:t>e</w:t>
            </w:r>
            <w:r>
              <w:rPr>
                <w:rFonts w:ascii="Arial" w:eastAsia="Arial" w:hAnsi="Arial" w:cs="Arial"/>
                <w:spacing w:val="4"/>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spacing w:val="-1"/>
              </w:rPr>
              <w:t>p</w:t>
            </w:r>
            <w:r>
              <w:rPr>
                <w:rFonts w:ascii="Arial" w:eastAsia="Arial" w:hAnsi="Arial" w:cs="Arial"/>
                <w:spacing w:val="2"/>
              </w:rPr>
              <w:t>e</w:t>
            </w:r>
            <w:r>
              <w:rPr>
                <w:rFonts w:ascii="Arial" w:eastAsia="Arial" w:hAnsi="Arial" w:cs="Arial"/>
                <w:spacing w:val="-1"/>
              </w:rPr>
              <w:t>ar</w:t>
            </w:r>
            <w:r>
              <w:rPr>
                <w:rFonts w:ascii="Arial" w:eastAsia="Arial" w:hAnsi="Arial" w:cs="Arial"/>
                <w:spacing w:val="-1"/>
                <w:w w:val="99"/>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ia</w:t>
            </w:r>
            <w:r>
              <w:rPr>
                <w:rFonts w:ascii="Arial" w:eastAsia="Arial" w:hAnsi="Arial" w:cs="Arial"/>
                <w:spacing w:val="2"/>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spacing w:val="-1"/>
              </w:rPr>
              <w:t>t</w:t>
            </w:r>
            <w:r>
              <w:rPr>
                <w:rFonts w:ascii="Arial" w:eastAsia="Arial" w:hAnsi="Arial" w:cs="Arial"/>
              </w:rPr>
              <w:t>,</w:t>
            </w:r>
            <w:r>
              <w:rPr>
                <w:rFonts w:ascii="Arial" w:eastAsia="Arial" w:hAnsi="Arial" w:cs="Arial"/>
                <w:spacing w:val="-6"/>
              </w:rPr>
              <w:t xml:space="preserve"> </w:t>
            </w:r>
            <w:r>
              <w:rPr>
                <w:rFonts w:ascii="Arial" w:eastAsia="Arial" w:hAnsi="Arial" w:cs="Arial"/>
                <w:spacing w:val="3"/>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plie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JS</w:t>
            </w:r>
            <w:r>
              <w:rPr>
                <w:rFonts w:ascii="Arial" w:eastAsia="Arial" w:hAnsi="Arial" w:cs="Arial"/>
              </w:rPr>
              <w:t>AEF</w:t>
            </w:r>
            <w:r>
              <w:rPr>
                <w:rFonts w:ascii="Arial" w:eastAsia="Arial" w:hAnsi="Arial" w:cs="Arial"/>
                <w:spacing w:val="-6"/>
              </w:rPr>
              <w:t xml:space="preserve"> </w:t>
            </w:r>
            <w:r>
              <w:rPr>
                <w:rFonts w:ascii="Arial" w:eastAsia="Arial" w:hAnsi="Arial" w:cs="Arial"/>
                <w:spacing w:val="-1"/>
              </w:rPr>
              <w:t>g</w:t>
            </w:r>
            <w:r>
              <w:rPr>
                <w:rFonts w:ascii="Arial" w:eastAsia="Arial" w:hAnsi="Arial" w:cs="Arial"/>
                <w:spacing w:val="3"/>
              </w:rPr>
              <w:t>r</w:t>
            </w:r>
            <w:r>
              <w:rPr>
                <w:rFonts w:ascii="Arial" w:eastAsia="Arial" w:hAnsi="Arial" w:cs="Arial"/>
                <w:spacing w:val="-1"/>
              </w:rPr>
              <w:t>an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ego</w:t>
            </w:r>
            <w:r>
              <w:rPr>
                <w:rFonts w:ascii="Arial" w:eastAsia="Arial" w:hAnsi="Arial" w:cs="Arial"/>
              </w:rPr>
              <w:t>r</w:t>
            </w:r>
            <w:r>
              <w:rPr>
                <w:rFonts w:ascii="Arial" w:eastAsia="Arial" w:hAnsi="Arial" w:cs="Arial"/>
                <w:spacing w:val="1"/>
              </w:rPr>
              <w:t>i</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1"/>
              </w:rPr>
              <w:t>al</w:t>
            </w:r>
            <w:r>
              <w:rPr>
                <w:rFonts w:ascii="Arial" w:eastAsia="Arial" w:hAnsi="Arial" w:cs="Arial"/>
                <w:spacing w:val="1"/>
              </w:rPr>
              <w:t>c</w:t>
            </w:r>
            <w:r>
              <w:rPr>
                <w:rFonts w:ascii="Arial" w:eastAsia="Arial" w:hAnsi="Arial" w:cs="Arial"/>
                <w:spacing w:val="-1"/>
              </w:rPr>
              <w:t>u</w:t>
            </w:r>
            <w:r>
              <w:rPr>
                <w:rFonts w:ascii="Arial" w:eastAsia="Arial" w:hAnsi="Arial" w:cs="Arial"/>
                <w:spacing w:val="1"/>
              </w:rPr>
              <w:t>l</w:t>
            </w:r>
            <w:r>
              <w:rPr>
                <w:rFonts w:ascii="Arial" w:eastAsia="Arial" w:hAnsi="Arial" w:cs="Arial"/>
                <w:spacing w:val="-1"/>
              </w:rPr>
              <w:t>ati</w:t>
            </w:r>
            <w:r>
              <w:rPr>
                <w:rFonts w:ascii="Arial" w:eastAsia="Arial" w:hAnsi="Arial" w:cs="Arial"/>
                <w:spacing w:val="2"/>
              </w:rPr>
              <w:t>o</w:t>
            </w:r>
            <w:r>
              <w:rPr>
                <w:rFonts w:ascii="Arial" w:eastAsia="Arial" w:hAnsi="Arial" w:cs="Arial"/>
              </w:rPr>
              <w:t>n</w:t>
            </w:r>
            <w:r w:rsidR="00A973B7">
              <w:rPr>
                <w:rFonts w:ascii="Arial" w:eastAsia="Arial" w:hAnsi="Arial" w:cs="Arial"/>
                <w:spacing w:val="-9"/>
              </w:rPr>
              <w:t xml:space="preserve"> </w:t>
            </w:r>
            <w:r>
              <w:rPr>
                <w:rFonts w:ascii="Arial" w:eastAsia="Arial" w:hAnsi="Arial" w:cs="Arial"/>
                <w:spacing w:val="-1"/>
              </w:rPr>
              <w:t>e</w:t>
            </w:r>
            <w:r>
              <w:rPr>
                <w:rFonts w:ascii="Arial" w:eastAsia="Arial" w:hAnsi="Arial" w:cs="Arial"/>
              </w:rPr>
              <w:t>rr</w:t>
            </w:r>
            <w:r>
              <w:rPr>
                <w:rFonts w:ascii="Arial" w:eastAsia="Arial" w:hAnsi="Arial" w:cs="Arial"/>
                <w:spacing w:val="-1"/>
              </w:rPr>
              <w:t>o</w:t>
            </w:r>
            <w:r>
              <w:rPr>
                <w:rFonts w:ascii="Arial" w:eastAsia="Arial" w:hAnsi="Arial" w:cs="Arial"/>
              </w:rPr>
              <w:t>rs</w:t>
            </w:r>
            <w:r w:rsidR="00A973B7">
              <w:rPr>
                <w:rFonts w:ascii="Arial" w:eastAsia="Arial" w:hAnsi="Arial" w:cs="Arial"/>
              </w:rPr>
              <w:t>.</w:t>
            </w:r>
          </w:p>
          <w:p w14:paraId="23EE1748" w14:textId="336348FE" w:rsidR="006D4E4B" w:rsidRPr="00A973B7" w:rsidRDefault="006D4E4B" w:rsidP="00A973B7">
            <w:pPr>
              <w:widowControl w:val="0"/>
              <w:tabs>
                <w:tab w:val="left" w:pos="822"/>
              </w:tabs>
              <w:spacing w:before="16" w:line="228" w:lineRule="exact"/>
              <w:ind w:left="462" w:right="280"/>
              <w:rPr>
                <w:rFonts w:ascii="Arial" w:eastAsia="Arial" w:hAnsi="Arial" w:cs="Arial"/>
              </w:rPr>
            </w:pPr>
          </w:p>
        </w:tc>
        <w:tc>
          <w:tcPr>
            <w:tcW w:w="3874" w:type="dxa"/>
            <w:tcBorders>
              <w:top w:val="single" w:sz="5" w:space="0" w:color="000000"/>
              <w:left w:val="single" w:sz="8" w:space="0" w:color="000000"/>
              <w:bottom w:val="single" w:sz="5" w:space="0" w:color="000000"/>
              <w:right w:val="single" w:sz="5" w:space="0" w:color="000000"/>
            </w:tcBorders>
          </w:tcPr>
          <w:p w14:paraId="7FFFE9A3" w14:textId="77777777" w:rsidR="006D4E4B" w:rsidRDefault="006D4E4B" w:rsidP="00B262CF"/>
        </w:tc>
      </w:tr>
      <w:tr w:rsidR="006D4E4B" w14:paraId="56641EF2" w14:textId="77777777" w:rsidTr="00A973B7">
        <w:trPr>
          <w:trHeight w:hRule="exact" w:val="725"/>
        </w:trPr>
        <w:tc>
          <w:tcPr>
            <w:tcW w:w="5869" w:type="dxa"/>
            <w:tcBorders>
              <w:top w:val="single" w:sz="5" w:space="0" w:color="000000"/>
              <w:left w:val="single" w:sz="5" w:space="0" w:color="000000"/>
              <w:bottom w:val="single" w:sz="5" w:space="0" w:color="000000"/>
              <w:right w:val="single" w:sz="8" w:space="0" w:color="000000"/>
            </w:tcBorders>
          </w:tcPr>
          <w:p w14:paraId="4BF32353" w14:textId="77777777" w:rsidR="006D4E4B" w:rsidRPr="00046297" w:rsidRDefault="006D4E4B" w:rsidP="006D4E4B">
            <w:pPr>
              <w:pStyle w:val="Heading3"/>
              <w:keepNext w:val="0"/>
              <w:widowControl w:val="0"/>
              <w:numPr>
                <w:ilvl w:val="0"/>
                <w:numId w:val="10"/>
              </w:numPr>
              <w:tabs>
                <w:tab w:val="left" w:pos="409"/>
              </w:tabs>
              <w:spacing w:before="0" w:after="0" w:line="247" w:lineRule="exact"/>
              <w:ind w:left="409"/>
              <w:rPr>
                <w:b w:val="0"/>
                <w:bCs w:val="0"/>
                <w:sz w:val="20"/>
                <w:szCs w:val="20"/>
              </w:rPr>
            </w:pPr>
            <w:r w:rsidRPr="00046297">
              <w:rPr>
                <w:spacing w:val="1"/>
                <w:sz w:val="20"/>
                <w:szCs w:val="20"/>
              </w:rPr>
              <w:t>O</w:t>
            </w:r>
            <w:r w:rsidRPr="00046297">
              <w:rPr>
                <w:spacing w:val="-3"/>
                <w:sz w:val="20"/>
                <w:szCs w:val="20"/>
              </w:rPr>
              <w:t>v</w:t>
            </w:r>
            <w:r w:rsidRPr="00046297">
              <w:rPr>
                <w:spacing w:val="-1"/>
                <w:sz w:val="20"/>
                <w:szCs w:val="20"/>
              </w:rPr>
              <w:t>e</w:t>
            </w:r>
            <w:r w:rsidRPr="00046297">
              <w:rPr>
                <w:sz w:val="20"/>
                <w:szCs w:val="20"/>
              </w:rPr>
              <w:t>r</w:t>
            </w:r>
            <w:r w:rsidRPr="00046297">
              <w:rPr>
                <w:spacing w:val="-1"/>
                <w:sz w:val="20"/>
                <w:szCs w:val="20"/>
              </w:rPr>
              <w:t>a</w:t>
            </w:r>
            <w:r w:rsidRPr="00046297">
              <w:rPr>
                <w:spacing w:val="-2"/>
                <w:sz w:val="20"/>
                <w:szCs w:val="20"/>
              </w:rPr>
              <w:t>l</w:t>
            </w:r>
            <w:r w:rsidRPr="00046297">
              <w:rPr>
                <w:sz w:val="20"/>
                <w:szCs w:val="20"/>
              </w:rPr>
              <w:t>l M</w:t>
            </w:r>
            <w:r w:rsidRPr="00046297">
              <w:rPr>
                <w:spacing w:val="-1"/>
                <w:sz w:val="20"/>
                <w:szCs w:val="20"/>
              </w:rPr>
              <w:t>e</w:t>
            </w:r>
            <w:r w:rsidRPr="00046297">
              <w:rPr>
                <w:spacing w:val="-2"/>
                <w:sz w:val="20"/>
                <w:szCs w:val="20"/>
              </w:rPr>
              <w:t>r</w:t>
            </w:r>
            <w:r w:rsidRPr="00046297">
              <w:rPr>
                <w:spacing w:val="1"/>
                <w:sz w:val="20"/>
                <w:szCs w:val="20"/>
              </w:rPr>
              <w:t>i</w:t>
            </w:r>
            <w:r w:rsidRPr="00046297">
              <w:rPr>
                <w:sz w:val="20"/>
                <w:szCs w:val="20"/>
              </w:rPr>
              <w:t>t</w:t>
            </w:r>
          </w:p>
          <w:p w14:paraId="499F04AA" w14:textId="3162D03B" w:rsidR="006D4E4B" w:rsidRDefault="006D4E4B" w:rsidP="006D4E4B">
            <w:pPr>
              <w:pStyle w:val="ListParagraph"/>
              <w:widowControl w:val="0"/>
              <w:numPr>
                <w:ilvl w:val="1"/>
                <w:numId w:val="10"/>
              </w:numPr>
              <w:tabs>
                <w:tab w:val="left" w:pos="822"/>
              </w:tabs>
              <w:spacing w:before="3"/>
              <w:ind w:left="822"/>
              <w:contextualSpacing w:val="0"/>
              <w:rPr>
                <w:rFonts w:ascii="Arial" w:eastAsia="Arial" w:hAnsi="Arial" w:cs="Arial"/>
              </w:rPr>
            </w:pP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n</w:t>
            </w:r>
            <w:r>
              <w:rPr>
                <w:rFonts w:ascii="Arial" w:eastAsia="Arial" w:hAnsi="Arial" w:cs="Arial"/>
                <w:spacing w:val="1"/>
              </w:rPr>
              <w:t>c</w:t>
            </w:r>
            <w:r>
              <w:rPr>
                <w:rFonts w:ascii="Arial" w:eastAsia="Arial" w:hAnsi="Arial" w:cs="Arial"/>
                <w:spacing w:val="-1"/>
              </w:rPr>
              <w:t>ep</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spacing w:val="-1"/>
              </w:rPr>
              <w:t>e</w:t>
            </w:r>
            <w:r>
              <w:rPr>
                <w:rFonts w:ascii="Arial" w:eastAsia="Arial" w:hAnsi="Arial" w:cs="Arial"/>
              </w:rPr>
              <w:t>a</w:t>
            </w:r>
            <w:r w:rsidR="00A973B7">
              <w:rPr>
                <w:rFonts w:ascii="Arial" w:eastAsia="Arial" w:hAnsi="Arial" w:cs="Arial"/>
              </w:rPr>
              <w:t>s</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rPr>
              <w:t>r</w:t>
            </w:r>
            <w:r>
              <w:rPr>
                <w:rFonts w:ascii="Arial" w:eastAsia="Arial" w:hAnsi="Arial" w:cs="Arial"/>
                <w:spacing w:val="-1"/>
              </w:rPr>
              <w:t>t</w:t>
            </w:r>
            <w:r>
              <w:rPr>
                <w:rFonts w:ascii="Arial" w:eastAsia="Arial" w:hAnsi="Arial" w:cs="Arial"/>
                <w:spacing w:val="2"/>
              </w:rPr>
              <w:t>h</w:t>
            </w:r>
            <w:r>
              <w:rPr>
                <w:rFonts w:ascii="Arial" w:eastAsia="Arial" w:hAnsi="Arial" w:cs="Arial"/>
              </w:rPr>
              <w:t>w</w:t>
            </w:r>
            <w:r>
              <w:rPr>
                <w:rFonts w:ascii="Arial" w:eastAsia="Arial" w:hAnsi="Arial" w:cs="Arial"/>
                <w:spacing w:val="-1"/>
              </w:rPr>
              <w:t>h</w:t>
            </w:r>
            <w:r>
              <w:rPr>
                <w:rFonts w:ascii="Arial" w:eastAsia="Arial" w:hAnsi="Arial" w:cs="Arial"/>
                <w:spacing w:val="1"/>
              </w:rPr>
              <w:t>i</w:t>
            </w:r>
            <w:r>
              <w:rPr>
                <w:rFonts w:ascii="Arial" w:eastAsia="Arial" w:hAnsi="Arial" w:cs="Arial"/>
                <w:spacing w:val="-1"/>
              </w:rPr>
              <w:t>l</w:t>
            </w:r>
            <w:r>
              <w:rPr>
                <w:rFonts w:ascii="Arial" w:eastAsia="Arial" w:hAnsi="Arial" w:cs="Arial"/>
              </w:rPr>
              <w:t>e</w:t>
            </w:r>
          </w:p>
        </w:tc>
        <w:tc>
          <w:tcPr>
            <w:tcW w:w="3874" w:type="dxa"/>
            <w:tcBorders>
              <w:top w:val="single" w:sz="5" w:space="0" w:color="000000"/>
              <w:left w:val="single" w:sz="8" w:space="0" w:color="000000"/>
              <w:bottom w:val="single" w:sz="6" w:space="0" w:color="000000"/>
              <w:right w:val="single" w:sz="5" w:space="0" w:color="000000"/>
            </w:tcBorders>
          </w:tcPr>
          <w:p w14:paraId="7482BB9B" w14:textId="77777777" w:rsidR="006D4E4B" w:rsidRDefault="006D4E4B" w:rsidP="00B262CF"/>
        </w:tc>
      </w:tr>
      <w:tr w:rsidR="006D4E4B" w14:paraId="33FE444E" w14:textId="77777777" w:rsidTr="00E006EC">
        <w:trPr>
          <w:trHeight w:hRule="exact" w:val="1816"/>
        </w:trPr>
        <w:tc>
          <w:tcPr>
            <w:tcW w:w="5869" w:type="dxa"/>
            <w:tcBorders>
              <w:top w:val="single" w:sz="5" w:space="0" w:color="000000"/>
              <w:left w:val="single" w:sz="5" w:space="0" w:color="000000"/>
              <w:bottom w:val="single" w:sz="5" w:space="0" w:color="000000"/>
              <w:right w:val="single" w:sz="8" w:space="0" w:color="000000"/>
            </w:tcBorders>
          </w:tcPr>
          <w:p w14:paraId="5A040AA5" w14:textId="77777777" w:rsidR="006D4E4B" w:rsidRPr="00046297" w:rsidRDefault="006D4E4B" w:rsidP="006D4E4B">
            <w:pPr>
              <w:pStyle w:val="Heading3"/>
              <w:keepNext w:val="0"/>
              <w:widowControl w:val="0"/>
              <w:numPr>
                <w:ilvl w:val="0"/>
                <w:numId w:val="10"/>
              </w:numPr>
              <w:tabs>
                <w:tab w:val="left" w:pos="409"/>
              </w:tabs>
              <w:spacing w:before="0" w:after="0" w:line="247" w:lineRule="exact"/>
              <w:ind w:left="409"/>
              <w:rPr>
                <w:spacing w:val="1"/>
                <w:sz w:val="22"/>
                <w:szCs w:val="22"/>
              </w:rPr>
            </w:pPr>
            <w:r w:rsidRPr="00046297">
              <w:rPr>
                <w:spacing w:val="1"/>
                <w:sz w:val="22"/>
                <w:szCs w:val="22"/>
              </w:rPr>
              <w:t xml:space="preserve">Additional points </w:t>
            </w:r>
            <w:proofErr w:type="gramStart"/>
            <w:r w:rsidRPr="00046297">
              <w:rPr>
                <w:spacing w:val="1"/>
                <w:sz w:val="22"/>
                <w:szCs w:val="22"/>
              </w:rPr>
              <w:t>awarded</w:t>
            </w:r>
            <w:proofErr w:type="gramEnd"/>
          </w:p>
          <w:p w14:paraId="681948E3" w14:textId="77777777" w:rsidR="006D4E4B" w:rsidRPr="00046297" w:rsidRDefault="006D4E4B" w:rsidP="006D4E4B">
            <w:pPr>
              <w:pStyle w:val="Heading3"/>
              <w:keepNext w:val="0"/>
              <w:widowControl w:val="0"/>
              <w:numPr>
                <w:ilvl w:val="0"/>
                <w:numId w:val="19"/>
              </w:numPr>
              <w:tabs>
                <w:tab w:val="left" w:pos="409"/>
              </w:tabs>
              <w:spacing w:before="0" w:after="0" w:line="247" w:lineRule="exact"/>
              <w:rPr>
                <w:spacing w:val="1"/>
                <w:sz w:val="22"/>
                <w:szCs w:val="22"/>
              </w:rPr>
            </w:pPr>
            <w:r w:rsidRPr="00046297">
              <w:rPr>
                <w:spacing w:val="1"/>
                <w:sz w:val="22"/>
                <w:szCs w:val="22"/>
              </w:rPr>
              <w:t>Contributor to Jersey Shore Education Foundation</w:t>
            </w:r>
          </w:p>
          <w:p w14:paraId="2D0E0A5A" w14:textId="77777777" w:rsidR="006D4E4B" w:rsidRPr="00046297" w:rsidRDefault="006D4E4B" w:rsidP="006D4E4B">
            <w:pPr>
              <w:pStyle w:val="Heading3"/>
              <w:keepNext w:val="0"/>
              <w:widowControl w:val="0"/>
              <w:numPr>
                <w:ilvl w:val="0"/>
                <w:numId w:val="19"/>
              </w:numPr>
              <w:tabs>
                <w:tab w:val="left" w:pos="409"/>
              </w:tabs>
              <w:spacing w:before="0" w:after="0" w:line="247" w:lineRule="exact"/>
              <w:rPr>
                <w:spacing w:val="1"/>
                <w:sz w:val="22"/>
                <w:szCs w:val="22"/>
              </w:rPr>
            </w:pPr>
            <w:r w:rsidRPr="00046297">
              <w:rPr>
                <w:spacing w:val="1"/>
                <w:sz w:val="22"/>
                <w:szCs w:val="22"/>
              </w:rPr>
              <w:t>Novel or uniqueness of project</w:t>
            </w:r>
          </w:p>
          <w:p w14:paraId="0EAFE907" w14:textId="77777777" w:rsidR="006D4E4B" w:rsidRPr="00046297" w:rsidRDefault="006D4E4B" w:rsidP="006D4E4B">
            <w:pPr>
              <w:pStyle w:val="Heading3"/>
              <w:keepNext w:val="0"/>
              <w:widowControl w:val="0"/>
              <w:numPr>
                <w:ilvl w:val="0"/>
                <w:numId w:val="19"/>
              </w:numPr>
              <w:tabs>
                <w:tab w:val="left" w:pos="409"/>
              </w:tabs>
              <w:spacing w:before="0" w:after="0" w:line="247" w:lineRule="exact"/>
              <w:rPr>
                <w:spacing w:val="1"/>
                <w:sz w:val="22"/>
                <w:szCs w:val="22"/>
              </w:rPr>
            </w:pPr>
            <w:r w:rsidRPr="00046297">
              <w:rPr>
                <w:spacing w:val="1"/>
                <w:sz w:val="22"/>
                <w:szCs w:val="22"/>
              </w:rPr>
              <w:t>Connection to 21</w:t>
            </w:r>
            <w:r w:rsidRPr="00046297">
              <w:rPr>
                <w:spacing w:val="1"/>
                <w:sz w:val="22"/>
                <w:szCs w:val="22"/>
                <w:vertAlign w:val="superscript"/>
              </w:rPr>
              <w:t>st</w:t>
            </w:r>
            <w:r w:rsidRPr="00046297">
              <w:rPr>
                <w:spacing w:val="1"/>
                <w:sz w:val="22"/>
                <w:szCs w:val="22"/>
              </w:rPr>
              <w:t xml:space="preserve"> Century Learning Skills</w:t>
            </w:r>
          </w:p>
          <w:p w14:paraId="0D8B6C37" w14:textId="77777777" w:rsidR="006D4E4B" w:rsidRDefault="006D4E4B" w:rsidP="00B262CF">
            <w:pPr>
              <w:pStyle w:val="Heading3"/>
              <w:numPr>
                <w:ilvl w:val="0"/>
                <w:numId w:val="0"/>
              </w:numPr>
              <w:tabs>
                <w:tab w:val="left" w:pos="409"/>
              </w:tabs>
              <w:spacing w:line="247" w:lineRule="exact"/>
              <w:ind w:left="769"/>
              <w:rPr>
                <w:spacing w:val="1"/>
              </w:rPr>
            </w:pPr>
          </w:p>
        </w:tc>
        <w:tc>
          <w:tcPr>
            <w:tcW w:w="3874" w:type="dxa"/>
            <w:tcBorders>
              <w:top w:val="single" w:sz="5" w:space="0" w:color="000000"/>
              <w:left w:val="single" w:sz="8" w:space="0" w:color="000000"/>
              <w:bottom w:val="single" w:sz="6" w:space="0" w:color="000000"/>
              <w:right w:val="single" w:sz="5" w:space="0" w:color="000000"/>
            </w:tcBorders>
          </w:tcPr>
          <w:p w14:paraId="38C33613" w14:textId="77777777" w:rsidR="006D4E4B" w:rsidRDefault="006D4E4B" w:rsidP="00B262CF"/>
        </w:tc>
      </w:tr>
      <w:tr w:rsidR="006D4E4B" w14:paraId="5A573DA7" w14:textId="77777777" w:rsidTr="00E006EC">
        <w:trPr>
          <w:trHeight w:hRule="exact" w:val="1237"/>
        </w:trPr>
        <w:tc>
          <w:tcPr>
            <w:tcW w:w="5869" w:type="dxa"/>
            <w:tcBorders>
              <w:top w:val="single" w:sz="5" w:space="0" w:color="000000"/>
              <w:left w:val="single" w:sz="5" w:space="0" w:color="000000"/>
              <w:bottom w:val="single" w:sz="12" w:space="0" w:color="000000"/>
              <w:right w:val="single" w:sz="8" w:space="0" w:color="000000"/>
            </w:tcBorders>
          </w:tcPr>
          <w:p w14:paraId="3C8F302A" w14:textId="131C3AD9" w:rsidR="006D4E4B" w:rsidRDefault="006D4E4B" w:rsidP="00B262CF">
            <w:pPr>
              <w:pStyle w:val="TableParagraph"/>
              <w:spacing w:before="16"/>
              <w:ind w:right="100"/>
              <w:jc w:val="right"/>
              <w:rPr>
                <w:rFonts w:ascii="Arial" w:eastAsia="Arial" w:hAnsi="Arial" w:cs="Arial"/>
              </w:rPr>
            </w:pPr>
            <w:bookmarkStart w:id="8" w:name="TOTAL:_28_Points"/>
            <w:bookmarkEnd w:id="8"/>
            <w:r>
              <w:rPr>
                <w:rFonts w:ascii="Arial" w:eastAsia="Arial" w:hAnsi="Arial" w:cs="Arial"/>
                <w:b/>
                <w:bCs/>
                <w:spacing w:val="-3"/>
              </w:rPr>
              <w:t>T</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3</w:t>
            </w:r>
            <w:r w:rsidR="00A973B7">
              <w:rPr>
                <w:rFonts w:ascii="Arial" w:eastAsia="Arial" w:hAnsi="Arial" w:cs="Arial"/>
                <w:b/>
                <w:bCs/>
                <w:spacing w:val="-1"/>
              </w:rPr>
              <w:t>2</w:t>
            </w:r>
            <w:r>
              <w:rPr>
                <w:rFonts w:ascii="Arial" w:eastAsia="Arial" w:hAnsi="Arial" w:cs="Arial"/>
                <w:b/>
                <w:bCs/>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ts</w:t>
            </w:r>
          </w:p>
        </w:tc>
        <w:tc>
          <w:tcPr>
            <w:tcW w:w="3874" w:type="dxa"/>
            <w:tcBorders>
              <w:top w:val="single" w:sz="6" w:space="0" w:color="000000"/>
              <w:left w:val="single" w:sz="8" w:space="0" w:color="000000"/>
              <w:bottom w:val="single" w:sz="5" w:space="0" w:color="000000"/>
              <w:right w:val="single" w:sz="5" w:space="0" w:color="000000"/>
            </w:tcBorders>
          </w:tcPr>
          <w:p w14:paraId="5C378E34" w14:textId="77777777" w:rsidR="006D4E4B" w:rsidRDefault="006D4E4B" w:rsidP="00B262CF"/>
        </w:tc>
      </w:tr>
      <w:tr w:rsidR="006D4E4B" w14:paraId="6FECDA6E" w14:textId="77777777" w:rsidTr="00E006EC">
        <w:trPr>
          <w:trHeight w:hRule="exact" w:val="5054"/>
        </w:trPr>
        <w:tc>
          <w:tcPr>
            <w:tcW w:w="9744" w:type="dxa"/>
            <w:gridSpan w:val="2"/>
            <w:tcBorders>
              <w:top w:val="nil"/>
              <w:left w:val="single" w:sz="5" w:space="0" w:color="000000"/>
              <w:bottom w:val="single" w:sz="5" w:space="0" w:color="000000"/>
              <w:right w:val="single" w:sz="5" w:space="0" w:color="000000"/>
            </w:tcBorders>
          </w:tcPr>
          <w:p w14:paraId="5FE5048F" w14:textId="1050FF7A" w:rsidR="006D4E4B" w:rsidRDefault="006D4E4B" w:rsidP="00A973B7">
            <w:pPr>
              <w:pStyle w:val="TableParagraph"/>
              <w:spacing w:before="9"/>
              <w:ind w:left="462" w:right="20"/>
              <w:rPr>
                <w:rFonts w:ascii="Arial" w:eastAsia="Arial" w:hAnsi="Arial" w:cs="Arial"/>
                <w:sz w:val="20"/>
                <w:szCs w:val="20"/>
              </w:rPr>
            </w:pPr>
            <w:r>
              <w:rPr>
                <w:rFonts w:ascii="Arial" w:eastAsia="Arial" w:hAnsi="Arial" w:cs="Arial"/>
                <w:b/>
                <w:bCs/>
                <w:spacing w:val="-2"/>
              </w:rPr>
              <w:t>C</w:t>
            </w:r>
            <w:r>
              <w:rPr>
                <w:rFonts w:ascii="Arial" w:eastAsia="Arial" w:hAnsi="Arial" w:cs="Arial"/>
                <w:b/>
                <w:bCs/>
                <w:spacing w:val="-1"/>
              </w:rPr>
              <w:t>ond</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 xml:space="preserve"> </w:t>
            </w:r>
            <w:r>
              <w:rPr>
                <w:rFonts w:ascii="Arial" w:eastAsia="Arial" w:hAnsi="Arial" w:cs="Arial"/>
                <w:b/>
                <w:bCs/>
              </w:rPr>
              <w:t>f</w:t>
            </w:r>
            <w:r>
              <w:rPr>
                <w:rFonts w:ascii="Arial" w:eastAsia="Arial" w:hAnsi="Arial" w:cs="Arial"/>
                <w:b/>
                <w:bCs/>
                <w:spacing w:val="-3"/>
              </w:rPr>
              <w:t>o</w:t>
            </w:r>
            <w:r>
              <w:rPr>
                <w:rFonts w:ascii="Arial" w:eastAsia="Arial" w:hAnsi="Arial" w:cs="Arial"/>
                <w:b/>
                <w:bCs/>
              </w:rPr>
              <w:t xml:space="preserve">r </w:t>
            </w:r>
            <w:r>
              <w:rPr>
                <w:rFonts w:ascii="Arial" w:eastAsia="Arial" w:hAnsi="Arial" w:cs="Arial"/>
                <w:b/>
                <w:bCs/>
                <w:spacing w:val="-6"/>
              </w:rPr>
              <w:t>a</w:t>
            </w:r>
            <w:r>
              <w:rPr>
                <w:rFonts w:ascii="Arial" w:eastAsia="Arial" w:hAnsi="Arial" w:cs="Arial"/>
                <w:b/>
                <w:bCs/>
                <w:spacing w:val="3"/>
              </w:rPr>
              <w:t>w</w:t>
            </w:r>
            <w:r>
              <w:rPr>
                <w:rFonts w:ascii="Arial" w:eastAsia="Arial" w:hAnsi="Arial" w:cs="Arial"/>
                <w:b/>
                <w:bCs/>
                <w:spacing w:val="-1"/>
              </w:rPr>
              <w:t>a</w:t>
            </w:r>
            <w:r>
              <w:rPr>
                <w:rFonts w:ascii="Arial" w:eastAsia="Arial" w:hAnsi="Arial" w:cs="Arial"/>
                <w:b/>
                <w:bCs/>
              </w:rPr>
              <w:t>rd</w:t>
            </w:r>
            <w:r>
              <w:rPr>
                <w:rFonts w:ascii="Arial" w:eastAsia="Arial" w:hAnsi="Arial" w:cs="Arial"/>
                <w:b/>
                <w:bCs/>
                <w:spacing w:val="-3"/>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1"/>
              </w:rPr>
              <w:t>JSAEF</w:t>
            </w:r>
            <w:r>
              <w:rPr>
                <w:rFonts w:ascii="Arial" w:eastAsia="Arial" w:hAnsi="Arial" w:cs="Arial"/>
                <w:b/>
                <w:bCs/>
                <w:spacing w:val="-5"/>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an</w:t>
            </w:r>
            <w:r>
              <w:rPr>
                <w:rFonts w:ascii="Arial" w:eastAsia="Arial" w:hAnsi="Arial" w:cs="Arial"/>
                <w:b/>
                <w:bCs/>
              </w:rPr>
              <w:t>t:</w:t>
            </w:r>
            <w:r>
              <w:rPr>
                <w:rFonts w:ascii="Arial" w:eastAsia="Arial" w:hAnsi="Arial" w:cs="Arial"/>
                <w:b/>
                <w:bCs/>
                <w:spacing w:val="59"/>
              </w:rPr>
              <w:t xml:space="preserve"> </w:t>
            </w:r>
            <w:r>
              <w:rPr>
                <w:rFonts w:ascii="Arial" w:eastAsia="Arial" w:hAnsi="Arial" w:cs="Arial"/>
                <w:spacing w:val="-1"/>
                <w:sz w:val="20"/>
                <w:szCs w:val="20"/>
              </w:rPr>
              <w:t>Identi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 xml:space="preserve">ny </w:t>
            </w:r>
            <w:r>
              <w:rPr>
                <w:rFonts w:ascii="Arial" w:eastAsia="Arial" w:hAnsi="Arial" w:cs="Arial"/>
                <w:spacing w:val="-1"/>
                <w:sz w:val="20"/>
                <w:szCs w:val="20"/>
              </w:rPr>
              <w:t>bud</w:t>
            </w:r>
            <w:r>
              <w:rPr>
                <w:rFonts w:ascii="Arial" w:eastAsia="Arial" w:hAnsi="Arial" w:cs="Arial"/>
                <w:spacing w:val="2"/>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ot</w:t>
            </w:r>
            <w:r>
              <w:rPr>
                <w:rFonts w:ascii="Arial" w:eastAsia="Arial" w:hAnsi="Arial" w:cs="Arial"/>
                <w:spacing w:val="2"/>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2"/>
                <w:sz w:val="20"/>
                <w:szCs w:val="20"/>
              </w:rPr>
              <w:t>d</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ende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ef</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w w:val="99"/>
                <w:sz w:val="20"/>
                <w:szCs w:val="20"/>
              </w:rPr>
              <w:t xml:space="preserve"> </w:t>
            </w:r>
            <w:r>
              <w:rPr>
                <w:rFonts w:ascii="Arial" w:eastAsia="Arial" w:hAnsi="Arial" w:cs="Arial"/>
                <w:spacing w:val="-1"/>
                <w:sz w:val="20"/>
                <w:szCs w:val="20"/>
              </w:rPr>
              <w:t>thi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un</w:t>
            </w:r>
            <w:r>
              <w:rPr>
                <w:rFonts w:ascii="Arial" w:eastAsia="Arial" w:hAnsi="Arial" w:cs="Arial"/>
                <w:spacing w:val="2"/>
                <w:sz w:val="20"/>
                <w:szCs w:val="20"/>
              </w:rPr>
              <w:t>d</w:t>
            </w:r>
            <w:r>
              <w:rPr>
                <w:rFonts w:ascii="Arial" w:eastAsia="Arial" w:hAnsi="Arial" w:cs="Arial"/>
                <w:spacing w:val="-1"/>
                <w:sz w:val="20"/>
                <w:szCs w:val="20"/>
              </w:rPr>
              <w:t>ed.</w:t>
            </w:r>
          </w:p>
        </w:tc>
      </w:tr>
    </w:tbl>
    <w:p w14:paraId="6C84B128" w14:textId="77777777" w:rsidR="006D4E4B" w:rsidRDefault="006D4E4B" w:rsidP="006D4E4B">
      <w:pPr>
        <w:spacing w:line="200" w:lineRule="exact"/>
      </w:pPr>
    </w:p>
    <w:p w14:paraId="398D4DD5" w14:textId="77777777" w:rsidR="006D4E4B" w:rsidRDefault="006D4E4B" w:rsidP="006D4E4B">
      <w:pPr>
        <w:spacing w:line="200" w:lineRule="exact"/>
      </w:pPr>
    </w:p>
    <w:p w14:paraId="7CEFB96B" w14:textId="77777777" w:rsidR="006D4E4B" w:rsidRPr="00F95E9C" w:rsidRDefault="006D4E4B" w:rsidP="006D4E4B">
      <w:pPr>
        <w:spacing w:line="200" w:lineRule="exact"/>
        <w:rPr>
          <w:sz w:val="24"/>
          <w:szCs w:val="24"/>
        </w:rPr>
      </w:pPr>
    </w:p>
    <w:p w14:paraId="13A9444C" w14:textId="77777777" w:rsidR="006D4E4B" w:rsidRDefault="006D4E4B" w:rsidP="006D4E4B">
      <w:pPr>
        <w:spacing w:line="200" w:lineRule="exact"/>
      </w:pPr>
    </w:p>
    <w:p w14:paraId="5FADC5FD" w14:textId="77777777" w:rsidR="006D4E4B" w:rsidRDefault="006D4E4B" w:rsidP="006D4E4B">
      <w:pPr>
        <w:spacing w:line="200" w:lineRule="exact"/>
      </w:pPr>
    </w:p>
    <w:p w14:paraId="28916576" w14:textId="77777777" w:rsidR="006D4E4B" w:rsidRDefault="006D4E4B" w:rsidP="006D4E4B">
      <w:pPr>
        <w:spacing w:line="200" w:lineRule="exact"/>
      </w:pPr>
    </w:p>
    <w:p w14:paraId="6CEE1E94" w14:textId="77777777" w:rsidR="006D4E4B" w:rsidRDefault="006D4E4B" w:rsidP="006D4E4B">
      <w:pPr>
        <w:spacing w:line="200" w:lineRule="exact"/>
      </w:pPr>
    </w:p>
    <w:p w14:paraId="0618153F" w14:textId="77777777" w:rsidR="006D4E4B" w:rsidRDefault="006D4E4B" w:rsidP="006D4E4B">
      <w:pPr>
        <w:spacing w:line="200" w:lineRule="exact"/>
      </w:pPr>
    </w:p>
    <w:p w14:paraId="69B8ED1A" w14:textId="77777777" w:rsidR="009A153C" w:rsidRDefault="009A153C" w:rsidP="0004461F">
      <w:pPr>
        <w:spacing w:before="16"/>
        <w:rPr>
          <w:rFonts w:ascii="Arial" w:eastAsia="Arial" w:hAnsi="Arial" w:cs="Arial"/>
          <w:sz w:val="22"/>
          <w:szCs w:val="22"/>
        </w:rPr>
      </w:pPr>
    </w:p>
    <w:p w14:paraId="235E6B31" w14:textId="77777777" w:rsidR="00E72B96" w:rsidRPr="00751678" w:rsidRDefault="00BC52D5" w:rsidP="00B56F1C">
      <w:pPr>
        <w:rPr>
          <w:rFonts w:ascii="Arial Rounded MT Bold" w:hAnsi="Arial Rounded MT Bold"/>
          <w:sz w:val="36"/>
          <w:szCs w:val="36"/>
        </w:rPr>
      </w:pPr>
      <w:r>
        <w:rPr>
          <w:noProof/>
          <w:color w:val="943634" w:themeColor="accent2" w:themeShade="BF"/>
          <w:sz w:val="28"/>
          <w:szCs w:val="28"/>
        </w:rPr>
        <w:lastRenderedPageBreak/>
        <w:drawing>
          <wp:anchor distT="0" distB="0" distL="114300" distR="114300" simplePos="0" relativeHeight="251674112" behindDoc="1" locked="0" layoutInCell="1" allowOverlap="1" wp14:anchorId="6BA94042" wp14:editId="5713206E">
            <wp:simplePos x="0" y="0"/>
            <wp:positionH relativeFrom="column">
              <wp:posOffset>5062855</wp:posOffset>
            </wp:positionH>
            <wp:positionV relativeFrom="paragraph">
              <wp:posOffset>-215900</wp:posOffset>
            </wp:positionV>
            <wp:extent cx="798830" cy="798830"/>
            <wp:effectExtent l="0" t="0" r="127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B56F1C">
        <w:rPr>
          <w:rFonts w:ascii="Arial Rounded MT Bold" w:hAnsi="Arial Rounded MT Bold"/>
          <w:sz w:val="36"/>
          <w:szCs w:val="36"/>
        </w:rPr>
        <w:t xml:space="preserve">Jersey Shore School Education </w:t>
      </w:r>
      <w:r w:rsidR="00E72B96" w:rsidRPr="00751678">
        <w:rPr>
          <w:rFonts w:ascii="Arial Rounded MT Bold" w:hAnsi="Arial Rounded MT Bold"/>
          <w:sz w:val="36"/>
          <w:szCs w:val="36"/>
        </w:rPr>
        <w:t>Foundation</w:t>
      </w:r>
    </w:p>
    <w:p w14:paraId="7842EAB9" w14:textId="77777777" w:rsidR="00E72B96" w:rsidRDefault="00B11303" w:rsidP="00E72B96">
      <w:pPr>
        <w:jc w:val="center"/>
        <w:rPr>
          <w:color w:val="943634" w:themeColor="accent2" w:themeShade="BF"/>
          <w:sz w:val="28"/>
          <w:szCs w:val="28"/>
        </w:rPr>
      </w:pPr>
      <w:r>
        <w:rPr>
          <w:color w:val="943634" w:themeColor="accent2" w:themeShade="BF"/>
          <w:sz w:val="28"/>
          <w:szCs w:val="28"/>
        </w:rPr>
        <w:t xml:space="preserve">Final Report for </w:t>
      </w:r>
      <w:r w:rsidR="00E72B96" w:rsidRPr="00751678">
        <w:rPr>
          <w:color w:val="943634" w:themeColor="accent2" w:themeShade="BF"/>
          <w:sz w:val="28"/>
          <w:szCs w:val="28"/>
        </w:rPr>
        <w:t xml:space="preserve">Innovative Teacher Mini-Grant </w:t>
      </w:r>
    </w:p>
    <w:p w14:paraId="3A33B6B1" w14:textId="77777777" w:rsidR="00E72B96" w:rsidRDefault="00B56F1C" w:rsidP="00B56F1C">
      <w:pPr>
        <w:ind w:left="2160" w:firstLine="720"/>
        <w:rPr>
          <w:sz w:val="28"/>
          <w:szCs w:val="28"/>
        </w:rPr>
      </w:pPr>
      <w:r>
        <w:rPr>
          <w:sz w:val="28"/>
          <w:szCs w:val="28"/>
        </w:rPr>
        <w:t xml:space="preserve">        </w:t>
      </w:r>
      <w:r w:rsidR="00E72B96">
        <w:rPr>
          <w:sz w:val="28"/>
          <w:szCs w:val="28"/>
        </w:rPr>
        <w:t>Evaluation Form</w:t>
      </w:r>
    </w:p>
    <w:p w14:paraId="6CF464F6" w14:textId="1389379B" w:rsidR="00E72B96" w:rsidRDefault="00B56F1C" w:rsidP="00B56F1C">
      <w:pPr>
        <w:ind w:left="1440" w:firstLine="720"/>
        <w:rPr>
          <w:sz w:val="24"/>
          <w:szCs w:val="24"/>
        </w:rPr>
      </w:pPr>
      <w:r>
        <w:rPr>
          <w:sz w:val="24"/>
          <w:szCs w:val="24"/>
        </w:rPr>
        <w:t xml:space="preserve">       </w:t>
      </w:r>
      <w:r w:rsidR="00E72B96" w:rsidRPr="00751678">
        <w:rPr>
          <w:sz w:val="24"/>
          <w:szCs w:val="24"/>
        </w:rPr>
        <w:t>Su</w:t>
      </w:r>
      <w:r w:rsidR="001075F9">
        <w:rPr>
          <w:sz w:val="24"/>
          <w:szCs w:val="24"/>
        </w:rPr>
        <w:t>bmission Deadline: June 30, 20</w:t>
      </w:r>
      <w:r w:rsidR="00FC1239">
        <w:rPr>
          <w:sz w:val="24"/>
          <w:szCs w:val="24"/>
        </w:rPr>
        <w:t>2</w:t>
      </w:r>
      <w:r w:rsidR="00046297">
        <w:rPr>
          <w:sz w:val="24"/>
          <w:szCs w:val="24"/>
        </w:rPr>
        <w:t>2</w:t>
      </w:r>
    </w:p>
    <w:p w14:paraId="76D22833" w14:textId="77777777" w:rsidR="00B56F1C" w:rsidRDefault="00B56F1C" w:rsidP="00E72B96">
      <w:pPr>
        <w:rPr>
          <w:sz w:val="28"/>
          <w:szCs w:val="28"/>
        </w:rPr>
      </w:pPr>
    </w:p>
    <w:p w14:paraId="775D3006" w14:textId="77777777" w:rsidR="00E72B96" w:rsidRDefault="00E72B96" w:rsidP="00E72B96">
      <w:pPr>
        <w:rPr>
          <w:sz w:val="28"/>
          <w:szCs w:val="28"/>
        </w:rPr>
      </w:pPr>
      <w:r>
        <w:rPr>
          <w:sz w:val="28"/>
          <w:szCs w:val="28"/>
        </w:rPr>
        <w:t>Dear Grant Recipient,</w:t>
      </w:r>
    </w:p>
    <w:p w14:paraId="4D084DFD" w14:textId="77777777" w:rsidR="00E72B96" w:rsidRDefault="00E72B96" w:rsidP="00E72B96">
      <w:pPr>
        <w:rPr>
          <w:sz w:val="24"/>
          <w:szCs w:val="24"/>
        </w:rPr>
      </w:pPr>
    </w:p>
    <w:p w14:paraId="52A4CDD5" w14:textId="77777777" w:rsidR="00E72B96" w:rsidRDefault="00E72B96" w:rsidP="00E72B96">
      <w:pPr>
        <w:spacing w:line="276" w:lineRule="auto"/>
        <w:rPr>
          <w:sz w:val="24"/>
          <w:szCs w:val="24"/>
        </w:rPr>
      </w:pPr>
      <w:r>
        <w:rPr>
          <w:sz w:val="24"/>
          <w:szCs w:val="24"/>
        </w:rPr>
        <w:t xml:space="preserve">We are interested in the implementation and outcomes of all projects funded by the Jersey Shore School Education Foundation’s Mini-grant Program and the impacts of the grant on our students and their learning.  As a grant recipient, we want to know if you met your defined objectives and what were your project results.  We want to share how the JS </w:t>
      </w:r>
      <w:r w:rsidR="00D22D29">
        <w:rPr>
          <w:sz w:val="24"/>
          <w:szCs w:val="24"/>
        </w:rPr>
        <w:t>Education Foundation mini-</w:t>
      </w:r>
      <w:r>
        <w:rPr>
          <w:sz w:val="24"/>
          <w:szCs w:val="24"/>
        </w:rPr>
        <w:t xml:space="preserve">grants are making a difference for the Jersey Shore students. </w:t>
      </w:r>
    </w:p>
    <w:p w14:paraId="177945F0" w14:textId="77777777" w:rsidR="00B56F1C" w:rsidRDefault="00B56F1C" w:rsidP="00E72B96">
      <w:pPr>
        <w:spacing w:line="276" w:lineRule="auto"/>
        <w:rPr>
          <w:sz w:val="24"/>
          <w:szCs w:val="24"/>
        </w:rPr>
      </w:pPr>
    </w:p>
    <w:p w14:paraId="227CCEB2" w14:textId="77777777" w:rsidR="00E72B96" w:rsidRDefault="00E72B96" w:rsidP="00E72B96">
      <w:pPr>
        <w:spacing w:line="276" w:lineRule="auto"/>
        <w:rPr>
          <w:sz w:val="24"/>
          <w:szCs w:val="24"/>
        </w:rPr>
      </w:pPr>
      <w:r>
        <w:rPr>
          <w:sz w:val="24"/>
          <w:szCs w:val="24"/>
        </w:rPr>
        <w:t>Your evaluation of your project will inspire continuing community support and generate additional resources to enhance educational opportunities across the district.  It also helps our grant committee assess future grant prospects and the potential for project success – leveraging support for project</w:t>
      </w:r>
      <w:r w:rsidR="00D22D29">
        <w:rPr>
          <w:sz w:val="24"/>
          <w:szCs w:val="24"/>
        </w:rPr>
        <w:t>s</w:t>
      </w:r>
      <w:r>
        <w:rPr>
          <w:sz w:val="24"/>
          <w:szCs w:val="24"/>
        </w:rPr>
        <w:t xml:space="preserve"> that can provide the biggest impact for our students. </w:t>
      </w:r>
    </w:p>
    <w:p w14:paraId="29125995" w14:textId="77777777" w:rsidR="00B56F1C" w:rsidRDefault="00B56F1C" w:rsidP="00E72B96">
      <w:pPr>
        <w:spacing w:line="276" w:lineRule="auto"/>
        <w:rPr>
          <w:sz w:val="24"/>
          <w:szCs w:val="24"/>
        </w:rPr>
      </w:pPr>
    </w:p>
    <w:p w14:paraId="40037794" w14:textId="0EDE5A9B" w:rsidR="00E72B96" w:rsidRDefault="00E72B96" w:rsidP="00E72B96">
      <w:pPr>
        <w:spacing w:line="276" w:lineRule="auto"/>
        <w:rPr>
          <w:sz w:val="24"/>
          <w:szCs w:val="24"/>
        </w:rPr>
      </w:pPr>
      <w:r>
        <w:rPr>
          <w:sz w:val="24"/>
          <w:szCs w:val="24"/>
        </w:rPr>
        <w:t xml:space="preserve">Please submit this completed form </w:t>
      </w:r>
      <w:r w:rsidR="00B56F1C">
        <w:rPr>
          <w:sz w:val="24"/>
          <w:szCs w:val="24"/>
        </w:rPr>
        <w:t xml:space="preserve">(electronically) </w:t>
      </w:r>
      <w:r>
        <w:rPr>
          <w:sz w:val="24"/>
          <w:szCs w:val="24"/>
        </w:rPr>
        <w:t xml:space="preserve">and the additional requested information by the above deadline to </w:t>
      </w:r>
      <w:r w:rsidR="0004461F">
        <w:rPr>
          <w:sz w:val="24"/>
          <w:szCs w:val="24"/>
        </w:rPr>
        <w:t xml:space="preserve">Dr. </w:t>
      </w:r>
      <w:r>
        <w:rPr>
          <w:sz w:val="24"/>
          <w:szCs w:val="24"/>
        </w:rPr>
        <w:t xml:space="preserve">Lou Anne Gasperine at </w:t>
      </w:r>
      <w:r w:rsidRPr="00F56E49">
        <w:rPr>
          <w:b/>
          <w:bCs/>
          <w:i/>
          <w:sz w:val="24"/>
          <w:szCs w:val="24"/>
        </w:rPr>
        <w:t>foundation@jsasd.org</w:t>
      </w:r>
      <w:r>
        <w:rPr>
          <w:i/>
          <w:sz w:val="24"/>
          <w:szCs w:val="24"/>
        </w:rPr>
        <w:t xml:space="preserve"> </w:t>
      </w:r>
      <w:r>
        <w:rPr>
          <w:sz w:val="24"/>
          <w:szCs w:val="24"/>
        </w:rPr>
        <w:t xml:space="preserve">and to Maureen Erlandson at </w:t>
      </w:r>
      <w:proofErr w:type="gramStart"/>
      <w:r w:rsidRPr="00F56E49">
        <w:rPr>
          <w:b/>
          <w:bCs/>
          <w:i/>
          <w:sz w:val="24"/>
          <w:szCs w:val="24"/>
        </w:rPr>
        <w:t>merlandson@jsasd.org</w:t>
      </w:r>
      <w:r>
        <w:rPr>
          <w:i/>
          <w:sz w:val="24"/>
          <w:szCs w:val="24"/>
        </w:rPr>
        <w:t xml:space="preserve"> </w:t>
      </w:r>
      <w:r>
        <w:rPr>
          <w:sz w:val="24"/>
          <w:szCs w:val="24"/>
        </w:rPr>
        <w:t>.</w:t>
      </w:r>
      <w:proofErr w:type="gramEnd"/>
      <w:r>
        <w:rPr>
          <w:sz w:val="24"/>
          <w:szCs w:val="24"/>
        </w:rPr>
        <w:t xml:space="preserve">  Consideration for future grants will be negatively impacted if the evaluation is not completed.</w:t>
      </w:r>
    </w:p>
    <w:p w14:paraId="600F496C" w14:textId="77777777" w:rsidR="00E72B96" w:rsidRDefault="00E72B96" w:rsidP="00E72B96">
      <w:pPr>
        <w:spacing w:line="276" w:lineRule="auto"/>
        <w:rPr>
          <w:sz w:val="24"/>
          <w:szCs w:val="24"/>
        </w:rPr>
      </w:pPr>
      <w:r>
        <w:rPr>
          <w:sz w:val="24"/>
          <w:szCs w:val="24"/>
        </w:rPr>
        <w:t xml:space="preserve"> </w:t>
      </w:r>
    </w:p>
    <w:p w14:paraId="45809A36" w14:textId="77777777" w:rsidR="00E72B96" w:rsidRDefault="00E72B96" w:rsidP="00E72B96">
      <w:pPr>
        <w:spacing w:line="276" w:lineRule="auto"/>
        <w:rPr>
          <w:sz w:val="24"/>
          <w:szCs w:val="24"/>
        </w:rPr>
      </w:pPr>
      <w:r>
        <w:rPr>
          <w:sz w:val="24"/>
          <w:szCs w:val="24"/>
        </w:rPr>
        <w:t>Sincerely,</w:t>
      </w:r>
    </w:p>
    <w:p w14:paraId="71A8EB9F" w14:textId="77777777" w:rsidR="00E72B96" w:rsidRDefault="00E72B96" w:rsidP="00E72B96">
      <w:pPr>
        <w:spacing w:line="276" w:lineRule="auto"/>
        <w:rPr>
          <w:sz w:val="24"/>
          <w:szCs w:val="24"/>
        </w:rPr>
      </w:pPr>
    </w:p>
    <w:p w14:paraId="78642313" w14:textId="77777777" w:rsidR="00E72B96" w:rsidRDefault="00E72B96" w:rsidP="00E72B96">
      <w:pPr>
        <w:spacing w:line="276" w:lineRule="auto"/>
        <w:rPr>
          <w:sz w:val="24"/>
          <w:szCs w:val="24"/>
        </w:rPr>
      </w:pPr>
      <w:r>
        <w:rPr>
          <w:sz w:val="24"/>
          <w:szCs w:val="24"/>
        </w:rPr>
        <w:t>JSSEF Grant Committee</w:t>
      </w:r>
    </w:p>
    <w:p w14:paraId="34A29AE5" w14:textId="77777777" w:rsidR="00E72B96" w:rsidRDefault="00E72B96" w:rsidP="00E72B96">
      <w:pPr>
        <w:spacing w:line="276" w:lineRule="auto"/>
        <w:rPr>
          <w:sz w:val="24"/>
          <w:szCs w:val="24"/>
        </w:rPr>
      </w:pPr>
    </w:p>
    <w:tbl>
      <w:tblPr>
        <w:tblStyle w:val="TableGrid"/>
        <w:tblW w:w="0" w:type="auto"/>
        <w:tblLook w:val="04A0" w:firstRow="1" w:lastRow="0" w:firstColumn="1" w:lastColumn="0" w:noHBand="0" w:noVBand="1"/>
      </w:tblPr>
      <w:tblGrid>
        <w:gridCol w:w="3074"/>
        <w:gridCol w:w="3068"/>
        <w:gridCol w:w="3068"/>
      </w:tblGrid>
      <w:tr w:rsidR="00E72B96" w14:paraId="409F1133" w14:textId="77777777" w:rsidTr="00D509FB">
        <w:trPr>
          <w:trHeight w:val="714"/>
        </w:trPr>
        <w:tc>
          <w:tcPr>
            <w:tcW w:w="10503" w:type="dxa"/>
            <w:gridSpan w:val="3"/>
          </w:tcPr>
          <w:p w14:paraId="5D1D1AEE" w14:textId="77777777" w:rsidR="00E72B96" w:rsidRDefault="00E72B96" w:rsidP="00D509FB">
            <w:pPr>
              <w:rPr>
                <w:sz w:val="24"/>
                <w:szCs w:val="24"/>
              </w:rPr>
            </w:pPr>
            <w:r>
              <w:rPr>
                <w:sz w:val="20"/>
                <w:szCs w:val="20"/>
              </w:rPr>
              <w:t>Project Title:</w:t>
            </w:r>
          </w:p>
        </w:tc>
      </w:tr>
      <w:tr w:rsidR="00E72B96" w14:paraId="4AE26408" w14:textId="77777777" w:rsidTr="00D509FB">
        <w:trPr>
          <w:trHeight w:val="714"/>
        </w:trPr>
        <w:tc>
          <w:tcPr>
            <w:tcW w:w="3500" w:type="dxa"/>
          </w:tcPr>
          <w:p w14:paraId="3163AB38" w14:textId="77777777" w:rsidR="00E72B96" w:rsidRPr="005C7D42" w:rsidRDefault="00E72B96" w:rsidP="00D509FB">
            <w:pPr>
              <w:rPr>
                <w:sz w:val="20"/>
                <w:szCs w:val="20"/>
              </w:rPr>
            </w:pPr>
            <w:r>
              <w:rPr>
                <w:sz w:val="20"/>
                <w:szCs w:val="20"/>
              </w:rPr>
              <w:t>Lead Applicant – Last Name</w:t>
            </w:r>
          </w:p>
        </w:tc>
        <w:tc>
          <w:tcPr>
            <w:tcW w:w="3501" w:type="dxa"/>
          </w:tcPr>
          <w:p w14:paraId="57AC4714" w14:textId="77777777" w:rsidR="00E72B96" w:rsidRPr="005C7D42" w:rsidRDefault="00E72B96" w:rsidP="00D509FB">
            <w:pPr>
              <w:rPr>
                <w:sz w:val="20"/>
                <w:szCs w:val="20"/>
              </w:rPr>
            </w:pPr>
            <w:r>
              <w:rPr>
                <w:sz w:val="20"/>
                <w:szCs w:val="20"/>
              </w:rPr>
              <w:t>Lead Applicant – First Name</w:t>
            </w:r>
          </w:p>
        </w:tc>
        <w:tc>
          <w:tcPr>
            <w:tcW w:w="3501" w:type="dxa"/>
          </w:tcPr>
          <w:p w14:paraId="072FABE7" w14:textId="28492AD4" w:rsidR="00E72B96" w:rsidRPr="005C7D42" w:rsidRDefault="00E72B96" w:rsidP="00D509FB">
            <w:pPr>
              <w:rPr>
                <w:sz w:val="20"/>
                <w:szCs w:val="20"/>
              </w:rPr>
            </w:pPr>
            <w:r>
              <w:rPr>
                <w:sz w:val="20"/>
                <w:szCs w:val="20"/>
              </w:rPr>
              <w:t xml:space="preserve">Lead </w:t>
            </w:r>
            <w:r w:rsidRPr="008F4935">
              <w:rPr>
                <w:sz w:val="20"/>
                <w:szCs w:val="20"/>
              </w:rPr>
              <w:t>App</w:t>
            </w:r>
            <w:r w:rsidR="007F2B35" w:rsidRPr="008F4935">
              <w:rPr>
                <w:sz w:val="20"/>
                <w:szCs w:val="20"/>
              </w:rPr>
              <w:t>l</w:t>
            </w:r>
            <w:r w:rsidRPr="008F4935">
              <w:rPr>
                <w:sz w:val="20"/>
                <w:szCs w:val="20"/>
              </w:rPr>
              <w:t>icant -</w:t>
            </w:r>
            <w:r>
              <w:rPr>
                <w:sz w:val="20"/>
                <w:szCs w:val="20"/>
              </w:rPr>
              <w:t xml:space="preserve"> Signature</w:t>
            </w:r>
          </w:p>
        </w:tc>
      </w:tr>
      <w:tr w:rsidR="00E72B96" w14:paraId="0F921D38" w14:textId="77777777" w:rsidTr="00D509FB">
        <w:trPr>
          <w:trHeight w:val="714"/>
        </w:trPr>
        <w:tc>
          <w:tcPr>
            <w:tcW w:w="10503" w:type="dxa"/>
            <w:gridSpan w:val="3"/>
          </w:tcPr>
          <w:p w14:paraId="6A2459B3" w14:textId="77777777" w:rsidR="00E72B96" w:rsidRDefault="00E72B96" w:rsidP="00D509FB">
            <w:pPr>
              <w:rPr>
                <w:sz w:val="24"/>
                <w:szCs w:val="24"/>
              </w:rPr>
            </w:pPr>
            <w:r w:rsidRPr="005C7D42">
              <w:rPr>
                <w:sz w:val="20"/>
                <w:szCs w:val="20"/>
              </w:rPr>
              <w:t>School</w:t>
            </w:r>
          </w:p>
        </w:tc>
      </w:tr>
      <w:tr w:rsidR="00E72B96" w14:paraId="5B450F18" w14:textId="77777777" w:rsidTr="00D509FB">
        <w:trPr>
          <w:trHeight w:val="714"/>
        </w:trPr>
        <w:tc>
          <w:tcPr>
            <w:tcW w:w="7002" w:type="dxa"/>
            <w:gridSpan w:val="2"/>
          </w:tcPr>
          <w:p w14:paraId="7377A41D" w14:textId="77777777" w:rsidR="00E72B96" w:rsidRPr="005C7D42" w:rsidRDefault="00E72B96" w:rsidP="00D509FB">
            <w:pPr>
              <w:rPr>
                <w:sz w:val="20"/>
                <w:szCs w:val="20"/>
              </w:rPr>
            </w:pPr>
            <w:r>
              <w:rPr>
                <w:sz w:val="20"/>
                <w:szCs w:val="20"/>
              </w:rPr>
              <w:t>Subject(s):</w:t>
            </w:r>
          </w:p>
        </w:tc>
        <w:tc>
          <w:tcPr>
            <w:tcW w:w="3501" w:type="dxa"/>
          </w:tcPr>
          <w:p w14:paraId="4FDFE445" w14:textId="77777777" w:rsidR="00E72B96" w:rsidRDefault="00E72B96" w:rsidP="00D509FB">
            <w:pPr>
              <w:rPr>
                <w:sz w:val="24"/>
                <w:szCs w:val="24"/>
              </w:rPr>
            </w:pPr>
            <w:r>
              <w:rPr>
                <w:sz w:val="24"/>
                <w:szCs w:val="24"/>
              </w:rPr>
              <w:t>Grades:</w:t>
            </w:r>
          </w:p>
        </w:tc>
      </w:tr>
      <w:tr w:rsidR="00E72B96" w14:paraId="361E2FB5" w14:textId="77777777" w:rsidTr="00D509FB">
        <w:trPr>
          <w:trHeight w:val="714"/>
        </w:trPr>
        <w:tc>
          <w:tcPr>
            <w:tcW w:w="3500" w:type="dxa"/>
          </w:tcPr>
          <w:p w14:paraId="0360F85E" w14:textId="77777777" w:rsidR="00E72B96" w:rsidRPr="005C7D42" w:rsidRDefault="00E72B96" w:rsidP="00D509FB">
            <w:pPr>
              <w:rPr>
                <w:sz w:val="20"/>
                <w:szCs w:val="20"/>
              </w:rPr>
            </w:pPr>
            <w:r>
              <w:rPr>
                <w:sz w:val="20"/>
                <w:szCs w:val="20"/>
              </w:rPr>
              <w:t>Number of Students Impacted:</w:t>
            </w:r>
          </w:p>
        </w:tc>
        <w:tc>
          <w:tcPr>
            <w:tcW w:w="7003" w:type="dxa"/>
            <w:gridSpan w:val="2"/>
          </w:tcPr>
          <w:p w14:paraId="3A24F029" w14:textId="77777777" w:rsidR="00E72B96" w:rsidRDefault="00E72B96" w:rsidP="00D509FB">
            <w:pPr>
              <w:rPr>
                <w:sz w:val="24"/>
                <w:szCs w:val="24"/>
              </w:rPr>
            </w:pPr>
            <w:r>
              <w:rPr>
                <w:sz w:val="20"/>
                <w:szCs w:val="20"/>
              </w:rPr>
              <w:t>Total Cost of Project:</w:t>
            </w:r>
          </w:p>
        </w:tc>
      </w:tr>
    </w:tbl>
    <w:p w14:paraId="3F19124A" w14:textId="77777777" w:rsidR="00E72B96" w:rsidRDefault="00E72B96" w:rsidP="00E72B96">
      <w:pPr>
        <w:rPr>
          <w:sz w:val="24"/>
          <w:szCs w:val="24"/>
        </w:rPr>
      </w:pPr>
    </w:p>
    <w:p w14:paraId="1F7109FB" w14:textId="77777777" w:rsidR="00E72B96" w:rsidRDefault="00E72B96" w:rsidP="00E72B96">
      <w:pPr>
        <w:rPr>
          <w:sz w:val="24"/>
          <w:szCs w:val="24"/>
        </w:rPr>
      </w:pPr>
    </w:p>
    <w:p w14:paraId="4E98AED6" w14:textId="77777777" w:rsidR="00E72B96" w:rsidRDefault="00E72B96" w:rsidP="00E72B96">
      <w:pPr>
        <w:rPr>
          <w:sz w:val="24"/>
          <w:szCs w:val="24"/>
        </w:rPr>
      </w:pPr>
    </w:p>
    <w:p w14:paraId="52781A9D" w14:textId="77777777" w:rsidR="00E72B96" w:rsidRDefault="00BC52D5" w:rsidP="00E72B96">
      <w:pPr>
        <w:rPr>
          <w:sz w:val="24"/>
          <w:szCs w:val="24"/>
        </w:rPr>
      </w:pPr>
      <w:r>
        <w:rPr>
          <w:noProof/>
          <w:sz w:val="24"/>
          <w:szCs w:val="24"/>
        </w:rPr>
        <w:lastRenderedPageBreak/>
        <w:drawing>
          <wp:anchor distT="0" distB="0" distL="114300" distR="114300" simplePos="0" relativeHeight="251675136" behindDoc="1" locked="0" layoutInCell="1" allowOverlap="1" wp14:anchorId="13D010ED" wp14:editId="30261C54">
            <wp:simplePos x="0" y="0"/>
            <wp:positionH relativeFrom="column">
              <wp:posOffset>5511800</wp:posOffset>
            </wp:positionH>
            <wp:positionV relativeFrom="paragraph">
              <wp:posOffset>-425450</wp:posOffset>
            </wp:positionV>
            <wp:extent cx="798830" cy="798830"/>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E72B96">
        <w:rPr>
          <w:sz w:val="24"/>
          <w:szCs w:val="24"/>
        </w:rPr>
        <w:t>Please attach additional pages with details on the following items.  Answer fully but be succinct.  Include your name and your project on each page.</w:t>
      </w:r>
      <w:r w:rsidR="00B56F1C">
        <w:rPr>
          <w:sz w:val="24"/>
          <w:szCs w:val="24"/>
        </w:rPr>
        <w:t xml:space="preserve">  If possible, send an electronic version</w:t>
      </w:r>
      <w:r w:rsidR="00D22D29">
        <w:rPr>
          <w:sz w:val="24"/>
          <w:szCs w:val="24"/>
        </w:rPr>
        <w:t>.</w:t>
      </w:r>
    </w:p>
    <w:p w14:paraId="64A1CED3" w14:textId="77777777" w:rsidR="00E72B96" w:rsidRDefault="00E72B96" w:rsidP="00E72B96">
      <w:pPr>
        <w:rPr>
          <w:sz w:val="24"/>
          <w:szCs w:val="24"/>
        </w:rPr>
      </w:pPr>
      <w:r>
        <w:rPr>
          <w:sz w:val="24"/>
          <w:szCs w:val="24"/>
        </w:rPr>
        <w:t xml:space="preserve"> </w:t>
      </w:r>
    </w:p>
    <w:p w14:paraId="2E887408" w14:textId="77777777" w:rsidR="00E72B96" w:rsidRDefault="00E72B96" w:rsidP="00E72B96">
      <w:pPr>
        <w:rPr>
          <w:sz w:val="24"/>
          <w:szCs w:val="24"/>
        </w:rPr>
      </w:pPr>
      <w:r>
        <w:rPr>
          <w:sz w:val="24"/>
          <w:szCs w:val="24"/>
        </w:rPr>
        <w:t xml:space="preserve">1. Please provide a brief description of </w:t>
      </w:r>
      <w:r w:rsidR="00D22D29">
        <w:rPr>
          <w:sz w:val="24"/>
          <w:szCs w:val="24"/>
        </w:rPr>
        <w:t>the</w:t>
      </w:r>
      <w:r>
        <w:rPr>
          <w:sz w:val="24"/>
          <w:szCs w:val="24"/>
        </w:rPr>
        <w:t xml:space="preserve"> project. (100 word maximum)</w:t>
      </w:r>
    </w:p>
    <w:p w14:paraId="43D828A7" w14:textId="77777777" w:rsidR="00E72B96" w:rsidRDefault="00E72B96" w:rsidP="00E72B96">
      <w:pPr>
        <w:rPr>
          <w:sz w:val="24"/>
          <w:szCs w:val="24"/>
        </w:rPr>
      </w:pPr>
    </w:p>
    <w:p w14:paraId="569C6F06" w14:textId="77777777" w:rsidR="00E72B96" w:rsidRDefault="00E72B96" w:rsidP="00E72B96">
      <w:pPr>
        <w:rPr>
          <w:sz w:val="24"/>
          <w:szCs w:val="24"/>
        </w:rPr>
      </w:pPr>
    </w:p>
    <w:p w14:paraId="4A5C29A6" w14:textId="77777777" w:rsidR="00E72B96" w:rsidRDefault="00E72B96" w:rsidP="00E72B96">
      <w:pPr>
        <w:rPr>
          <w:sz w:val="24"/>
          <w:szCs w:val="24"/>
        </w:rPr>
      </w:pPr>
      <w:r>
        <w:rPr>
          <w:sz w:val="24"/>
          <w:szCs w:val="24"/>
        </w:rPr>
        <w:br/>
      </w:r>
    </w:p>
    <w:p w14:paraId="4CB6916E" w14:textId="77777777" w:rsidR="00E72B96" w:rsidRDefault="00E72B96" w:rsidP="00E72B96">
      <w:pPr>
        <w:rPr>
          <w:sz w:val="24"/>
          <w:szCs w:val="24"/>
        </w:rPr>
      </w:pPr>
    </w:p>
    <w:p w14:paraId="12F617C8" w14:textId="77777777" w:rsidR="00E72B96" w:rsidRDefault="00E72B96" w:rsidP="00E72B96">
      <w:pPr>
        <w:rPr>
          <w:sz w:val="24"/>
          <w:szCs w:val="24"/>
        </w:rPr>
      </w:pPr>
    </w:p>
    <w:p w14:paraId="05FB1FF0" w14:textId="77777777" w:rsidR="00E72B96" w:rsidRDefault="00E72B96" w:rsidP="00E72B96">
      <w:pPr>
        <w:rPr>
          <w:sz w:val="24"/>
          <w:szCs w:val="24"/>
        </w:rPr>
      </w:pPr>
      <w:r>
        <w:rPr>
          <w:sz w:val="24"/>
          <w:szCs w:val="24"/>
        </w:rPr>
        <w:t>2. Did you meet each of your stated standards as originally planned? Please provide the data to support your results (500 word maximum).</w:t>
      </w:r>
    </w:p>
    <w:p w14:paraId="0E04EA38" w14:textId="77777777" w:rsidR="00E72B96" w:rsidRDefault="00E72B96" w:rsidP="00E72B96">
      <w:pPr>
        <w:rPr>
          <w:sz w:val="24"/>
          <w:szCs w:val="24"/>
        </w:rPr>
      </w:pPr>
    </w:p>
    <w:p w14:paraId="6D9A2A60" w14:textId="77777777" w:rsidR="00E72B96" w:rsidRDefault="00E72B96" w:rsidP="00E72B96">
      <w:pPr>
        <w:rPr>
          <w:sz w:val="24"/>
          <w:szCs w:val="24"/>
        </w:rPr>
      </w:pPr>
    </w:p>
    <w:p w14:paraId="1E7EE742" w14:textId="77777777" w:rsidR="00E72B96" w:rsidRDefault="00E72B96" w:rsidP="00E72B96">
      <w:pPr>
        <w:rPr>
          <w:sz w:val="24"/>
          <w:szCs w:val="24"/>
        </w:rPr>
      </w:pPr>
    </w:p>
    <w:p w14:paraId="057AA48C" w14:textId="77777777" w:rsidR="00E72B96" w:rsidRDefault="00E72B96" w:rsidP="00E72B96">
      <w:pPr>
        <w:rPr>
          <w:sz w:val="24"/>
          <w:szCs w:val="24"/>
        </w:rPr>
      </w:pPr>
    </w:p>
    <w:p w14:paraId="4D0752F8" w14:textId="77777777" w:rsidR="00E72B96" w:rsidRDefault="00E72B96" w:rsidP="00E72B96">
      <w:pPr>
        <w:rPr>
          <w:sz w:val="24"/>
          <w:szCs w:val="24"/>
        </w:rPr>
      </w:pPr>
    </w:p>
    <w:p w14:paraId="2D06D235" w14:textId="77777777" w:rsidR="00E72B96" w:rsidRDefault="00E72B96" w:rsidP="00E72B96">
      <w:pPr>
        <w:rPr>
          <w:sz w:val="24"/>
          <w:szCs w:val="24"/>
        </w:rPr>
      </w:pPr>
    </w:p>
    <w:p w14:paraId="79BAF41F" w14:textId="77777777" w:rsidR="00E72B96" w:rsidRDefault="00E72B96" w:rsidP="00E72B96">
      <w:pPr>
        <w:rPr>
          <w:sz w:val="24"/>
          <w:szCs w:val="24"/>
        </w:rPr>
      </w:pPr>
    </w:p>
    <w:p w14:paraId="1434444C" w14:textId="77777777" w:rsidR="00E72B96" w:rsidRDefault="00E72B96" w:rsidP="00E72B96">
      <w:pPr>
        <w:rPr>
          <w:sz w:val="24"/>
          <w:szCs w:val="24"/>
        </w:rPr>
      </w:pPr>
    </w:p>
    <w:p w14:paraId="342CD4FA" w14:textId="77777777" w:rsidR="00E72B96" w:rsidRDefault="00E72B96" w:rsidP="00E72B96">
      <w:pPr>
        <w:rPr>
          <w:sz w:val="24"/>
          <w:szCs w:val="24"/>
        </w:rPr>
      </w:pPr>
    </w:p>
    <w:p w14:paraId="36F34B98" w14:textId="77777777" w:rsidR="00E72B96" w:rsidRDefault="00E72B96" w:rsidP="00E72B96">
      <w:pPr>
        <w:rPr>
          <w:sz w:val="24"/>
          <w:szCs w:val="24"/>
        </w:rPr>
      </w:pPr>
      <w:r>
        <w:rPr>
          <w:sz w:val="24"/>
          <w:szCs w:val="24"/>
        </w:rPr>
        <w:t>3. Please describe any unanticipated results – positive and negative.  Explain how you incorporated those results into your project to keep things moving forward (250 word maximum).</w:t>
      </w:r>
    </w:p>
    <w:p w14:paraId="2EA7D8B7" w14:textId="77777777" w:rsidR="00E72B96" w:rsidRDefault="00E72B96" w:rsidP="00E72B96">
      <w:pPr>
        <w:rPr>
          <w:sz w:val="24"/>
          <w:szCs w:val="24"/>
        </w:rPr>
      </w:pPr>
    </w:p>
    <w:p w14:paraId="7831BDCB" w14:textId="77777777" w:rsidR="00E72B96" w:rsidRDefault="00E72B96" w:rsidP="00E72B96">
      <w:pPr>
        <w:rPr>
          <w:sz w:val="24"/>
          <w:szCs w:val="24"/>
        </w:rPr>
      </w:pPr>
    </w:p>
    <w:p w14:paraId="2A58B1A8" w14:textId="20BA2061" w:rsidR="00E72B96" w:rsidRDefault="00E72B96" w:rsidP="00E72B96">
      <w:pPr>
        <w:rPr>
          <w:sz w:val="24"/>
          <w:szCs w:val="24"/>
        </w:rPr>
      </w:pPr>
    </w:p>
    <w:p w14:paraId="1F78FDAF" w14:textId="7FA8F13F" w:rsidR="00B46C7B" w:rsidRDefault="00B46C7B" w:rsidP="00E72B96">
      <w:pPr>
        <w:rPr>
          <w:sz w:val="24"/>
          <w:szCs w:val="24"/>
        </w:rPr>
      </w:pPr>
    </w:p>
    <w:p w14:paraId="0F3BF374" w14:textId="77777777" w:rsidR="00B46C7B" w:rsidRDefault="00B46C7B" w:rsidP="00E72B96">
      <w:pPr>
        <w:rPr>
          <w:sz w:val="24"/>
          <w:szCs w:val="24"/>
        </w:rPr>
      </w:pPr>
    </w:p>
    <w:p w14:paraId="27A433F4" w14:textId="77777777" w:rsidR="00E72B96" w:rsidRDefault="00E72B96" w:rsidP="00E72B96">
      <w:pPr>
        <w:rPr>
          <w:sz w:val="24"/>
          <w:szCs w:val="24"/>
        </w:rPr>
      </w:pPr>
    </w:p>
    <w:p w14:paraId="6169DAC6" w14:textId="77777777" w:rsidR="00E72B96" w:rsidRDefault="00E72B96" w:rsidP="00E72B96">
      <w:pPr>
        <w:rPr>
          <w:sz w:val="24"/>
          <w:szCs w:val="24"/>
        </w:rPr>
      </w:pPr>
      <w:r>
        <w:rPr>
          <w:sz w:val="24"/>
          <w:szCs w:val="24"/>
        </w:rPr>
        <w:t>4. Explain if and how you plan on continuing this program in your teaching. How would you modify things to improve upon what you learned? (250 word maximum)</w:t>
      </w:r>
    </w:p>
    <w:p w14:paraId="34FAD48B" w14:textId="34DE814F" w:rsidR="00E72B96" w:rsidRDefault="00E72B96" w:rsidP="00E72B96">
      <w:pPr>
        <w:rPr>
          <w:sz w:val="24"/>
          <w:szCs w:val="24"/>
        </w:rPr>
      </w:pPr>
    </w:p>
    <w:p w14:paraId="5713769C" w14:textId="09F75C78" w:rsidR="00B46C7B" w:rsidRDefault="00B46C7B" w:rsidP="00E72B96">
      <w:pPr>
        <w:rPr>
          <w:sz w:val="24"/>
          <w:szCs w:val="24"/>
        </w:rPr>
      </w:pPr>
    </w:p>
    <w:p w14:paraId="71A32B54" w14:textId="1BC21726" w:rsidR="00B46C7B" w:rsidRDefault="00B46C7B" w:rsidP="00E72B96">
      <w:pPr>
        <w:rPr>
          <w:sz w:val="24"/>
          <w:szCs w:val="24"/>
        </w:rPr>
      </w:pPr>
    </w:p>
    <w:p w14:paraId="7FFEDA5A" w14:textId="77777777" w:rsidR="00B46C7B" w:rsidRDefault="00B46C7B" w:rsidP="00E72B96">
      <w:pPr>
        <w:rPr>
          <w:sz w:val="24"/>
          <w:szCs w:val="24"/>
        </w:rPr>
      </w:pPr>
    </w:p>
    <w:p w14:paraId="221845CC" w14:textId="77777777" w:rsidR="00E72B96" w:rsidRDefault="00E72B96" w:rsidP="00E72B96">
      <w:pPr>
        <w:rPr>
          <w:sz w:val="24"/>
          <w:szCs w:val="24"/>
        </w:rPr>
      </w:pPr>
    </w:p>
    <w:p w14:paraId="5BB5A807" w14:textId="3C6975F1" w:rsidR="00C43915" w:rsidRPr="00B46C7B" w:rsidRDefault="00E72B96" w:rsidP="00B46C7B">
      <w:pPr>
        <w:rPr>
          <w:sz w:val="24"/>
          <w:szCs w:val="24"/>
        </w:rPr>
      </w:pPr>
      <w:r>
        <w:rPr>
          <w:sz w:val="24"/>
          <w:szCs w:val="24"/>
        </w:rPr>
        <w:t xml:space="preserve">5. Include pictures of students </w:t>
      </w:r>
      <w:r w:rsidR="00FC1239" w:rsidRPr="008F4935">
        <w:rPr>
          <w:sz w:val="24"/>
          <w:szCs w:val="24"/>
          <w:u w:val="single"/>
        </w:rPr>
        <w:t>with</w:t>
      </w:r>
      <w:r w:rsidR="008C0E71" w:rsidRPr="008F4935">
        <w:rPr>
          <w:sz w:val="24"/>
          <w:szCs w:val="24"/>
          <w:u w:val="single"/>
        </w:rPr>
        <w:t xml:space="preserve"> parental ap</w:t>
      </w:r>
      <w:r w:rsidR="00FC1239" w:rsidRPr="008F4935">
        <w:rPr>
          <w:sz w:val="24"/>
          <w:szCs w:val="24"/>
          <w:u w:val="single"/>
        </w:rPr>
        <w:t>p</w:t>
      </w:r>
      <w:r w:rsidR="008C0E71" w:rsidRPr="008F4935">
        <w:rPr>
          <w:sz w:val="24"/>
          <w:szCs w:val="24"/>
          <w:u w:val="single"/>
        </w:rPr>
        <w:t>rova</w:t>
      </w:r>
      <w:r w:rsidR="008F4935" w:rsidRPr="008F4935">
        <w:rPr>
          <w:sz w:val="24"/>
          <w:szCs w:val="24"/>
          <w:u w:val="single"/>
        </w:rPr>
        <w:t>l</w:t>
      </w:r>
      <w:r w:rsidR="00426977">
        <w:rPr>
          <w:sz w:val="24"/>
          <w:szCs w:val="24"/>
        </w:rPr>
        <w:t xml:space="preserve"> </w:t>
      </w:r>
      <w:r>
        <w:rPr>
          <w:sz w:val="24"/>
          <w:szCs w:val="24"/>
        </w:rPr>
        <w:t xml:space="preserve">and/or activities using the grant materials.  Student quotes are beneficial to use in publicity materials for the grant. </w:t>
      </w:r>
    </w:p>
    <w:p w14:paraId="523EC375" w14:textId="77777777" w:rsidR="00C43915" w:rsidRDefault="00C43915" w:rsidP="00E006EC">
      <w:pPr>
        <w:spacing w:before="16"/>
        <w:rPr>
          <w:rFonts w:ascii="Arial" w:eastAsia="Arial" w:hAnsi="Arial" w:cs="Arial"/>
          <w:sz w:val="22"/>
          <w:szCs w:val="22"/>
        </w:rPr>
      </w:pPr>
    </w:p>
    <w:sectPr w:rsidR="00C43915">
      <w:pgSz w:w="12240" w:h="15840"/>
      <w:pgMar w:top="1420" w:right="1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AD44" w14:textId="77777777" w:rsidR="00717B7E" w:rsidRDefault="00717B7E" w:rsidP="00C43915">
      <w:r>
        <w:separator/>
      </w:r>
    </w:p>
  </w:endnote>
  <w:endnote w:type="continuationSeparator" w:id="0">
    <w:p w14:paraId="6D84F09F" w14:textId="77777777" w:rsidR="00717B7E" w:rsidRDefault="00717B7E" w:rsidP="00C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485101"/>
      <w:docPartObj>
        <w:docPartGallery w:val="Page Numbers (Bottom of Page)"/>
        <w:docPartUnique/>
      </w:docPartObj>
    </w:sdtPr>
    <w:sdtEndPr>
      <w:rPr>
        <w:noProof/>
      </w:rPr>
    </w:sdtEndPr>
    <w:sdtContent>
      <w:p w14:paraId="232C1CD4" w14:textId="27879A63" w:rsidR="00D8348C" w:rsidRDefault="00D83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61E3B" w14:textId="77777777" w:rsidR="00D8348C" w:rsidRDefault="00D83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DD89" w14:textId="77777777" w:rsidR="00717B7E" w:rsidRDefault="00717B7E" w:rsidP="00C43915">
      <w:r>
        <w:separator/>
      </w:r>
    </w:p>
  </w:footnote>
  <w:footnote w:type="continuationSeparator" w:id="0">
    <w:p w14:paraId="3A3FBFA8" w14:textId="77777777" w:rsidR="00717B7E" w:rsidRDefault="00717B7E" w:rsidP="00C4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14A"/>
    <w:multiLevelType w:val="hybridMultilevel"/>
    <w:tmpl w:val="4D5669AE"/>
    <w:lvl w:ilvl="0" w:tplc="6A6C114E">
      <w:start w:val="2019"/>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BF4EE0"/>
    <w:multiLevelType w:val="hybridMultilevel"/>
    <w:tmpl w:val="643251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EF86619"/>
    <w:multiLevelType w:val="hybridMultilevel"/>
    <w:tmpl w:val="27E001E8"/>
    <w:lvl w:ilvl="0" w:tplc="96FE2B42">
      <w:start w:val="6"/>
      <w:numFmt w:val="decimal"/>
      <w:lvlText w:val="%1."/>
      <w:lvlJc w:val="left"/>
      <w:pPr>
        <w:ind w:hanging="308"/>
        <w:jc w:val="left"/>
      </w:pPr>
      <w:rPr>
        <w:rFonts w:ascii="Arial" w:eastAsia="Arial" w:hAnsi="Arial" w:hint="default"/>
        <w:b/>
        <w:bCs/>
        <w:spacing w:val="-1"/>
        <w:sz w:val="22"/>
        <w:szCs w:val="22"/>
      </w:rPr>
    </w:lvl>
    <w:lvl w:ilvl="1" w:tplc="FBC8BF8C">
      <w:start w:val="1"/>
      <w:numFmt w:val="bullet"/>
      <w:lvlText w:val=""/>
      <w:lvlJc w:val="left"/>
      <w:pPr>
        <w:ind w:hanging="360"/>
      </w:pPr>
      <w:rPr>
        <w:rFonts w:ascii="Wingdings" w:eastAsia="Wingdings" w:hAnsi="Wingdings" w:hint="default"/>
        <w:w w:val="99"/>
        <w:sz w:val="20"/>
        <w:szCs w:val="20"/>
      </w:rPr>
    </w:lvl>
    <w:lvl w:ilvl="2" w:tplc="E97E1F1A">
      <w:start w:val="1"/>
      <w:numFmt w:val="bullet"/>
      <w:lvlText w:val="•"/>
      <w:lvlJc w:val="left"/>
      <w:rPr>
        <w:rFonts w:hint="default"/>
      </w:rPr>
    </w:lvl>
    <w:lvl w:ilvl="3" w:tplc="6E62240C">
      <w:start w:val="1"/>
      <w:numFmt w:val="bullet"/>
      <w:lvlText w:val="•"/>
      <w:lvlJc w:val="left"/>
      <w:rPr>
        <w:rFonts w:hint="default"/>
      </w:rPr>
    </w:lvl>
    <w:lvl w:ilvl="4" w:tplc="5AF6EA4E">
      <w:start w:val="1"/>
      <w:numFmt w:val="bullet"/>
      <w:lvlText w:val="•"/>
      <w:lvlJc w:val="left"/>
      <w:rPr>
        <w:rFonts w:hint="default"/>
      </w:rPr>
    </w:lvl>
    <w:lvl w:ilvl="5" w:tplc="5C1046BC">
      <w:start w:val="1"/>
      <w:numFmt w:val="bullet"/>
      <w:lvlText w:val="•"/>
      <w:lvlJc w:val="left"/>
      <w:rPr>
        <w:rFonts w:hint="default"/>
      </w:rPr>
    </w:lvl>
    <w:lvl w:ilvl="6" w:tplc="F4644F3E">
      <w:start w:val="1"/>
      <w:numFmt w:val="bullet"/>
      <w:lvlText w:val="•"/>
      <w:lvlJc w:val="left"/>
      <w:rPr>
        <w:rFonts w:hint="default"/>
      </w:rPr>
    </w:lvl>
    <w:lvl w:ilvl="7" w:tplc="4F387006">
      <w:start w:val="1"/>
      <w:numFmt w:val="bullet"/>
      <w:lvlText w:val="•"/>
      <w:lvlJc w:val="left"/>
      <w:rPr>
        <w:rFonts w:hint="default"/>
      </w:rPr>
    </w:lvl>
    <w:lvl w:ilvl="8" w:tplc="3558C362">
      <w:start w:val="1"/>
      <w:numFmt w:val="bullet"/>
      <w:lvlText w:val="•"/>
      <w:lvlJc w:val="left"/>
      <w:rPr>
        <w:rFonts w:hint="default"/>
      </w:rPr>
    </w:lvl>
  </w:abstractNum>
  <w:abstractNum w:abstractNumId="3" w15:restartNumberingAfterBreak="0">
    <w:nsid w:val="0FD6493A"/>
    <w:multiLevelType w:val="hybridMultilevel"/>
    <w:tmpl w:val="474A475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DE65FE"/>
    <w:multiLevelType w:val="hybridMultilevel"/>
    <w:tmpl w:val="1AB4CED6"/>
    <w:lvl w:ilvl="0" w:tplc="9A8C5CF0">
      <w:start w:val="5"/>
      <w:numFmt w:val="decimal"/>
      <w:lvlText w:val="%1."/>
      <w:lvlJc w:val="left"/>
      <w:pPr>
        <w:ind w:hanging="308"/>
        <w:jc w:val="left"/>
      </w:pPr>
      <w:rPr>
        <w:rFonts w:ascii="Arial" w:eastAsia="Arial" w:hAnsi="Arial" w:hint="default"/>
        <w:b/>
        <w:bCs/>
        <w:spacing w:val="-1"/>
        <w:sz w:val="22"/>
        <w:szCs w:val="22"/>
      </w:rPr>
    </w:lvl>
    <w:lvl w:ilvl="1" w:tplc="D0A0170C">
      <w:start w:val="1"/>
      <w:numFmt w:val="bullet"/>
      <w:lvlText w:val=""/>
      <w:lvlJc w:val="left"/>
      <w:pPr>
        <w:ind w:hanging="360"/>
      </w:pPr>
      <w:rPr>
        <w:rFonts w:ascii="Wingdings" w:eastAsia="Wingdings" w:hAnsi="Wingdings" w:hint="default"/>
        <w:w w:val="99"/>
        <w:sz w:val="20"/>
        <w:szCs w:val="20"/>
      </w:rPr>
    </w:lvl>
    <w:lvl w:ilvl="2" w:tplc="A52E6326">
      <w:start w:val="1"/>
      <w:numFmt w:val="bullet"/>
      <w:lvlText w:val="•"/>
      <w:lvlJc w:val="left"/>
      <w:rPr>
        <w:rFonts w:hint="default"/>
      </w:rPr>
    </w:lvl>
    <w:lvl w:ilvl="3" w:tplc="3FA86590">
      <w:start w:val="1"/>
      <w:numFmt w:val="bullet"/>
      <w:lvlText w:val="•"/>
      <w:lvlJc w:val="left"/>
      <w:rPr>
        <w:rFonts w:hint="default"/>
      </w:rPr>
    </w:lvl>
    <w:lvl w:ilvl="4" w:tplc="D5EA1CEE">
      <w:start w:val="1"/>
      <w:numFmt w:val="bullet"/>
      <w:lvlText w:val="•"/>
      <w:lvlJc w:val="left"/>
      <w:rPr>
        <w:rFonts w:hint="default"/>
      </w:rPr>
    </w:lvl>
    <w:lvl w:ilvl="5" w:tplc="4A54EB40">
      <w:start w:val="1"/>
      <w:numFmt w:val="bullet"/>
      <w:lvlText w:val="•"/>
      <w:lvlJc w:val="left"/>
      <w:rPr>
        <w:rFonts w:hint="default"/>
      </w:rPr>
    </w:lvl>
    <w:lvl w:ilvl="6" w:tplc="7B5CD5B6">
      <w:start w:val="1"/>
      <w:numFmt w:val="bullet"/>
      <w:lvlText w:val="•"/>
      <w:lvlJc w:val="left"/>
      <w:rPr>
        <w:rFonts w:hint="default"/>
      </w:rPr>
    </w:lvl>
    <w:lvl w:ilvl="7" w:tplc="293C6A3C">
      <w:start w:val="1"/>
      <w:numFmt w:val="bullet"/>
      <w:lvlText w:val="•"/>
      <w:lvlJc w:val="left"/>
      <w:rPr>
        <w:rFonts w:hint="default"/>
      </w:rPr>
    </w:lvl>
    <w:lvl w:ilvl="8" w:tplc="13C6FBF4">
      <w:start w:val="1"/>
      <w:numFmt w:val="bullet"/>
      <w:lvlText w:val="•"/>
      <w:lvlJc w:val="left"/>
      <w:rPr>
        <w:rFonts w:hint="default"/>
      </w:rPr>
    </w:lvl>
  </w:abstractNum>
  <w:abstractNum w:abstractNumId="5" w15:restartNumberingAfterBreak="0">
    <w:nsid w:val="139F7792"/>
    <w:multiLevelType w:val="hybridMultilevel"/>
    <w:tmpl w:val="0AA4844A"/>
    <w:lvl w:ilvl="0" w:tplc="5086AD0A">
      <w:numFmt w:val="bullet"/>
      <w:lvlText w:val=""/>
      <w:lvlJc w:val="left"/>
      <w:pPr>
        <w:ind w:left="550" w:hanging="450"/>
      </w:pPr>
      <w:rPr>
        <w:rFonts w:ascii="Symbol" w:eastAsia="Times New Roman" w:hAnsi="Symbol" w:cs="Times New Roman" w:hint="default"/>
        <w:b w:val="0"/>
        <w:w w:val="307"/>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15771950"/>
    <w:multiLevelType w:val="multilevel"/>
    <w:tmpl w:val="6ABC1B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C856076"/>
    <w:multiLevelType w:val="hybridMultilevel"/>
    <w:tmpl w:val="B51A3C04"/>
    <w:lvl w:ilvl="0" w:tplc="BDF60384">
      <w:start w:val="7"/>
      <w:numFmt w:val="decimal"/>
      <w:lvlText w:val="%1."/>
      <w:lvlJc w:val="left"/>
      <w:pPr>
        <w:ind w:hanging="308"/>
        <w:jc w:val="left"/>
      </w:pPr>
      <w:rPr>
        <w:rFonts w:ascii="Arial" w:eastAsia="Arial" w:hAnsi="Arial" w:hint="default"/>
        <w:b/>
        <w:bCs/>
        <w:spacing w:val="-1"/>
        <w:sz w:val="22"/>
        <w:szCs w:val="22"/>
      </w:rPr>
    </w:lvl>
    <w:lvl w:ilvl="1" w:tplc="1D34C1D8">
      <w:start w:val="1"/>
      <w:numFmt w:val="bullet"/>
      <w:lvlText w:val=""/>
      <w:lvlJc w:val="left"/>
      <w:pPr>
        <w:ind w:hanging="360"/>
      </w:pPr>
      <w:rPr>
        <w:rFonts w:ascii="Wingdings" w:eastAsia="Wingdings" w:hAnsi="Wingdings" w:hint="default"/>
        <w:w w:val="99"/>
        <w:sz w:val="20"/>
        <w:szCs w:val="20"/>
      </w:rPr>
    </w:lvl>
    <w:lvl w:ilvl="2" w:tplc="12DE3494">
      <w:start w:val="1"/>
      <w:numFmt w:val="bullet"/>
      <w:lvlText w:val="•"/>
      <w:lvlJc w:val="left"/>
      <w:rPr>
        <w:rFonts w:hint="default"/>
      </w:rPr>
    </w:lvl>
    <w:lvl w:ilvl="3" w:tplc="6D8C3148">
      <w:start w:val="1"/>
      <w:numFmt w:val="bullet"/>
      <w:lvlText w:val="•"/>
      <w:lvlJc w:val="left"/>
      <w:rPr>
        <w:rFonts w:hint="default"/>
      </w:rPr>
    </w:lvl>
    <w:lvl w:ilvl="4" w:tplc="1ED2B062">
      <w:start w:val="1"/>
      <w:numFmt w:val="bullet"/>
      <w:lvlText w:val="•"/>
      <w:lvlJc w:val="left"/>
      <w:rPr>
        <w:rFonts w:hint="default"/>
      </w:rPr>
    </w:lvl>
    <w:lvl w:ilvl="5" w:tplc="4FD40DF6">
      <w:start w:val="1"/>
      <w:numFmt w:val="bullet"/>
      <w:lvlText w:val="•"/>
      <w:lvlJc w:val="left"/>
      <w:rPr>
        <w:rFonts w:hint="default"/>
      </w:rPr>
    </w:lvl>
    <w:lvl w:ilvl="6" w:tplc="EED4F3DC">
      <w:start w:val="1"/>
      <w:numFmt w:val="bullet"/>
      <w:lvlText w:val="•"/>
      <w:lvlJc w:val="left"/>
      <w:rPr>
        <w:rFonts w:hint="default"/>
      </w:rPr>
    </w:lvl>
    <w:lvl w:ilvl="7" w:tplc="D47AD3B2">
      <w:start w:val="1"/>
      <w:numFmt w:val="bullet"/>
      <w:lvlText w:val="•"/>
      <w:lvlJc w:val="left"/>
      <w:rPr>
        <w:rFonts w:hint="default"/>
      </w:rPr>
    </w:lvl>
    <w:lvl w:ilvl="8" w:tplc="0284FA94">
      <w:start w:val="1"/>
      <w:numFmt w:val="bullet"/>
      <w:lvlText w:val="•"/>
      <w:lvlJc w:val="left"/>
      <w:rPr>
        <w:rFonts w:hint="default"/>
      </w:rPr>
    </w:lvl>
  </w:abstractNum>
  <w:abstractNum w:abstractNumId="8" w15:restartNumberingAfterBreak="0">
    <w:nsid w:val="210F65F6"/>
    <w:multiLevelType w:val="hybridMultilevel"/>
    <w:tmpl w:val="B582C696"/>
    <w:lvl w:ilvl="0" w:tplc="E35E2960">
      <w:start w:val="3"/>
      <w:numFmt w:val="decimal"/>
      <w:lvlText w:val="%1."/>
      <w:lvlJc w:val="left"/>
      <w:pPr>
        <w:ind w:hanging="245"/>
        <w:jc w:val="left"/>
      </w:pPr>
      <w:rPr>
        <w:rFonts w:ascii="Arial" w:eastAsia="Arial" w:hAnsi="Arial" w:hint="default"/>
        <w:b/>
        <w:bCs/>
        <w:spacing w:val="-1"/>
        <w:sz w:val="22"/>
        <w:szCs w:val="22"/>
      </w:rPr>
    </w:lvl>
    <w:lvl w:ilvl="1" w:tplc="AE349272">
      <w:start w:val="1"/>
      <w:numFmt w:val="bullet"/>
      <w:lvlText w:val=""/>
      <w:lvlJc w:val="left"/>
      <w:pPr>
        <w:ind w:hanging="360"/>
      </w:pPr>
      <w:rPr>
        <w:rFonts w:ascii="Wingdings" w:eastAsia="Wingdings" w:hAnsi="Wingdings" w:hint="default"/>
        <w:w w:val="99"/>
        <w:sz w:val="20"/>
        <w:szCs w:val="20"/>
      </w:rPr>
    </w:lvl>
    <w:lvl w:ilvl="2" w:tplc="A13033E4">
      <w:start w:val="1"/>
      <w:numFmt w:val="bullet"/>
      <w:lvlText w:val="•"/>
      <w:lvlJc w:val="left"/>
      <w:rPr>
        <w:rFonts w:hint="default"/>
      </w:rPr>
    </w:lvl>
    <w:lvl w:ilvl="3" w:tplc="14F8F3FE">
      <w:start w:val="1"/>
      <w:numFmt w:val="bullet"/>
      <w:lvlText w:val="•"/>
      <w:lvlJc w:val="left"/>
      <w:rPr>
        <w:rFonts w:hint="default"/>
      </w:rPr>
    </w:lvl>
    <w:lvl w:ilvl="4" w:tplc="D69CDCE0">
      <w:start w:val="1"/>
      <w:numFmt w:val="bullet"/>
      <w:lvlText w:val="•"/>
      <w:lvlJc w:val="left"/>
      <w:rPr>
        <w:rFonts w:hint="default"/>
      </w:rPr>
    </w:lvl>
    <w:lvl w:ilvl="5" w:tplc="18D87456">
      <w:start w:val="1"/>
      <w:numFmt w:val="bullet"/>
      <w:lvlText w:val="•"/>
      <w:lvlJc w:val="left"/>
      <w:rPr>
        <w:rFonts w:hint="default"/>
      </w:rPr>
    </w:lvl>
    <w:lvl w:ilvl="6" w:tplc="97D08A42">
      <w:start w:val="1"/>
      <w:numFmt w:val="bullet"/>
      <w:lvlText w:val="•"/>
      <w:lvlJc w:val="left"/>
      <w:rPr>
        <w:rFonts w:hint="default"/>
      </w:rPr>
    </w:lvl>
    <w:lvl w:ilvl="7" w:tplc="996681B4">
      <w:start w:val="1"/>
      <w:numFmt w:val="bullet"/>
      <w:lvlText w:val="•"/>
      <w:lvlJc w:val="left"/>
      <w:rPr>
        <w:rFonts w:hint="default"/>
      </w:rPr>
    </w:lvl>
    <w:lvl w:ilvl="8" w:tplc="6D1C3D58">
      <w:start w:val="1"/>
      <w:numFmt w:val="bullet"/>
      <w:lvlText w:val="•"/>
      <w:lvlJc w:val="left"/>
      <w:rPr>
        <w:rFonts w:hint="default"/>
      </w:rPr>
    </w:lvl>
  </w:abstractNum>
  <w:abstractNum w:abstractNumId="9" w15:restartNumberingAfterBreak="0">
    <w:nsid w:val="227A6565"/>
    <w:multiLevelType w:val="hybridMultilevel"/>
    <w:tmpl w:val="1C705C8C"/>
    <w:lvl w:ilvl="0" w:tplc="ED5EE6E2">
      <w:start w:val="1"/>
      <w:numFmt w:val="bullet"/>
      <w:lvlText w:val=""/>
      <w:lvlJc w:val="left"/>
      <w:pPr>
        <w:ind w:hanging="360"/>
      </w:pPr>
      <w:rPr>
        <w:rFonts w:ascii="Wingdings" w:eastAsia="Wingdings" w:hAnsi="Wingdings" w:hint="default"/>
        <w:sz w:val="22"/>
        <w:szCs w:val="22"/>
      </w:rPr>
    </w:lvl>
    <w:lvl w:ilvl="1" w:tplc="F8B86566">
      <w:start w:val="1"/>
      <w:numFmt w:val="bullet"/>
      <w:lvlText w:val="•"/>
      <w:lvlJc w:val="left"/>
      <w:rPr>
        <w:rFonts w:hint="default"/>
      </w:rPr>
    </w:lvl>
    <w:lvl w:ilvl="2" w:tplc="79E836B0">
      <w:start w:val="1"/>
      <w:numFmt w:val="bullet"/>
      <w:lvlText w:val="•"/>
      <w:lvlJc w:val="left"/>
      <w:rPr>
        <w:rFonts w:hint="default"/>
      </w:rPr>
    </w:lvl>
    <w:lvl w:ilvl="3" w:tplc="6310E136">
      <w:start w:val="1"/>
      <w:numFmt w:val="bullet"/>
      <w:lvlText w:val="•"/>
      <w:lvlJc w:val="left"/>
      <w:rPr>
        <w:rFonts w:hint="default"/>
      </w:rPr>
    </w:lvl>
    <w:lvl w:ilvl="4" w:tplc="978A03E4">
      <w:start w:val="1"/>
      <w:numFmt w:val="bullet"/>
      <w:lvlText w:val="•"/>
      <w:lvlJc w:val="left"/>
      <w:rPr>
        <w:rFonts w:hint="default"/>
      </w:rPr>
    </w:lvl>
    <w:lvl w:ilvl="5" w:tplc="9E86E64E">
      <w:start w:val="1"/>
      <w:numFmt w:val="bullet"/>
      <w:lvlText w:val="•"/>
      <w:lvlJc w:val="left"/>
      <w:rPr>
        <w:rFonts w:hint="default"/>
      </w:rPr>
    </w:lvl>
    <w:lvl w:ilvl="6" w:tplc="F078F10A">
      <w:start w:val="1"/>
      <w:numFmt w:val="bullet"/>
      <w:lvlText w:val="•"/>
      <w:lvlJc w:val="left"/>
      <w:rPr>
        <w:rFonts w:hint="default"/>
      </w:rPr>
    </w:lvl>
    <w:lvl w:ilvl="7" w:tplc="B4CC77C8">
      <w:start w:val="1"/>
      <w:numFmt w:val="bullet"/>
      <w:lvlText w:val="•"/>
      <w:lvlJc w:val="left"/>
      <w:rPr>
        <w:rFonts w:hint="default"/>
      </w:rPr>
    </w:lvl>
    <w:lvl w:ilvl="8" w:tplc="D3BC63A0">
      <w:start w:val="1"/>
      <w:numFmt w:val="bullet"/>
      <w:lvlText w:val="•"/>
      <w:lvlJc w:val="left"/>
      <w:rPr>
        <w:rFonts w:hint="default"/>
      </w:rPr>
    </w:lvl>
  </w:abstractNum>
  <w:abstractNum w:abstractNumId="10" w15:restartNumberingAfterBreak="0">
    <w:nsid w:val="231C27E7"/>
    <w:multiLevelType w:val="hybridMultilevel"/>
    <w:tmpl w:val="C29ECC44"/>
    <w:lvl w:ilvl="0" w:tplc="CE425928">
      <w:numFmt w:val="bullet"/>
      <w:lvlText w:val=""/>
      <w:lvlJc w:val="left"/>
      <w:pPr>
        <w:ind w:left="769" w:hanging="360"/>
      </w:pPr>
      <w:rPr>
        <w:rFonts w:ascii="Symbol" w:eastAsia="Arial" w:hAnsi="Symbol" w:cstheme="minorBid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29ED1127"/>
    <w:multiLevelType w:val="hybridMultilevel"/>
    <w:tmpl w:val="8E7EFC02"/>
    <w:lvl w:ilvl="0" w:tplc="6038BBDC">
      <w:start w:val="4"/>
      <w:numFmt w:val="decimal"/>
      <w:lvlText w:val="%1."/>
      <w:lvlJc w:val="left"/>
      <w:pPr>
        <w:ind w:hanging="310"/>
        <w:jc w:val="left"/>
      </w:pPr>
      <w:rPr>
        <w:rFonts w:ascii="Arial" w:eastAsia="Arial" w:hAnsi="Arial" w:hint="default"/>
        <w:b/>
        <w:bCs/>
        <w:spacing w:val="-1"/>
        <w:sz w:val="22"/>
        <w:szCs w:val="22"/>
      </w:rPr>
    </w:lvl>
    <w:lvl w:ilvl="1" w:tplc="713097E2">
      <w:start w:val="1"/>
      <w:numFmt w:val="bullet"/>
      <w:lvlText w:val=""/>
      <w:lvlJc w:val="left"/>
      <w:pPr>
        <w:ind w:hanging="360"/>
      </w:pPr>
      <w:rPr>
        <w:rFonts w:ascii="Wingdings" w:eastAsia="Wingdings" w:hAnsi="Wingdings" w:hint="default"/>
        <w:w w:val="99"/>
        <w:sz w:val="20"/>
        <w:szCs w:val="20"/>
      </w:rPr>
    </w:lvl>
    <w:lvl w:ilvl="2" w:tplc="2C345070">
      <w:start w:val="1"/>
      <w:numFmt w:val="bullet"/>
      <w:lvlText w:val="•"/>
      <w:lvlJc w:val="left"/>
      <w:rPr>
        <w:rFonts w:hint="default"/>
      </w:rPr>
    </w:lvl>
    <w:lvl w:ilvl="3" w:tplc="5E84479A">
      <w:start w:val="1"/>
      <w:numFmt w:val="bullet"/>
      <w:lvlText w:val="•"/>
      <w:lvlJc w:val="left"/>
      <w:rPr>
        <w:rFonts w:hint="default"/>
      </w:rPr>
    </w:lvl>
    <w:lvl w:ilvl="4" w:tplc="475E604A">
      <w:start w:val="1"/>
      <w:numFmt w:val="bullet"/>
      <w:lvlText w:val="•"/>
      <w:lvlJc w:val="left"/>
      <w:rPr>
        <w:rFonts w:hint="default"/>
      </w:rPr>
    </w:lvl>
    <w:lvl w:ilvl="5" w:tplc="89BA1018">
      <w:start w:val="1"/>
      <w:numFmt w:val="bullet"/>
      <w:lvlText w:val="•"/>
      <w:lvlJc w:val="left"/>
      <w:rPr>
        <w:rFonts w:hint="default"/>
      </w:rPr>
    </w:lvl>
    <w:lvl w:ilvl="6" w:tplc="B1AA4FF0">
      <w:start w:val="1"/>
      <w:numFmt w:val="bullet"/>
      <w:lvlText w:val="•"/>
      <w:lvlJc w:val="left"/>
      <w:rPr>
        <w:rFonts w:hint="default"/>
      </w:rPr>
    </w:lvl>
    <w:lvl w:ilvl="7" w:tplc="080C0F9C">
      <w:start w:val="1"/>
      <w:numFmt w:val="bullet"/>
      <w:lvlText w:val="•"/>
      <w:lvlJc w:val="left"/>
      <w:rPr>
        <w:rFonts w:hint="default"/>
      </w:rPr>
    </w:lvl>
    <w:lvl w:ilvl="8" w:tplc="4810056C">
      <w:start w:val="1"/>
      <w:numFmt w:val="bullet"/>
      <w:lvlText w:val="•"/>
      <w:lvlJc w:val="left"/>
      <w:rPr>
        <w:rFonts w:hint="default"/>
      </w:rPr>
    </w:lvl>
  </w:abstractNum>
  <w:abstractNum w:abstractNumId="12" w15:restartNumberingAfterBreak="0">
    <w:nsid w:val="369B1EFD"/>
    <w:multiLevelType w:val="hybridMultilevel"/>
    <w:tmpl w:val="11C0626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C98578A"/>
    <w:multiLevelType w:val="hybridMultilevel"/>
    <w:tmpl w:val="1500E55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B2D38B4"/>
    <w:multiLevelType w:val="hybridMultilevel"/>
    <w:tmpl w:val="28769A56"/>
    <w:lvl w:ilvl="0" w:tplc="5672B522">
      <w:start w:val="1"/>
      <w:numFmt w:val="bullet"/>
      <w:lvlText w:val=""/>
      <w:lvlJc w:val="left"/>
      <w:pPr>
        <w:ind w:hanging="360"/>
      </w:pPr>
      <w:rPr>
        <w:rFonts w:ascii="Wingdings" w:eastAsia="Wingdings" w:hAnsi="Wingdings" w:hint="default"/>
        <w:sz w:val="22"/>
        <w:szCs w:val="22"/>
      </w:rPr>
    </w:lvl>
    <w:lvl w:ilvl="1" w:tplc="4A0AAFC0">
      <w:start w:val="1"/>
      <w:numFmt w:val="bullet"/>
      <w:lvlText w:val="•"/>
      <w:lvlJc w:val="left"/>
      <w:rPr>
        <w:rFonts w:hint="default"/>
      </w:rPr>
    </w:lvl>
    <w:lvl w:ilvl="2" w:tplc="C5365FA0">
      <w:start w:val="1"/>
      <w:numFmt w:val="bullet"/>
      <w:lvlText w:val="•"/>
      <w:lvlJc w:val="left"/>
      <w:rPr>
        <w:rFonts w:hint="default"/>
      </w:rPr>
    </w:lvl>
    <w:lvl w:ilvl="3" w:tplc="F564C926">
      <w:start w:val="1"/>
      <w:numFmt w:val="bullet"/>
      <w:lvlText w:val="•"/>
      <w:lvlJc w:val="left"/>
      <w:rPr>
        <w:rFonts w:hint="default"/>
      </w:rPr>
    </w:lvl>
    <w:lvl w:ilvl="4" w:tplc="4650F7AA">
      <w:start w:val="1"/>
      <w:numFmt w:val="bullet"/>
      <w:lvlText w:val="•"/>
      <w:lvlJc w:val="left"/>
      <w:rPr>
        <w:rFonts w:hint="default"/>
      </w:rPr>
    </w:lvl>
    <w:lvl w:ilvl="5" w:tplc="D4741A3A">
      <w:start w:val="1"/>
      <w:numFmt w:val="bullet"/>
      <w:lvlText w:val="•"/>
      <w:lvlJc w:val="left"/>
      <w:rPr>
        <w:rFonts w:hint="default"/>
      </w:rPr>
    </w:lvl>
    <w:lvl w:ilvl="6" w:tplc="A412B848">
      <w:start w:val="1"/>
      <w:numFmt w:val="bullet"/>
      <w:lvlText w:val="•"/>
      <w:lvlJc w:val="left"/>
      <w:rPr>
        <w:rFonts w:hint="default"/>
      </w:rPr>
    </w:lvl>
    <w:lvl w:ilvl="7" w:tplc="27345926">
      <w:start w:val="1"/>
      <w:numFmt w:val="bullet"/>
      <w:lvlText w:val="•"/>
      <w:lvlJc w:val="left"/>
      <w:rPr>
        <w:rFonts w:hint="default"/>
      </w:rPr>
    </w:lvl>
    <w:lvl w:ilvl="8" w:tplc="8CA2BDF0">
      <w:start w:val="1"/>
      <w:numFmt w:val="bullet"/>
      <w:lvlText w:val="•"/>
      <w:lvlJc w:val="left"/>
      <w:rPr>
        <w:rFonts w:hint="default"/>
      </w:rPr>
    </w:lvl>
  </w:abstractNum>
  <w:abstractNum w:abstractNumId="15" w15:restartNumberingAfterBreak="0">
    <w:nsid w:val="554E673C"/>
    <w:multiLevelType w:val="hybridMultilevel"/>
    <w:tmpl w:val="CC627214"/>
    <w:lvl w:ilvl="0" w:tplc="7AEE5C0C">
      <w:numFmt w:val="bullet"/>
      <w:lvlText w:val=""/>
      <w:lvlJc w:val="left"/>
      <w:pPr>
        <w:ind w:left="550" w:hanging="450"/>
      </w:pPr>
      <w:rPr>
        <w:rFonts w:ascii="Symbol" w:eastAsia="Times New Roman" w:hAnsi="Symbol" w:cs="Times New Roman" w:hint="default"/>
        <w:w w:val="307"/>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56CF077E"/>
    <w:multiLevelType w:val="hybridMultilevel"/>
    <w:tmpl w:val="24AA16D4"/>
    <w:lvl w:ilvl="0" w:tplc="1B2E1230">
      <w:start w:val="1"/>
      <w:numFmt w:val="decimal"/>
      <w:lvlText w:val="%1."/>
      <w:lvlJc w:val="left"/>
      <w:pPr>
        <w:ind w:hanging="308"/>
        <w:jc w:val="left"/>
      </w:pPr>
      <w:rPr>
        <w:rFonts w:ascii="Arial" w:eastAsia="Arial" w:hAnsi="Arial" w:hint="default"/>
        <w:b/>
        <w:bCs/>
        <w:spacing w:val="-1"/>
        <w:sz w:val="22"/>
        <w:szCs w:val="22"/>
      </w:rPr>
    </w:lvl>
    <w:lvl w:ilvl="1" w:tplc="2A4E6CDE">
      <w:start w:val="1"/>
      <w:numFmt w:val="bullet"/>
      <w:lvlText w:val=""/>
      <w:lvlJc w:val="left"/>
      <w:pPr>
        <w:ind w:hanging="360"/>
      </w:pPr>
      <w:rPr>
        <w:rFonts w:ascii="Wingdings" w:eastAsia="Wingdings" w:hAnsi="Wingdings" w:hint="default"/>
        <w:w w:val="99"/>
        <w:sz w:val="20"/>
        <w:szCs w:val="20"/>
      </w:rPr>
    </w:lvl>
    <w:lvl w:ilvl="2" w:tplc="0C662382">
      <w:start w:val="1"/>
      <w:numFmt w:val="bullet"/>
      <w:lvlText w:val="•"/>
      <w:lvlJc w:val="left"/>
      <w:rPr>
        <w:rFonts w:hint="default"/>
      </w:rPr>
    </w:lvl>
    <w:lvl w:ilvl="3" w:tplc="A3AC73A8">
      <w:start w:val="1"/>
      <w:numFmt w:val="bullet"/>
      <w:lvlText w:val="•"/>
      <w:lvlJc w:val="left"/>
      <w:rPr>
        <w:rFonts w:hint="default"/>
      </w:rPr>
    </w:lvl>
    <w:lvl w:ilvl="4" w:tplc="814A5176">
      <w:start w:val="1"/>
      <w:numFmt w:val="bullet"/>
      <w:lvlText w:val="•"/>
      <w:lvlJc w:val="left"/>
      <w:rPr>
        <w:rFonts w:hint="default"/>
      </w:rPr>
    </w:lvl>
    <w:lvl w:ilvl="5" w:tplc="96B402D2">
      <w:start w:val="1"/>
      <w:numFmt w:val="bullet"/>
      <w:lvlText w:val="•"/>
      <w:lvlJc w:val="left"/>
      <w:rPr>
        <w:rFonts w:hint="default"/>
      </w:rPr>
    </w:lvl>
    <w:lvl w:ilvl="6" w:tplc="8FA2A286">
      <w:start w:val="1"/>
      <w:numFmt w:val="bullet"/>
      <w:lvlText w:val="•"/>
      <w:lvlJc w:val="left"/>
      <w:rPr>
        <w:rFonts w:hint="default"/>
      </w:rPr>
    </w:lvl>
    <w:lvl w:ilvl="7" w:tplc="589E31B8">
      <w:start w:val="1"/>
      <w:numFmt w:val="bullet"/>
      <w:lvlText w:val="•"/>
      <w:lvlJc w:val="left"/>
      <w:rPr>
        <w:rFonts w:hint="default"/>
      </w:rPr>
    </w:lvl>
    <w:lvl w:ilvl="8" w:tplc="A4DADA6A">
      <w:start w:val="1"/>
      <w:numFmt w:val="bullet"/>
      <w:lvlText w:val="•"/>
      <w:lvlJc w:val="left"/>
      <w:rPr>
        <w:rFonts w:hint="default"/>
      </w:rPr>
    </w:lvl>
  </w:abstractNum>
  <w:abstractNum w:abstractNumId="17" w15:restartNumberingAfterBreak="0">
    <w:nsid w:val="64653D55"/>
    <w:multiLevelType w:val="hybridMultilevel"/>
    <w:tmpl w:val="31AC0F0E"/>
    <w:lvl w:ilvl="0" w:tplc="DBCA562A">
      <w:start w:val="2"/>
      <w:numFmt w:val="decimal"/>
      <w:lvlText w:val="%1."/>
      <w:lvlJc w:val="left"/>
      <w:pPr>
        <w:ind w:hanging="308"/>
        <w:jc w:val="left"/>
      </w:pPr>
      <w:rPr>
        <w:rFonts w:ascii="Arial" w:eastAsia="Arial" w:hAnsi="Arial" w:hint="default"/>
        <w:b/>
        <w:bCs/>
        <w:spacing w:val="-1"/>
        <w:sz w:val="22"/>
        <w:szCs w:val="22"/>
      </w:rPr>
    </w:lvl>
    <w:lvl w:ilvl="1" w:tplc="0824AA3E">
      <w:start w:val="1"/>
      <w:numFmt w:val="bullet"/>
      <w:lvlText w:val=""/>
      <w:lvlJc w:val="left"/>
      <w:pPr>
        <w:ind w:hanging="360"/>
      </w:pPr>
      <w:rPr>
        <w:rFonts w:ascii="Wingdings" w:eastAsia="Wingdings" w:hAnsi="Wingdings" w:hint="default"/>
        <w:w w:val="99"/>
        <w:sz w:val="20"/>
        <w:szCs w:val="20"/>
      </w:rPr>
    </w:lvl>
    <w:lvl w:ilvl="2" w:tplc="97E82938">
      <w:start w:val="1"/>
      <w:numFmt w:val="bullet"/>
      <w:lvlText w:val="•"/>
      <w:lvlJc w:val="left"/>
      <w:rPr>
        <w:rFonts w:hint="default"/>
      </w:rPr>
    </w:lvl>
    <w:lvl w:ilvl="3" w:tplc="938CC848">
      <w:start w:val="1"/>
      <w:numFmt w:val="bullet"/>
      <w:lvlText w:val="•"/>
      <w:lvlJc w:val="left"/>
      <w:rPr>
        <w:rFonts w:hint="default"/>
      </w:rPr>
    </w:lvl>
    <w:lvl w:ilvl="4" w:tplc="E4D8F604">
      <w:start w:val="1"/>
      <w:numFmt w:val="bullet"/>
      <w:lvlText w:val="•"/>
      <w:lvlJc w:val="left"/>
      <w:rPr>
        <w:rFonts w:hint="default"/>
      </w:rPr>
    </w:lvl>
    <w:lvl w:ilvl="5" w:tplc="94249B70">
      <w:start w:val="1"/>
      <w:numFmt w:val="bullet"/>
      <w:lvlText w:val="•"/>
      <w:lvlJc w:val="left"/>
      <w:rPr>
        <w:rFonts w:hint="default"/>
      </w:rPr>
    </w:lvl>
    <w:lvl w:ilvl="6" w:tplc="847E47BE">
      <w:start w:val="1"/>
      <w:numFmt w:val="bullet"/>
      <w:lvlText w:val="•"/>
      <w:lvlJc w:val="left"/>
      <w:rPr>
        <w:rFonts w:hint="default"/>
      </w:rPr>
    </w:lvl>
    <w:lvl w:ilvl="7" w:tplc="9E524584">
      <w:start w:val="1"/>
      <w:numFmt w:val="bullet"/>
      <w:lvlText w:val="•"/>
      <w:lvlJc w:val="left"/>
      <w:rPr>
        <w:rFonts w:hint="default"/>
      </w:rPr>
    </w:lvl>
    <w:lvl w:ilvl="8" w:tplc="261A0922">
      <w:start w:val="1"/>
      <w:numFmt w:val="bullet"/>
      <w:lvlText w:val="•"/>
      <w:lvlJc w:val="left"/>
      <w:rPr>
        <w:rFonts w:hint="default"/>
      </w:rPr>
    </w:lvl>
  </w:abstractNum>
  <w:abstractNum w:abstractNumId="18" w15:restartNumberingAfterBreak="0">
    <w:nsid w:val="73D16DD3"/>
    <w:multiLevelType w:val="hybridMultilevel"/>
    <w:tmpl w:val="1AB871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6"/>
  </w:num>
  <w:num w:numId="2">
    <w:abstractNumId w:val="13"/>
  </w:num>
  <w:num w:numId="3">
    <w:abstractNumId w:val="5"/>
  </w:num>
  <w:num w:numId="4">
    <w:abstractNumId w:val="12"/>
  </w:num>
  <w:num w:numId="5">
    <w:abstractNumId w:val="15"/>
  </w:num>
  <w:num w:numId="6">
    <w:abstractNumId w:val="3"/>
  </w:num>
  <w:num w:numId="7">
    <w:abstractNumId w:val="18"/>
  </w:num>
  <w:num w:numId="8">
    <w:abstractNumId w:val="0"/>
  </w:num>
  <w:num w:numId="9">
    <w:abstractNumId w:val="1"/>
  </w:num>
  <w:num w:numId="10">
    <w:abstractNumId w:val="7"/>
  </w:num>
  <w:num w:numId="11">
    <w:abstractNumId w:val="14"/>
  </w:num>
  <w:num w:numId="12">
    <w:abstractNumId w:val="2"/>
  </w:num>
  <w:num w:numId="13">
    <w:abstractNumId w:val="4"/>
  </w:num>
  <w:num w:numId="14">
    <w:abstractNumId w:val="9"/>
  </w:num>
  <w:num w:numId="15">
    <w:abstractNumId w:val="11"/>
  </w:num>
  <w:num w:numId="16">
    <w:abstractNumId w:val="8"/>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FA"/>
    <w:rsid w:val="0000505E"/>
    <w:rsid w:val="000242D3"/>
    <w:rsid w:val="00043151"/>
    <w:rsid w:val="0004461F"/>
    <w:rsid w:val="00046297"/>
    <w:rsid w:val="000636A6"/>
    <w:rsid w:val="0006499E"/>
    <w:rsid w:val="00090A55"/>
    <w:rsid w:val="000B65CB"/>
    <w:rsid w:val="000C02FA"/>
    <w:rsid w:val="000E6D53"/>
    <w:rsid w:val="001075F9"/>
    <w:rsid w:val="00114F46"/>
    <w:rsid w:val="001437FE"/>
    <w:rsid w:val="001D228B"/>
    <w:rsid w:val="001F6723"/>
    <w:rsid w:val="001F6CC5"/>
    <w:rsid w:val="002173C3"/>
    <w:rsid w:val="00370100"/>
    <w:rsid w:val="00426977"/>
    <w:rsid w:val="00435D8F"/>
    <w:rsid w:val="00584765"/>
    <w:rsid w:val="005C03E6"/>
    <w:rsid w:val="006C40CA"/>
    <w:rsid w:val="006D4E4B"/>
    <w:rsid w:val="00717B7E"/>
    <w:rsid w:val="00725B73"/>
    <w:rsid w:val="007514AF"/>
    <w:rsid w:val="007F2B35"/>
    <w:rsid w:val="008C0E71"/>
    <w:rsid w:val="008D5B5F"/>
    <w:rsid w:val="008F4935"/>
    <w:rsid w:val="00984F58"/>
    <w:rsid w:val="009A153C"/>
    <w:rsid w:val="009B166B"/>
    <w:rsid w:val="009B605F"/>
    <w:rsid w:val="009E4955"/>
    <w:rsid w:val="00A12B04"/>
    <w:rsid w:val="00A350BA"/>
    <w:rsid w:val="00A448CD"/>
    <w:rsid w:val="00A66735"/>
    <w:rsid w:val="00A973B7"/>
    <w:rsid w:val="00B11303"/>
    <w:rsid w:val="00B46C7B"/>
    <w:rsid w:val="00B56F1C"/>
    <w:rsid w:val="00BB72DC"/>
    <w:rsid w:val="00BC4B13"/>
    <w:rsid w:val="00BC52D5"/>
    <w:rsid w:val="00C43915"/>
    <w:rsid w:val="00CB050C"/>
    <w:rsid w:val="00CB793C"/>
    <w:rsid w:val="00D01184"/>
    <w:rsid w:val="00D203C5"/>
    <w:rsid w:val="00D22D29"/>
    <w:rsid w:val="00D70DF5"/>
    <w:rsid w:val="00D7527A"/>
    <w:rsid w:val="00D8348C"/>
    <w:rsid w:val="00E006EC"/>
    <w:rsid w:val="00E72B96"/>
    <w:rsid w:val="00E81917"/>
    <w:rsid w:val="00E96D08"/>
    <w:rsid w:val="00EE1824"/>
    <w:rsid w:val="00EE63E1"/>
    <w:rsid w:val="00F21936"/>
    <w:rsid w:val="00F32EA7"/>
    <w:rsid w:val="00F56E49"/>
    <w:rsid w:val="00FC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6B8492"/>
  <w15:docId w15:val="{F0ABFFEC-7DBF-4CDD-A199-6B35CA3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1"/>
    <w:qFormat/>
    <w:rsid w:val="006C40CA"/>
    <w:pPr>
      <w:ind w:left="720"/>
      <w:contextualSpacing/>
    </w:pPr>
  </w:style>
  <w:style w:type="table" w:styleId="TableGrid">
    <w:name w:val="Table Grid"/>
    <w:basedOn w:val="TableNormal"/>
    <w:uiPriority w:val="39"/>
    <w:rsid w:val="00E72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6F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6F1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C1239"/>
    <w:rPr>
      <w:color w:val="0000FF" w:themeColor="hyperlink"/>
      <w:u w:val="single"/>
    </w:rPr>
  </w:style>
  <w:style w:type="character" w:customStyle="1" w:styleId="UnresolvedMention1">
    <w:name w:val="Unresolved Mention1"/>
    <w:basedOn w:val="DefaultParagraphFont"/>
    <w:uiPriority w:val="99"/>
    <w:semiHidden/>
    <w:unhideWhenUsed/>
    <w:rsid w:val="00FC1239"/>
    <w:rPr>
      <w:color w:val="605E5C"/>
      <w:shd w:val="clear" w:color="auto" w:fill="E1DFDD"/>
    </w:rPr>
  </w:style>
  <w:style w:type="paragraph" w:styleId="Header">
    <w:name w:val="header"/>
    <w:basedOn w:val="Normal"/>
    <w:link w:val="HeaderChar"/>
    <w:uiPriority w:val="99"/>
    <w:unhideWhenUsed/>
    <w:rsid w:val="00C43915"/>
    <w:pPr>
      <w:tabs>
        <w:tab w:val="center" w:pos="4680"/>
        <w:tab w:val="right" w:pos="9360"/>
      </w:tabs>
    </w:pPr>
  </w:style>
  <w:style w:type="character" w:customStyle="1" w:styleId="HeaderChar">
    <w:name w:val="Header Char"/>
    <w:basedOn w:val="DefaultParagraphFont"/>
    <w:link w:val="Header"/>
    <w:uiPriority w:val="99"/>
    <w:rsid w:val="00C43915"/>
  </w:style>
  <w:style w:type="paragraph" w:styleId="Footer">
    <w:name w:val="footer"/>
    <w:basedOn w:val="Normal"/>
    <w:link w:val="FooterChar"/>
    <w:uiPriority w:val="99"/>
    <w:unhideWhenUsed/>
    <w:rsid w:val="00C43915"/>
    <w:pPr>
      <w:tabs>
        <w:tab w:val="center" w:pos="4680"/>
        <w:tab w:val="right" w:pos="9360"/>
      </w:tabs>
    </w:pPr>
  </w:style>
  <w:style w:type="character" w:customStyle="1" w:styleId="FooterChar">
    <w:name w:val="Footer Char"/>
    <w:basedOn w:val="DefaultParagraphFont"/>
    <w:link w:val="Footer"/>
    <w:uiPriority w:val="99"/>
    <w:rsid w:val="00C43915"/>
  </w:style>
  <w:style w:type="paragraph" w:styleId="BodyText">
    <w:name w:val="Body Text"/>
    <w:basedOn w:val="Normal"/>
    <w:link w:val="BodyTextChar"/>
    <w:uiPriority w:val="1"/>
    <w:qFormat/>
    <w:rsid w:val="006D4E4B"/>
    <w:pPr>
      <w:widowControl w:val="0"/>
      <w:ind w:left="822" w:hanging="360"/>
    </w:pPr>
    <w:rPr>
      <w:rFonts w:ascii="Arial" w:eastAsia="Arial" w:hAnsi="Arial" w:cstheme="minorBidi"/>
    </w:rPr>
  </w:style>
  <w:style w:type="character" w:customStyle="1" w:styleId="BodyTextChar">
    <w:name w:val="Body Text Char"/>
    <w:basedOn w:val="DefaultParagraphFont"/>
    <w:link w:val="BodyText"/>
    <w:uiPriority w:val="1"/>
    <w:rsid w:val="006D4E4B"/>
    <w:rPr>
      <w:rFonts w:ascii="Arial" w:eastAsia="Arial" w:hAnsi="Arial" w:cstheme="minorBidi"/>
    </w:rPr>
  </w:style>
  <w:style w:type="paragraph" w:customStyle="1" w:styleId="TableParagraph">
    <w:name w:val="Table Paragraph"/>
    <w:basedOn w:val="Normal"/>
    <w:uiPriority w:val="1"/>
    <w:qFormat/>
    <w:rsid w:val="006D4E4B"/>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46297"/>
    <w:rPr>
      <w:sz w:val="16"/>
      <w:szCs w:val="16"/>
    </w:rPr>
  </w:style>
  <w:style w:type="paragraph" w:styleId="CommentText">
    <w:name w:val="annotation text"/>
    <w:basedOn w:val="Normal"/>
    <w:link w:val="CommentTextChar"/>
    <w:uiPriority w:val="99"/>
    <w:semiHidden/>
    <w:unhideWhenUsed/>
    <w:rsid w:val="00046297"/>
  </w:style>
  <w:style w:type="character" w:customStyle="1" w:styleId="CommentTextChar">
    <w:name w:val="Comment Text Char"/>
    <w:basedOn w:val="DefaultParagraphFont"/>
    <w:link w:val="CommentText"/>
    <w:uiPriority w:val="99"/>
    <w:semiHidden/>
    <w:rsid w:val="00046297"/>
  </w:style>
  <w:style w:type="paragraph" w:styleId="CommentSubject">
    <w:name w:val="annotation subject"/>
    <w:basedOn w:val="CommentText"/>
    <w:next w:val="CommentText"/>
    <w:link w:val="CommentSubjectChar"/>
    <w:uiPriority w:val="99"/>
    <w:semiHidden/>
    <w:unhideWhenUsed/>
    <w:rsid w:val="00046297"/>
    <w:rPr>
      <w:b/>
      <w:bCs/>
    </w:rPr>
  </w:style>
  <w:style w:type="character" w:customStyle="1" w:styleId="CommentSubjectChar">
    <w:name w:val="Comment Subject Char"/>
    <w:basedOn w:val="CommentTextChar"/>
    <w:link w:val="CommentSubject"/>
    <w:uiPriority w:val="99"/>
    <w:semiHidden/>
    <w:rsid w:val="00046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439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undation@jsa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rlandson@jsasd.org" TargetMode="External"/><Relationship Id="rId10" Type="http://schemas.openxmlformats.org/officeDocument/2006/relationships/hyperlink" Target="mailto:foundation@jsas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0984A982FC438AB1774DC8510EBE6C"/>
        <w:category>
          <w:name w:val="General"/>
          <w:gallery w:val="placeholder"/>
        </w:category>
        <w:types>
          <w:type w:val="bbPlcHdr"/>
        </w:types>
        <w:behaviors>
          <w:behavior w:val="content"/>
        </w:behaviors>
        <w:guid w:val="{7C97C847-3189-4AFA-B462-40F2E91773A7}"/>
      </w:docPartPr>
      <w:docPartBody>
        <w:p w:rsidR="00CF0C31" w:rsidRDefault="00D02ED1" w:rsidP="00D02ED1">
          <w:pPr>
            <w:pStyle w:val="A00984A982FC438AB1774DC8510EBE6C"/>
          </w:pPr>
          <w:r>
            <w:rPr>
              <w:rFonts w:asciiTheme="majorHAnsi" w:eastAsiaTheme="majorEastAsia" w:hAnsiTheme="majorHAnsi" w:cstheme="majorBidi"/>
              <w:caps/>
              <w:color w:val="4472C4" w:themeColor="accent1"/>
              <w:sz w:val="80"/>
              <w:szCs w:val="80"/>
            </w:rPr>
            <w:t>[Document title]</w:t>
          </w:r>
        </w:p>
      </w:docPartBody>
    </w:docPart>
    <w:docPart>
      <w:docPartPr>
        <w:name w:val="F70C3F1D9E61418DAD3DCDA1C8A880CB"/>
        <w:category>
          <w:name w:val="General"/>
          <w:gallery w:val="placeholder"/>
        </w:category>
        <w:types>
          <w:type w:val="bbPlcHdr"/>
        </w:types>
        <w:behaviors>
          <w:behavior w:val="content"/>
        </w:behaviors>
        <w:guid w:val="{980E46A9-9966-4DE7-B58A-CB2325480A23}"/>
      </w:docPartPr>
      <w:docPartBody>
        <w:p w:rsidR="00CF0C31" w:rsidRDefault="00D02ED1" w:rsidP="00D02ED1">
          <w:pPr>
            <w:pStyle w:val="F70C3F1D9E61418DAD3DCDA1C8A880C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D1"/>
    <w:rsid w:val="001005B8"/>
    <w:rsid w:val="002D09AA"/>
    <w:rsid w:val="003245D3"/>
    <w:rsid w:val="003F334B"/>
    <w:rsid w:val="00522661"/>
    <w:rsid w:val="005D6799"/>
    <w:rsid w:val="006B1FB8"/>
    <w:rsid w:val="006B36AF"/>
    <w:rsid w:val="007819F9"/>
    <w:rsid w:val="007A47A6"/>
    <w:rsid w:val="007E5A6F"/>
    <w:rsid w:val="00A00AFC"/>
    <w:rsid w:val="00A64288"/>
    <w:rsid w:val="00C13BA4"/>
    <w:rsid w:val="00CF0C31"/>
    <w:rsid w:val="00D02ED1"/>
    <w:rsid w:val="00DA2FC6"/>
    <w:rsid w:val="00F9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984A982FC438AB1774DC8510EBE6C">
    <w:name w:val="A00984A982FC438AB1774DC8510EBE6C"/>
    <w:rsid w:val="00D02ED1"/>
  </w:style>
  <w:style w:type="paragraph" w:customStyle="1" w:styleId="F70C3F1D9E61418DAD3DCDA1C8A880CB">
    <w:name w:val="F70C3F1D9E61418DAD3DCDA1C8A880CB"/>
    <w:rsid w:val="00D02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2021-08-23T00:00:00</PublishDate>
  <Abstract/>
  <CompanyAddress>Jersey Shore, PA 17740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Jersey Shore Schools Education Foundation</vt:lpstr>
    </vt:vector>
  </TitlesOfParts>
  <Company>Jersey Shore Schools Education Foundation</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Shore Schools Education Foundation</dc:title>
  <dc:subject>Mini-grant Application</dc:subject>
  <dc:creator>Lou Anne Gasperine</dc:creator>
  <cp:lastModifiedBy>Lou Anne Gasperine</cp:lastModifiedBy>
  <cp:revision>2</cp:revision>
  <dcterms:created xsi:type="dcterms:W3CDTF">2021-03-24T17:49:00Z</dcterms:created>
  <dcterms:modified xsi:type="dcterms:W3CDTF">2021-03-24T17:49:00Z</dcterms:modified>
</cp:coreProperties>
</file>