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2A29" w14:textId="6926C386" w:rsidR="00A21663" w:rsidRDefault="00A21663" w:rsidP="00564647">
      <w:pPr>
        <w:spacing w:after="0"/>
        <w:ind w:left="720" w:firstLine="720"/>
      </w:pPr>
      <w:bookmarkStart w:id="0" w:name="_GoBack"/>
      <w:bookmarkEnd w:id="0"/>
      <w:r>
        <w:t>Date ___/_____/_______                                               Inspector: ______________________</w:t>
      </w:r>
    </w:p>
    <w:p w14:paraId="45C39195" w14:textId="3BF888F0" w:rsidR="00A21663" w:rsidRDefault="004C31EB" w:rsidP="007E24D9">
      <w:pPr>
        <w:spacing w:after="0"/>
        <w:jc w:val="center"/>
      </w:pPr>
      <w:r>
        <w:t>Pull: _</w:t>
      </w:r>
      <w:r w:rsidR="00A21663">
        <w:t>_____________         Tractor</w:t>
      </w:r>
      <w:r w:rsidR="00110DA9">
        <w:t>:</w:t>
      </w:r>
      <w:r w:rsidR="00A21663">
        <w:t>_____________        Driver: ______________________</w:t>
      </w:r>
    </w:p>
    <w:p w14:paraId="44D851A7" w14:textId="064C2D28" w:rsidR="00A21663" w:rsidRPr="000722BD" w:rsidRDefault="00A21663" w:rsidP="00110DA9">
      <w:pPr>
        <w:spacing w:after="0"/>
        <w:rPr>
          <w:color w:val="FF0000"/>
          <w:sz w:val="16"/>
          <w:szCs w:val="16"/>
        </w:rPr>
      </w:pPr>
      <w:r w:rsidRPr="000722BD">
        <w:rPr>
          <w:color w:val="FF0000"/>
          <w:sz w:val="16"/>
          <w:szCs w:val="16"/>
          <w:highlight w:val="red"/>
        </w:rPr>
        <w:t>________________________________________________________________________</w:t>
      </w:r>
      <w:r w:rsidR="000722BD">
        <w:rPr>
          <w:color w:val="FF0000"/>
          <w:sz w:val="16"/>
          <w:szCs w:val="16"/>
          <w:highlight w:val="red"/>
        </w:rPr>
        <w:t xml:space="preserve">                                                                                                                                         </w:t>
      </w:r>
      <w:r w:rsidRPr="000722BD">
        <w:rPr>
          <w:color w:val="FF0000"/>
          <w:sz w:val="16"/>
          <w:szCs w:val="16"/>
          <w:highlight w:val="red"/>
        </w:rPr>
        <w:t>_</w:t>
      </w:r>
    </w:p>
    <w:p w14:paraId="6186A3B6" w14:textId="350796D5" w:rsidR="00CB4929" w:rsidRDefault="008E36B7" w:rsidP="00110DA9">
      <w:pPr>
        <w:spacing w:after="0"/>
        <w:rPr>
          <w:color w:val="000000" w:themeColor="text1"/>
        </w:rPr>
      </w:pPr>
      <w:r>
        <w:rPr>
          <w:color w:val="000000" w:themeColor="text1"/>
        </w:rPr>
        <w:t>The following</w:t>
      </w:r>
      <w:r w:rsidR="009F48B0">
        <w:rPr>
          <w:color w:val="000000" w:themeColor="text1"/>
        </w:rPr>
        <w:t xml:space="preserve"> </w:t>
      </w:r>
      <w:r w:rsidR="009F48B0" w:rsidRPr="009F48B0">
        <w:rPr>
          <w:b/>
          <w:bCs/>
          <w:color w:val="000000" w:themeColor="text1"/>
          <w:u w:val="single"/>
        </w:rPr>
        <w:t>6</w:t>
      </w:r>
      <w:r>
        <w:rPr>
          <w:color w:val="000000" w:themeColor="text1"/>
        </w:rPr>
        <w:t xml:space="preserve"> </w:t>
      </w:r>
      <w:r w:rsidR="009F48B0">
        <w:rPr>
          <w:color w:val="000000" w:themeColor="text1"/>
        </w:rPr>
        <w:t xml:space="preserve">safety items are mandatory </w:t>
      </w:r>
      <w:r w:rsidR="002D105B">
        <w:rPr>
          <w:color w:val="000000" w:themeColor="text1"/>
        </w:rPr>
        <w:t xml:space="preserve">on all tractors </w:t>
      </w:r>
      <w:r w:rsidR="009F48B0">
        <w:rPr>
          <w:color w:val="000000" w:themeColor="text1"/>
        </w:rPr>
        <w:t xml:space="preserve">to receive a complete inspection for competition. </w:t>
      </w:r>
    </w:p>
    <w:p w14:paraId="63281B96" w14:textId="7B7240E8" w:rsidR="009F48B0" w:rsidRDefault="009F48B0" w:rsidP="00110DA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absence of any of the following </w:t>
      </w:r>
      <w:r w:rsidRPr="009F48B0">
        <w:rPr>
          <w:b/>
          <w:bCs/>
          <w:color w:val="000000" w:themeColor="text1"/>
          <w:u w:val="single"/>
        </w:rPr>
        <w:t>6</w:t>
      </w:r>
      <w:r>
        <w:rPr>
          <w:color w:val="000000" w:themeColor="text1"/>
        </w:rPr>
        <w:t xml:space="preserve"> Safety items will result in </w:t>
      </w:r>
      <w:r w:rsidR="00454FBB">
        <w:rPr>
          <w:b/>
          <w:bCs/>
          <w:color w:val="FF0000"/>
          <w:u w:val="single"/>
        </w:rPr>
        <w:t>A</w:t>
      </w:r>
      <w:r w:rsidRPr="00CB4929">
        <w:rPr>
          <w:b/>
          <w:bCs/>
          <w:color w:val="FF0000"/>
          <w:u w:val="single"/>
        </w:rPr>
        <w:t xml:space="preserve">utomatic </w:t>
      </w:r>
      <w:r w:rsidR="00454FBB">
        <w:rPr>
          <w:b/>
          <w:bCs/>
          <w:color w:val="FF0000"/>
          <w:u w:val="single"/>
        </w:rPr>
        <w:t>D</w:t>
      </w:r>
      <w:r w:rsidRPr="00CB4929">
        <w:rPr>
          <w:b/>
          <w:bCs/>
          <w:color w:val="FF0000"/>
          <w:u w:val="single"/>
        </w:rPr>
        <w:t>isqualification</w:t>
      </w:r>
      <w:r w:rsidR="00EB16EB">
        <w:rPr>
          <w:color w:val="000000" w:themeColor="text1"/>
        </w:rPr>
        <w:t>!</w:t>
      </w:r>
      <w:r w:rsidRPr="009F48B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</w:t>
      </w:r>
    </w:p>
    <w:p w14:paraId="2D30AA24" w14:textId="77777777" w:rsidR="00867952" w:rsidRDefault="00867952" w:rsidP="00110DA9">
      <w:pPr>
        <w:spacing w:after="0"/>
        <w:rPr>
          <w:color w:val="000000" w:themeColor="text1"/>
        </w:rPr>
      </w:pPr>
    </w:p>
    <w:p w14:paraId="51E1C8E1" w14:textId="17F6D8C3" w:rsidR="009F48B0" w:rsidRPr="002B7D2D" w:rsidRDefault="009F48B0" w:rsidP="00110DA9">
      <w:pPr>
        <w:spacing w:after="0"/>
        <w:rPr>
          <w:color w:val="000000" w:themeColor="text1"/>
          <w:sz w:val="18"/>
          <w:szCs w:val="18"/>
        </w:rPr>
      </w:pPr>
      <w:r w:rsidRPr="002B7D2D">
        <w:rPr>
          <w:color w:val="000000" w:themeColor="text1"/>
          <w:sz w:val="18"/>
          <w:szCs w:val="18"/>
        </w:rPr>
        <w:t xml:space="preserve">Check the following boxes that apply                                                </w:t>
      </w:r>
      <w:r w:rsidR="00303B12" w:rsidRPr="002B7D2D">
        <w:rPr>
          <w:color w:val="000000" w:themeColor="text1"/>
          <w:sz w:val="18"/>
          <w:szCs w:val="18"/>
        </w:rPr>
        <w:t xml:space="preserve">                                </w:t>
      </w:r>
      <w:r w:rsidRPr="002B7D2D">
        <w:rPr>
          <w:color w:val="000000" w:themeColor="text1"/>
          <w:sz w:val="18"/>
          <w:szCs w:val="18"/>
        </w:rPr>
        <w:t xml:space="preserve"> </w:t>
      </w:r>
      <w:r w:rsidR="007F5190" w:rsidRPr="002B7D2D">
        <w:rPr>
          <w:color w:val="000000" w:themeColor="text1"/>
          <w:sz w:val="18"/>
          <w:szCs w:val="18"/>
        </w:rPr>
        <w:t xml:space="preserve">      </w:t>
      </w:r>
      <w:r w:rsidRPr="002B7D2D">
        <w:rPr>
          <w:color w:val="000000" w:themeColor="text1"/>
          <w:sz w:val="18"/>
          <w:szCs w:val="18"/>
        </w:rPr>
        <w:t xml:space="preserve">Satisfactory </w:t>
      </w:r>
      <w:sdt>
        <w:sdtPr>
          <w:rPr>
            <w:color w:val="000000" w:themeColor="text1"/>
            <w:sz w:val="18"/>
            <w:szCs w:val="18"/>
          </w:rPr>
          <w:id w:val="1475640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B7D2D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☒</w:t>
          </w:r>
        </w:sdtContent>
      </w:sdt>
      <w:r w:rsidRPr="002B7D2D">
        <w:rPr>
          <w:color w:val="000000" w:themeColor="text1"/>
          <w:sz w:val="18"/>
          <w:szCs w:val="18"/>
        </w:rPr>
        <w:t xml:space="preserve">       Unsatisfactory</w:t>
      </w:r>
      <w:sdt>
        <w:sdtPr>
          <w:rPr>
            <w:color w:val="000000" w:themeColor="text1"/>
            <w:sz w:val="18"/>
            <w:szCs w:val="18"/>
          </w:rPr>
          <w:id w:val="-1053383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7952" w:rsidRPr="002B7D2D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☒</w:t>
          </w:r>
        </w:sdtContent>
      </w:sdt>
    </w:p>
    <w:p w14:paraId="67E87180" w14:textId="77777777" w:rsidR="00867952" w:rsidRDefault="00867952" w:rsidP="00110DA9">
      <w:pPr>
        <w:spacing w:after="0"/>
        <w:rPr>
          <w:color w:val="000000" w:themeColor="text1"/>
        </w:rPr>
      </w:pPr>
    </w:p>
    <w:p w14:paraId="74BEF8E2" w14:textId="331A8EF0" w:rsidR="007F5190" w:rsidRDefault="00303B12" w:rsidP="00110DA9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 w:rsidR="002D105B">
        <w:rPr>
          <w:color w:val="000000" w:themeColor="text1"/>
        </w:rPr>
        <w:t>Do</w:t>
      </w:r>
      <w:r w:rsidR="00B3508B">
        <w:rPr>
          <w:color w:val="000000" w:themeColor="text1"/>
        </w:rPr>
        <w:t>es</w:t>
      </w:r>
      <w:r w:rsidR="002D105B">
        <w:rPr>
          <w:color w:val="000000" w:themeColor="text1"/>
        </w:rPr>
        <w:t xml:space="preserve"> t</w:t>
      </w:r>
      <w:r w:rsidR="00CB4929" w:rsidRPr="00303B12">
        <w:rPr>
          <w:color w:val="000000" w:themeColor="text1"/>
        </w:rPr>
        <w:t xml:space="preserve">he </w:t>
      </w:r>
      <w:r w:rsidR="002D105B">
        <w:rPr>
          <w:color w:val="000000" w:themeColor="text1"/>
        </w:rPr>
        <w:t>t</w:t>
      </w:r>
      <w:r w:rsidR="00CB4929" w:rsidRPr="00303B12">
        <w:rPr>
          <w:color w:val="000000" w:themeColor="text1"/>
        </w:rPr>
        <w:t xml:space="preserve">ractor </w:t>
      </w:r>
      <w:r w:rsidR="007F5190" w:rsidRPr="00303B12">
        <w:rPr>
          <w:color w:val="000000" w:themeColor="text1"/>
        </w:rPr>
        <w:t>have</w:t>
      </w:r>
      <w:r w:rsidR="00CB4929" w:rsidRPr="00303B12">
        <w:rPr>
          <w:color w:val="000000" w:themeColor="text1"/>
        </w:rPr>
        <w:t xml:space="preserve"> SFI approved clutch</w:t>
      </w:r>
      <w:r w:rsidR="00EB16EB">
        <w:rPr>
          <w:color w:val="000000" w:themeColor="text1"/>
        </w:rPr>
        <w:t>?</w:t>
      </w:r>
      <w:r w:rsidR="00CB4929" w:rsidRPr="00303B12">
        <w:rPr>
          <w:color w:val="000000" w:themeColor="text1"/>
        </w:rPr>
        <w:t xml:space="preserve"> NO Exceptions!   </w:t>
      </w:r>
      <w:r w:rsidRPr="00303B12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 xml:space="preserve">            </w:t>
      </w:r>
      <w:r w:rsidR="00CB4929" w:rsidRPr="00303B12">
        <w:rPr>
          <w:color w:val="000000" w:themeColor="text1"/>
        </w:rPr>
        <w:t xml:space="preserve">Satisfactory </w:t>
      </w:r>
      <w:sdt>
        <w:sdtPr>
          <w:rPr>
            <w:rFonts w:ascii="MS Gothic" w:eastAsia="MS Gothic" w:hAnsi="MS Gothic"/>
            <w:color w:val="000000" w:themeColor="text1"/>
          </w:rPr>
          <w:id w:val="-36120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29" w:rsidRPr="00303B1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B4929" w:rsidRPr="00303B12">
        <w:rPr>
          <w:color w:val="000000" w:themeColor="text1"/>
        </w:rPr>
        <w:t xml:space="preserve">      Unsatisfactory</w:t>
      </w:r>
      <w:sdt>
        <w:sdtPr>
          <w:rPr>
            <w:rFonts w:ascii="MS Gothic" w:eastAsia="MS Gothic" w:hAnsi="MS Gothic"/>
            <w:color w:val="000000" w:themeColor="text1"/>
          </w:rPr>
          <w:id w:val="-66932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29" w:rsidRPr="00303B1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</w:p>
    <w:p w14:paraId="162E943C" w14:textId="7CC33174" w:rsidR="00303B12" w:rsidRDefault="00303B12" w:rsidP="00110DA9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 w:rsidR="00B3508B">
        <w:rPr>
          <w:color w:val="000000" w:themeColor="text1"/>
        </w:rPr>
        <w:t>Does t</w:t>
      </w:r>
      <w:r w:rsidR="00CB4929" w:rsidRPr="00303B12">
        <w:rPr>
          <w:color w:val="000000" w:themeColor="text1"/>
        </w:rPr>
        <w:t xml:space="preserve">he </w:t>
      </w:r>
      <w:r w:rsidR="00B3508B">
        <w:rPr>
          <w:color w:val="000000" w:themeColor="text1"/>
        </w:rPr>
        <w:t>t</w:t>
      </w:r>
      <w:r w:rsidR="00CB4929" w:rsidRPr="00303B12">
        <w:rPr>
          <w:color w:val="000000" w:themeColor="text1"/>
        </w:rPr>
        <w:t xml:space="preserve">ractor </w:t>
      </w:r>
      <w:r w:rsidR="007F5190" w:rsidRPr="00303B12">
        <w:rPr>
          <w:color w:val="000000" w:themeColor="text1"/>
        </w:rPr>
        <w:t>have</w:t>
      </w:r>
      <w:r w:rsidR="00CB4929" w:rsidRPr="00303B12">
        <w:rPr>
          <w:color w:val="000000" w:themeColor="text1"/>
        </w:rPr>
        <w:t xml:space="preserve"> a wheelie bar that supports weight of tractor with 5 X 5 pads</w:t>
      </w:r>
      <w:r>
        <w:rPr>
          <w:color w:val="000000" w:themeColor="text1"/>
        </w:rPr>
        <w:t xml:space="preserve">   Satisfactory </w:t>
      </w:r>
      <w:sdt>
        <w:sdtPr>
          <w:rPr>
            <w:color w:val="000000" w:themeColor="text1"/>
          </w:rPr>
          <w:id w:val="-44299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    Unsatisfactory</w:t>
      </w:r>
      <w:sdt>
        <w:sdtPr>
          <w:rPr>
            <w:color w:val="000000" w:themeColor="text1"/>
          </w:rPr>
          <w:id w:val="70707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    </w:t>
      </w:r>
      <w:r w:rsidR="002D105B">
        <w:rPr>
          <w:color w:val="000000" w:themeColor="text1"/>
        </w:rPr>
        <w:t xml:space="preserve">          </w:t>
      </w:r>
      <w:r w:rsidR="00564647">
        <w:rPr>
          <w:color w:val="000000" w:themeColor="text1"/>
        </w:rPr>
        <w:t xml:space="preserve">    </w:t>
      </w:r>
      <w:r>
        <w:rPr>
          <w:color w:val="000000" w:themeColor="text1"/>
        </w:rPr>
        <w:t>horizontal to the ground</w:t>
      </w:r>
      <w:r w:rsidR="00EB16EB">
        <w:rPr>
          <w:color w:val="000000" w:themeColor="text1"/>
        </w:rPr>
        <w:t>?</w:t>
      </w:r>
    </w:p>
    <w:p w14:paraId="220565D4" w14:textId="324FD393" w:rsidR="002D105B" w:rsidRDefault="00303B12" w:rsidP="00110DA9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 w:rsidR="00B3508B">
        <w:rPr>
          <w:color w:val="000000" w:themeColor="text1"/>
        </w:rPr>
        <w:t>Does t</w:t>
      </w:r>
      <w:r w:rsidRPr="00303B12">
        <w:rPr>
          <w:color w:val="000000" w:themeColor="text1"/>
        </w:rPr>
        <w:t xml:space="preserve">he </w:t>
      </w:r>
      <w:r w:rsidR="00B3508B">
        <w:rPr>
          <w:color w:val="000000" w:themeColor="text1"/>
        </w:rPr>
        <w:t>t</w:t>
      </w:r>
      <w:r w:rsidRPr="00303B12">
        <w:rPr>
          <w:color w:val="000000" w:themeColor="text1"/>
        </w:rPr>
        <w:t>ractor</w:t>
      </w:r>
      <w:r w:rsidR="002D105B">
        <w:rPr>
          <w:color w:val="000000" w:themeColor="text1"/>
        </w:rPr>
        <w:t xml:space="preserve"> </w:t>
      </w:r>
      <w:r w:rsidR="007F5190">
        <w:rPr>
          <w:color w:val="000000" w:themeColor="text1"/>
        </w:rPr>
        <w:t>have</w:t>
      </w:r>
      <w:r w:rsidR="002D105B">
        <w:rPr>
          <w:color w:val="000000" w:themeColor="text1"/>
        </w:rPr>
        <w:t xml:space="preserve"> a roll bar </w:t>
      </w:r>
      <w:r w:rsidR="000A327E">
        <w:rPr>
          <w:color w:val="000000" w:themeColor="text1"/>
        </w:rPr>
        <w:t xml:space="preserve">or cage </w:t>
      </w:r>
      <w:r w:rsidR="002D105B">
        <w:rPr>
          <w:color w:val="000000" w:themeColor="text1"/>
        </w:rPr>
        <w:t>that supports the weight of tractor</w:t>
      </w:r>
      <w:r w:rsidR="00612C6C">
        <w:rPr>
          <w:color w:val="000000" w:themeColor="text1"/>
        </w:rPr>
        <w:t>?</w:t>
      </w:r>
      <w:r w:rsidR="002D105B">
        <w:rPr>
          <w:color w:val="000000" w:themeColor="text1"/>
        </w:rPr>
        <w:t xml:space="preserve">    </w:t>
      </w:r>
      <w:r w:rsidR="00612C6C">
        <w:rPr>
          <w:color w:val="000000" w:themeColor="text1"/>
        </w:rPr>
        <w:t xml:space="preserve"> </w:t>
      </w:r>
      <w:r w:rsidR="002D105B">
        <w:rPr>
          <w:color w:val="000000" w:themeColor="text1"/>
        </w:rPr>
        <w:t xml:space="preserve">           Satisfactory </w:t>
      </w:r>
      <w:sdt>
        <w:sdtPr>
          <w:rPr>
            <w:color w:val="000000" w:themeColor="text1"/>
          </w:rPr>
          <w:id w:val="67923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5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D105B">
        <w:rPr>
          <w:color w:val="000000" w:themeColor="text1"/>
        </w:rPr>
        <w:t xml:space="preserve">     Unsatisfactory</w:t>
      </w:r>
      <w:sdt>
        <w:sdtPr>
          <w:rPr>
            <w:color w:val="000000" w:themeColor="text1"/>
          </w:rPr>
          <w:id w:val="-118220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5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D105B">
        <w:rPr>
          <w:color w:val="000000" w:themeColor="text1"/>
        </w:rPr>
        <w:t xml:space="preserve">     </w:t>
      </w:r>
    </w:p>
    <w:p w14:paraId="06519F2F" w14:textId="62C2929C" w:rsidR="007F5190" w:rsidRDefault="002D105B" w:rsidP="00110DA9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 w:rsidR="00B3508B">
        <w:rPr>
          <w:color w:val="000000" w:themeColor="text1"/>
        </w:rPr>
        <w:t xml:space="preserve">Does the tractor have SFI Approved Blanket, or </w:t>
      </w:r>
      <w:r w:rsidR="007F5190">
        <w:rPr>
          <w:color w:val="000000" w:themeColor="text1"/>
        </w:rPr>
        <w:t>3/8-inch</w:t>
      </w:r>
      <w:r w:rsidR="00B3508B">
        <w:rPr>
          <w:color w:val="000000" w:themeColor="text1"/>
        </w:rPr>
        <w:t xml:space="preserve"> steel</w:t>
      </w:r>
      <w:r>
        <w:rPr>
          <w:color w:val="000000" w:themeColor="text1"/>
        </w:rPr>
        <w:t xml:space="preserve"> </w:t>
      </w:r>
      <w:r w:rsidR="00B3508B">
        <w:rPr>
          <w:color w:val="000000" w:themeColor="text1"/>
        </w:rPr>
        <w:t>-- ½ inch</w:t>
      </w:r>
      <w:r w:rsidR="007F5190">
        <w:rPr>
          <w:color w:val="000000" w:themeColor="text1"/>
        </w:rPr>
        <w:t xml:space="preserve">                           Satisfactory </w:t>
      </w:r>
      <w:sdt>
        <w:sdtPr>
          <w:rPr>
            <w:color w:val="000000" w:themeColor="text1"/>
          </w:rPr>
          <w:id w:val="-204335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19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F5190">
        <w:rPr>
          <w:color w:val="000000" w:themeColor="text1"/>
        </w:rPr>
        <w:t xml:space="preserve">    Unsatisfactory</w:t>
      </w:r>
      <w:sdt>
        <w:sdtPr>
          <w:rPr>
            <w:color w:val="000000" w:themeColor="text1"/>
          </w:rPr>
          <w:id w:val="-178171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19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F5190">
        <w:rPr>
          <w:color w:val="000000" w:themeColor="text1"/>
        </w:rPr>
        <w:t xml:space="preserve">                                                                   Aluminum</w:t>
      </w:r>
      <w:r w:rsidR="00B3508B">
        <w:rPr>
          <w:color w:val="000000" w:themeColor="text1"/>
        </w:rPr>
        <w:t xml:space="preserve"> X 6” wide</w:t>
      </w:r>
      <w:r w:rsidR="00B3508B" w:rsidRPr="00B3508B">
        <w:rPr>
          <w:color w:val="000000" w:themeColor="text1"/>
        </w:rPr>
        <w:t xml:space="preserve"> </w:t>
      </w:r>
      <w:r w:rsidR="007F5190">
        <w:rPr>
          <w:color w:val="000000" w:themeColor="text1"/>
        </w:rPr>
        <w:t>b</w:t>
      </w:r>
      <w:r w:rsidR="00B3508B">
        <w:rPr>
          <w:color w:val="000000" w:themeColor="text1"/>
        </w:rPr>
        <w:t xml:space="preserve">olted to frame covering bell </w:t>
      </w:r>
      <w:r w:rsidR="007F5190">
        <w:rPr>
          <w:color w:val="000000" w:themeColor="text1"/>
        </w:rPr>
        <w:t>housing</w:t>
      </w:r>
      <w:r w:rsidR="00EB16EB">
        <w:rPr>
          <w:color w:val="000000" w:themeColor="text1"/>
        </w:rPr>
        <w:t>?</w:t>
      </w:r>
      <w:r w:rsidR="00B3508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</w:p>
    <w:p w14:paraId="3832C7E6" w14:textId="42BFB138" w:rsidR="00A34410" w:rsidRDefault="007F5190" w:rsidP="00110DA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-Does the tractor have fuel dump valve that is </w:t>
      </w:r>
      <w:r w:rsidR="00A34410">
        <w:rPr>
          <w:color w:val="000000" w:themeColor="text1"/>
        </w:rPr>
        <w:t xml:space="preserve">3-way dump before injection </w:t>
      </w:r>
      <w:r w:rsidR="004C31EB">
        <w:rPr>
          <w:color w:val="000000" w:themeColor="text1"/>
        </w:rPr>
        <w:t xml:space="preserve">pump,  </w:t>
      </w:r>
      <w:r w:rsidR="003B27CA">
        <w:rPr>
          <w:color w:val="000000" w:themeColor="text1"/>
        </w:rPr>
        <w:t xml:space="preserve"> </w:t>
      </w:r>
      <w:r w:rsidR="00A34410">
        <w:rPr>
          <w:color w:val="000000" w:themeColor="text1"/>
        </w:rPr>
        <w:t xml:space="preserve">  Satisfactory </w:t>
      </w:r>
      <w:sdt>
        <w:sdtPr>
          <w:rPr>
            <w:color w:val="000000" w:themeColor="text1"/>
          </w:rPr>
          <w:id w:val="-136242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1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34410">
        <w:rPr>
          <w:color w:val="000000" w:themeColor="text1"/>
        </w:rPr>
        <w:t xml:space="preserve">     Unsatisfactory</w:t>
      </w:r>
      <w:sdt>
        <w:sdtPr>
          <w:rPr>
            <w:color w:val="000000" w:themeColor="text1"/>
          </w:rPr>
          <w:id w:val="-80716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1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34410">
        <w:rPr>
          <w:color w:val="000000" w:themeColor="text1"/>
        </w:rPr>
        <w:t xml:space="preserve">                                                                and is it able to be pulled from seat while strapped in</w:t>
      </w:r>
      <w:r w:rsidR="00EB16EB">
        <w:rPr>
          <w:color w:val="000000" w:themeColor="text1"/>
        </w:rPr>
        <w:t>?</w:t>
      </w:r>
    </w:p>
    <w:p w14:paraId="1480C591" w14:textId="20EB6516" w:rsidR="00A34410" w:rsidRDefault="00A34410" w:rsidP="00110DA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-Does the tractor have </w:t>
      </w:r>
      <w:r w:rsidR="006335FC">
        <w:rPr>
          <w:color w:val="000000" w:themeColor="text1"/>
        </w:rPr>
        <w:t>air shut off that is reachable from seat well strapped in and</w:t>
      </w:r>
      <w:r w:rsidR="006335FC" w:rsidRPr="006335FC">
        <w:rPr>
          <w:color w:val="000000" w:themeColor="text1"/>
        </w:rPr>
        <w:t xml:space="preserve"> </w:t>
      </w:r>
      <w:r w:rsidR="006335FC">
        <w:rPr>
          <w:color w:val="000000" w:themeColor="text1"/>
        </w:rPr>
        <w:t xml:space="preserve">     Satisfactory </w:t>
      </w:r>
      <w:sdt>
        <w:sdtPr>
          <w:rPr>
            <w:color w:val="000000" w:themeColor="text1"/>
          </w:rPr>
          <w:id w:val="125177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5F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335FC">
        <w:rPr>
          <w:color w:val="000000" w:themeColor="text1"/>
        </w:rPr>
        <w:t xml:space="preserve">      Unsatisfactory</w:t>
      </w:r>
      <w:sdt>
        <w:sdtPr>
          <w:rPr>
            <w:color w:val="000000" w:themeColor="text1"/>
          </w:rPr>
          <w:id w:val="-187669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5F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335FC">
        <w:rPr>
          <w:color w:val="000000" w:themeColor="text1"/>
        </w:rPr>
        <w:t xml:space="preserve">                                                                one on the rear of tractor with the ability to hook to sled</w:t>
      </w:r>
      <w:r w:rsidR="00EB16EB">
        <w:rPr>
          <w:color w:val="000000" w:themeColor="text1"/>
        </w:rPr>
        <w:t>?</w:t>
      </w:r>
      <w:r w:rsidR="002D105B">
        <w:rPr>
          <w:color w:val="000000" w:themeColor="text1"/>
        </w:rPr>
        <w:t xml:space="preserve"> </w:t>
      </w:r>
      <w:r w:rsidR="003B27CA" w:rsidRPr="006335FC">
        <w:rPr>
          <w:color w:val="FF0000"/>
        </w:rPr>
        <w:t>(Mandatory</w:t>
      </w:r>
      <w:r w:rsidR="006335FC" w:rsidRPr="006335FC">
        <w:rPr>
          <w:color w:val="FF0000"/>
        </w:rPr>
        <w:t xml:space="preserve"> check &amp; Test)</w:t>
      </w:r>
    </w:p>
    <w:p w14:paraId="74E7881D" w14:textId="5B7503AB" w:rsidR="006335FC" w:rsidRPr="005371A2" w:rsidRDefault="002D105B" w:rsidP="005371A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</w:t>
      </w:r>
      <w:r w:rsidR="00303B12" w:rsidRPr="00303B12">
        <w:rPr>
          <w:color w:val="000000" w:themeColor="text1"/>
        </w:rPr>
        <w:t xml:space="preserve">  </w:t>
      </w:r>
      <w:r w:rsidR="006335FC" w:rsidRPr="002B7D2D">
        <w:rPr>
          <w:b/>
          <w:bCs/>
          <w:color w:val="000000" w:themeColor="text1"/>
        </w:rPr>
        <w:t xml:space="preserve">Is the tractor </w:t>
      </w:r>
      <w:r w:rsidR="00EB16EB">
        <w:rPr>
          <w:b/>
          <w:bCs/>
          <w:color w:val="000000" w:themeColor="text1"/>
        </w:rPr>
        <w:t>A</w:t>
      </w:r>
      <w:r w:rsidR="006335FC" w:rsidRPr="002B7D2D">
        <w:rPr>
          <w:b/>
          <w:bCs/>
          <w:color w:val="000000" w:themeColor="text1"/>
        </w:rPr>
        <w:t xml:space="preserve">utomatically </w:t>
      </w:r>
      <w:r w:rsidR="00EB16EB">
        <w:rPr>
          <w:b/>
          <w:bCs/>
          <w:color w:val="000000" w:themeColor="text1"/>
        </w:rPr>
        <w:t>D</w:t>
      </w:r>
      <w:r w:rsidR="006335FC" w:rsidRPr="002B7D2D">
        <w:rPr>
          <w:b/>
          <w:bCs/>
          <w:color w:val="000000" w:themeColor="text1"/>
        </w:rPr>
        <w:t xml:space="preserve">isqualified                                     YES </w:t>
      </w:r>
      <w:sdt>
        <w:sdtPr>
          <w:rPr>
            <w:b/>
            <w:bCs/>
            <w:color w:val="000000" w:themeColor="text1"/>
          </w:rPr>
          <w:id w:val="-2271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5FC" w:rsidRPr="002B7D2D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6335FC" w:rsidRPr="002B7D2D">
        <w:rPr>
          <w:b/>
          <w:bCs/>
          <w:color w:val="000000" w:themeColor="text1"/>
        </w:rPr>
        <w:t xml:space="preserve">            NO</w:t>
      </w:r>
      <w:sdt>
        <w:sdtPr>
          <w:rPr>
            <w:b/>
            <w:bCs/>
            <w:color w:val="000000" w:themeColor="text1"/>
          </w:rPr>
          <w:id w:val="-22290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7CA" w:rsidRPr="002B7D2D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</w:p>
    <w:p w14:paraId="04F02E32" w14:textId="5CDC8383" w:rsidR="006335FC" w:rsidRPr="000722BD" w:rsidRDefault="003B27CA" w:rsidP="00110DA9">
      <w:pPr>
        <w:spacing w:after="0"/>
        <w:rPr>
          <w:color w:val="FF0000"/>
          <w:sz w:val="16"/>
          <w:szCs w:val="16"/>
        </w:rPr>
      </w:pPr>
      <w:r w:rsidRPr="000722BD">
        <w:rPr>
          <w:color w:val="FF0000"/>
          <w:sz w:val="16"/>
          <w:szCs w:val="16"/>
          <w:highlight w:val="red"/>
        </w:rPr>
        <w:t>--------------------------------------------------------------------------------------------------------------------------------------------------------------</w:t>
      </w:r>
      <w:r w:rsidR="000722BD">
        <w:rPr>
          <w:color w:val="FF0000"/>
          <w:sz w:val="16"/>
          <w:szCs w:val="16"/>
          <w:highlight w:val="red"/>
        </w:rPr>
        <w:t xml:space="preserve">                                                                                </w:t>
      </w:r>
      <w:r w:rsidRPr="000722BD">
        <w:rPr>
          <w:color w:val="FF0000"/>
          <w:sz w:val="16"/>
          <w:szCs w:val="16"/>
          <w:highlight w:val="red"/>
        </w:rPr>
        <w:t>--</w:t>
      </w:r>
      <w:r w:rsidR="000722BD">
        <w:rPr>
          <w:color w:val="FF0000"/>
          <w:sz w:val="16"/>
          <w:szCs w:val="16"/>
        </w:rPr>
        <w:t xml:space="preserve">    </w:t>
      </w:r>
    </w:p>
    <w:p w14:paraId="0F02490D" w14:textId="39AC5B6D" w:rsidR="00091DD1" w:rsidRDefault="00091DD1" w:rsidP="00110DA9">
      <w:pPr>
        <w:spacing w:after="0"/>
      </w:pPr>
      <w:r>
        <w:t xml:space="preserve">                                                                                                                                                             Satisfactory           Unsatisfactory</w:t>
      </w:r>
    </w:p>
    <w:p w14:paraId="560F814F" w14:textId="11E94232" w:rsidR="006335FC" w:rsidRDefault="00091DD1" w:rsidP="00110DA9">
      <w:pPr>
        <w:spacing w:after="0"/>
      </w:pPr>
      <w:r>
        <w:t xml:space="preserve">-Is the tractor equipped with seat belt or have </w:t>
      </w:r>
      <w:r w:rsidR="004059FD">
        <w:t>5-point</w:t>
      </w:r>
      <w:r>
        <w:t xml:space="preserve"> harness if equipped with Cage?                    </w:t>
      </w:r>
      <w:r w:rsidR="003775D0">
        <w:t xml:space="preserve"> </w:t>
      </w:r>
      <w:r>
        <w:t xml:space="preserve"> </w:t>
      </w:r>
      <w:sdt>
        <w:sdtPr>
          <w:id w:val="-61150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</w:t>
      </w:r>
      <w:sdt>
        <w:sdtPr>
          <w:id w:val="-204974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FBAEF5D" w14:textId="2A2CEBF2" w:rsidR="00091DD1" w:rsidRDefault="00091DD1" w:rsidP="00110DA9">
      <w:pPr>
        <w:spacing w:after="0"/>
      </w:pPr>
      <w:r>
        <w:t xml:space="preserve">- Is the tractor equipped with a neutral safety start?   (Must not be </w:t>
      </w:r>
      <w:r w:rsidR="003775D0">
        <w:t>able</w:t>
      </w:r>
      <w:r>
        <w:t xml:space="preserve"> to start well in </w:t>
      </w:r>
      <w:r w:rsidR="004C31EB">
        <w:t xml:space="preserve">gear)  </w:t>
      </w:r>
      <w:r w:rsidR="003775D0">
        <w:t xml:space="preserve">         </w:t>
      </w:r>
      <w:sdt>
        <w:sdtPr>
          <w:id w:val="-71558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123929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0E427612" w14:textId="5DC2FB72" w:rsidR="00091DD1" w:rsidRDefault="00091DD1" w:rsidP="00110DA9">
      <w:pPr>
        <w:spacing w:after="0"/>
      </w:pPr>
      <w:r>
        <w:t xml:space="preserve">- </w:t>
      </w:r>
      <w:r w:rsidR="004059FD">
        <w:t>Does the tractor</w:t>
      </w:r>
      <w:r>
        <w:t xml:space="preserve"> </w:t>
      </w:r>
      <w:r w:rsidR="004059FD">
        <w:t>have</w:t>
      </w:r>
      <w:r>
        <w:t xml:space="preserve"> neutral safety light on rear</w:t>
      </w:r>
      <w:r w:rsidR="004059FD">
        <w:t>,</w:t>
      </w:r>
      <w:r>
        <w:t xml:space="preserve"> clear in color</w:t>
      </w:r>
      <w:r w:rsidR="004059FD">
        <w:t xml:space="preserve">? (Unlimited tractors </w:t>
      </w:r>
      <w:r w:rsidR="004C31EB">
        <w:t xml:space="preserve">only)  </w:t>
      </w:r>
      <w:r w:rsidR="003775D0">
        <w:t xml:space="preserve">           </w:t>
      </w:r>
      <w:sdt>
        <w:sdtPr>
          <w:id w:val="102938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117546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2962ABB7" w14:textId="73F3F05B" w:rsidR="004059FD" w:rsidRDefault="004059FD" w:rsidP="00110DA9">
      <w:pPr>
        <w:spacing w:after="0"/>
      </w:pPr>
      <w:r>
        <w:t>- Is tractor equipped with 3.5 lbs. Fire Extinguisher?</w:t>
      </w:r>
      <w:r w:rsidR="003775D0">
        <w:t xml:space="preserve">                                                                                    </w:t>
      </w:r>
      <w:sdt>
        <w:sdtPr>
          <w:id w:val="-159338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151610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</w:t>
      </w:r>
    </w:p>
    <w:p w14:paraId="26A184AA" w14:textId="699AD540" w:rsidR="004059FD" w:rsidRDefault="004059FD" w:rsidP="00110DA9">
      <w:pPr>
        <w:spacing w:after="0"/>
      </w:pPr>
      <w:r>
        <w:t xml:space="preserve">- Is tractor equipped with a dead </w:t>
      </w:r>
      <w:r w:rsidR="004B6F09">
        <w:t>man’s</w:t>
      </w:r>
      <w:r>
        <w:t xml:space="preserve"> throttle with 2 return springs?</w:t>
      </w:r>
      <w:r w:rsidR="003775D0">
        <w:t xml:space="preserve">                                                   </w:t>
      </w:r>
      <w:sdt>
        <w:sdtPr>
          <w:id w:val="104633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-76090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         </w:t>
      </w:r>
    </w:p>
    <w:p w14:paraId="022282DC" w14:textId="3ADB80CE" w:rsidR="004059FD" w:rsidRDefault="004059FD" w:rsidP="00110DA9">
      <w:pPr>
        <w:spacing w:after="0"/>
      </w:pPr>
      <w:r>
        <w:t xml:space="preserve">- Are the breaks in working condition? (Pump breaks and be sure they </w:t>
      </w:r>
      <w:r w:rsidR="004C31EB">
        <w:t xml:space="preserve">hold)  </w:t>
      </w:r>
      <w:r w:rsidR="003775D0">
        <w:t xml:space="preserve">                                     </w:t>
      </w:r>
      <w:r w:rsidR="004C31EB">
        <w:t xml:space="preserve"> </w:t>
      </w:r>
      <w:r w:rsidR="003775D0">
        <w:t xml:space="preserve"> </w:t>
      </w:r>
      <w:sdt>
        <w:sdtPr>
          <w:id w:val="-179928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-179991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 </w:t>
      </w:r>
    </w:p>
    <w:p w14:paraId="13AABE9E" w14:textId="4262AB93" w:rsidR="004059FD" w:rsidRDefault="00867952" w:rsidP="00110DA9">
      <w:pPr>
        <w:spacing w:after="0"/>
      </w:pPr>
      <w:r>
        <w:t>-Is exhaust vertical with 2- 3/8 cross bolts?</w:t>
      </w:r>
      <w:r w:rsidR="003775D0">
        <w:t xml:space="preserve">                                                                                                   </w:t>
      </w:r>
      <w:r w:rsidR="003775D0" w:rsidRPr="003775D0">
        <w:t xml:space="preserve"> </w:t>
      </w:r>
      <w:sdt>
        <w:sdtPr>
          <w:id w:val="137118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-141878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3BBF0EFE" w14:textId="72B98150" w:rsidR="00867952" w:rsidRDefault="00867952" w:rsidP="00110DA9">
      <w:pPr>
        <w:spacing w:after="0"/>
      </w:pPr>
      <w:r>
        <w:t>-Is Side shields .060 steel or .120 aluminum?</w:t>
      </w:r>
      <w:r w:rsidR="003775D0">
        <w:t xml:space="preserve">                                                                                                </w:t>
      </w:r>
      <w:r w:rsidR="003775D0" w:rsidRPr="003775D0">
        <w:t xml:space="preserve"> </w:t>
      </w:r>
      <w:sdt>
        <w:sdtPr>
          <w:id w:val="-110904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-194475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731EBE91" w14:textId="6C211C8A" w:rsidR="00867952" w:rsidRDefault="00867952" w:rsidP="00110DA9">
      <w:pPr>
        <w:spacing w:after="0"/>
      </w:pPr>
      <w:r>
        <w:t>- Is firewall .060 steel or .120 aluminum?</w:t>
      </w:r>
      <w:r w:rsidR="003775D0">
        <w:t xml:space="preserve">                                                                                                       </w:t>
      </w:r>
      <w:r w:rsidR="003775D0" w:rsidRPr="003775D0">
        <w:t xml:space="preserve"> </w:t>
      </w:r>
      <w:sdt>
        <w:sdtPr>
          <w:id w:val="-140606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-159793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75F2F7C5" w14:textId="15AA21B3" w:rsidR="00454FBB" w:rsidRDefault="00454FBB" w:rsidP="00110DA9">
      <w:pPr>
        <w:spacing w:after="0"/>
      </w:pPr>
      <w:r>
        <w:t xml:space="preserve">-Is tractor free of </w:t>
      </w:r>
      <w:r w:rsidR="00564EAA">
        <w:t>m</w:t>
      </w:r>
      <w:r>
        <w:t xml:space="preserve">etal cooling fan blades?   (No Metal Blades on </w:t>
      </w:r>
      <w:r w:rsidR="004C31EB">
        <w:t xml:space="preserve">fans)  </w:t>
      </w:r>
      <w:r w:rsidR="003775D0">
        <w:t xml:space="preserve">                                            </w:t>
      </w:r>
      <w:r w:rsidR="004C31EB">
        <w:t xml:space="preserve"> </w:t>
      </w:r>
      <w:r w:rsidR="003775D0">
        <w:t xml:space="preserve">  </w:t>
      </w:r>
      <w:r w:rsidR="003775D0" w:rsidRPr="003775D0">
        <w:t xml:space="preserve"> </w:t>
      </w:r>
      <w:sdt>
        <w:sdtPr>
          <w:id w:val="-3281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107324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03E17EA6" w14:textId="026DC856" w:rsidR="00454FBB" w:rsidRDefault="00454FBB" w:rsidP="00110DA9">
      <w:pPr>
        <w:spacing w:after="0"/>
      </w:pPr>
      <w:r>
        <w:t>-</w:t>
      </w:r>
      <w:r w:rsidR="004B6F09">
        <w:t>Does tractor have</w:t>
      </w:r>
      <w:r>
        <w:t xml:space="preserve"> 3/8” cable or larger</w:t>
      </w:r>
      <w:r w:rsidR="004B6F09">
        <w:t>,</w:t>
      </w:r>
      <w:r>
        <w:t xml:space="preserve"> 360</w:t>
      </w:r>
      <w:r w:rsidR="004B6F09">
        <w:t xml:space="preserve"> degrees</w:t>
      </w:r>
      <w:r>
        <w:t xml:space="preserve"> between cylinder 1 and 2 w/ 4 clamps</w:t>
      </w:r>
      <w:r w:rsidR="003775D0">
        <w:t xml:space="preserve">             </w:t>
      </w:r>
      <w:r w:rsidR="003775D0" w:rsidRPr="003775D0">
        <w:t xml:space="preserve"> </w:t>
      </w:r>
      <w:sdt>
        <w:sdtPr>
          <w:id w:val="-68421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3705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1A80896E" w14:textId="69C06AFA" w:rsidR="004B6F09" w:rsidRDefault="004B6F09" w:rsidP="00110DA9">
      <w:pPr>
        <w:spacing w:after="0"/>
      </w:pPr>
      <w:r>
        <w:t>-Is the wheel hubs steel or heavy clamp style hubs?</w:t>
      </w:r>
      <w:r w:rsidR="003775D0">
        <w:t xml:space="preserve">                                                                                    </w:t>
      </w:r>
      <w:r w:rsidR="003775D0" w:rsidRPr="003775D0">
        <w:t xml:space="preserve"> </w:t>
      </w:r>
      <w:sdt>
        <w:sdtPr>
          <w:id w:val="-191878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95922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1002D4D2" w14:textId="4EFE87BC" w:rsidR="004B6F09" w:rsidRDefault="004B6F09" w:rsidP="00110DA9">
      <w:pPr>
        <w:spacing w:after="0"/>
      </w:pPr>
      <w:r>
        <w:t xml:space="preserve">- Draw bar has Horizontal pin 3” X 3.75”?   (Hole Must be </w:t>
      </w:r>
      <w:r w:rsidR="004C31EB">
        <w:t xml:space="preserve">ridged)  </w:t>
      </w:r>
      <w:r w:rsidR="003775D0">
        <w:t xml:space="preserve">                                                        </w:t>
      </w:r>
      <w:r w:rsidR="004C31EB">
        <w:t xml:space="preserve"> </w:t>
      </w:r>
      <w:r w:rsidR="003775D0">
        <w:t xml:space="preserve"> </w:t>
      </w:r>
      <w:r w:rsidR="003775D0" w:rsidRPr="003775D0">
        <w:t xml:space="preserve"> </w:t>
      </w:r>
      <w:sdt>
        <w:sdtPr>
          <w:id w:val="-71535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-162785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1E252501" w14:textId="46E76D69" w:rsidR="004B6F09" w:rsidRDefault="004B6F09" w:rsidP="00110DA9">
      <w:pPr>
        <w:spacing w:after="0"/>
      </w:pPr>
      <w:r>
        <w:t>- Does the tractor have tie bars with rear end tied to frame rails?</w:t>
      </w:r>
      <w:r w:rsidR="003775D0">
        <w:t xml:space="preserve">                                                            </w:t>
      </w:r>
      <w:r w:rsidR="003775D0" w:rsidRPr="003775D0">
        <w:t xml:space="preserve"> </w:t>
      </w:r>
      <w:sdt>
        <w:sdtPr>
          <w:id w:val="154587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127158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0D4D49FF" w14:textId="26850613" w:rsidR="00561B94" w:rsidRDefault="004B6F09" w:rsidP="00110DA9">
      <w:pPr>
        <w:spacing w:after="0"/>
      </w:pPr>
      <w:r>
        <w:t xml:space="preserve">- </w:t>
      </w:r>
      <w:r w:rsidR="00561B94">
        <w:t>I</w:t>
      </w:r>
      <w:r>
        <w:t xml:space="preserve">s the tractor equipped with wide </w:t>
      </w:r>
      <w:r w:rsidR="004C31EB">
        <w:t>front-end</w:t>
      </w:r>
      <w:r>
        <w:t xml:space="preserve"> ski bars? Ma</w:t>
      </w:r>
      <w:r w:rsidR="00561B94">
        <w:t xml:space="preserve">ndatory (Except Factory Front </w:t>
      </w:r>
      <w:r w:rsidR="004C31EB">
        <w:t xml:space="preserve">Ends)  </w:t>
      </w:r>
      <w:r w:rsidR="003775D0">
        <w:t xml:space="preserve">     </w:t>
      </w:r>
      <w:r w:rsidR="003775D0" w:rsidRPr="003775D0">
        <w:t xml:space="preserve"> </w:t>
      </w:r>
      <w:sdt>
        <w:sdtPr>
          <w:id w:val="-17763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180187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1A0DF876" w14:textId="3ED16615" w:rsidR="00561B94" w:rsidRDefault="00561B94" w:rsidP="00110DA9">
      <w:pPr>
        <w:spacing w:after="0"/>
      </w:pPr>
      <w:r>
        <w:t xml:space="preserve">- Does the tractor have a shield or </w:t>
      </w:r>
      <w:r w:rsidR="003775D0">
        <w:t>can</w:t>
      </w:r>
      <w:r>
        <w:t xml:space="preserve"> withhold the balancer from exiting?</w:t>
      </w:r>
      <w:r w:rsidR="003775D0">
        <w:t xml:space="preserve">                                          </w:t>
      </w:r>
      <w:r w:rsidR="003775D0" w:rsidRPr="003775D0">
        <w:t xml:space="preserve"> </w:t>
      </w:r>
      <w:sdt>
        <w:sdtPr>
          <w:id w:val="196176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202150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6A1C8747" w14:textId="71066DE2" w:rsidR="00561B94" w:rsidRDefault="00561B94" w:rsidP="00110DA9">
      <w:pPr>
        <w:spacing w:after="0"/>
      </w:pPr>
      <w:r>
        <w:t>- Is the tractor equipped with a 3 X 3 turbo or smaller?</w:t>
      </w:r>
      <w:r w:rsidR="003775D0">
        <w:t xml:space="preserve">                                                                              </w:t>
      </w:r>
      <w:r w:rsidR="003775D0" w:rsidRPr="003775D0">
        <w:t xml:space="preserve"> </w:t>
      </w:r>
      <w:sdt>
        <w:sdtPr>
          <w:id w:val="-74656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  <w:r w:rsidR="003775D0">
        <w:t xml:space="preserve">                               </w:t>
      </w:r>
      <w:sdt>
        <w:sdtPr>
          <w:id w:val="46139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5D0">
            <w:rPr>
              <w:rFonts w:ascii="MS Gothic" w:eastAsia="MS Gothic" w:hAnsi="MS Gothic" w:hint="eastAsia"/>
            </w:rPr>
            <w:t>☐</w:t>
          </w:r>
        </w:sdtContent>
      </w:sdt>
    </w:p>
    <w:p w14:paraId="072C37F2" w14:textId="197FBD1C" w:rsidR="00561B94" w:rsidRPr="000722BD" w:rsidRDefault="00561B94" w:rsidP="00110DA9">
      <w:pPr>
        <w:spacing w:after="0"/>
        <w:rPr>
          <w:color w:val="FF0000"/>
          <w:sz w:val="16"/>
          <w:szCs w:val="16"/>
        </w:rPr>
      </w:pPr>
      <w:r w:rsidRPr="000722BD">
        <w:rPr>
          <w:color w:val="FF0000"/>
          <w:sz w:val="16"/>
          <w:szCs w:val="16"/>
          <w:highlight w:val="red"/>
        </w:rPr>
        <w:t>---------------------------------------------------------------------------------------------------------------------------------------------------</w:t>
      </w:r>
      <w:r w:rsidR="000722BD">
        <w:rPr>
          <w:color w:val="FF0000"/>
          <w:sz w:val="16"/>
          <w:szCs w:val="16"/>
          <w:highlight w:val="red"/>
        </w:rPr>
        <w:t xml:space="preserve">                                                                                </w:t>
      </w:r>
      <w:r w:rsidRPr="000722BD">
        <w:rPr>
          <w:color w:val="FF0000"/>
          <w:sz w:val="16"/>
          <w:szCs w:val="16"/>
          <w:highlight w:val="red"/>
        </w:rPr>
        <w:t>-------------</w:t>
      </w:r>
    </w:p>
    <w:p w14:paraId="17A42A8F" w14:textId="11041001" w:rsidR="00561B94" w:rsidRDefault="004B6F09" w:rsidP="00212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b/>
          <w:bCs/>
        </w:rPr>
      </w:pPr>
      <w:r>
        <w:t xml:space="preserve"> </w:t>
      </w:r>
      <w:r w:rsidR="00564647">
        <w:tab/>
      </w:r>
      <w:r w:rsidR="00561B94" w:rsidRPr="002B7D2D">
        <w:rPr>
          <w:b/>
          <w:bCs/>
        </w:rPr>
        <w:t>The above tractor qualifies for competition</w:t>
      </w:r>
      <w:r w:rsidR="002B7D2D" w:rsidRPr="002B7D2D">
        <w:rPr>
          <w:b/>
          <w:bCs/>
        </w:rPr>
        <w:t>:</w:t>
      </w:r>
      <w:r w:rsidR="00561B94" w:rsidRPr="002B7D2D">
        <w:rPr>
          <w:b/>
          <w:bCs/>
        </w:rPr>
        <w:t xml:space="preserve">                    </w:t>
      </w:r>
      <w:r w:rsidR="002B7D2D" w:rsidRPr="002B7D2D">
        <w:rPr>
          <w:b/>
          <w:bCs/>
        </w:rPr>
        <w:t xml:space="preserve">YES </w:t>
      </w:r>
      <w:sdt>
        <w:sdtPr>
          <w:rPr>
            <w:b/>
            <w:bCs/>
          </w:rPr>
          <w:id w:val="92653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D2D" w:rsidRPr="002B7D2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B7D2D" w:rsidRPr="002B7D2D">
        <w:rPr>
          <w:b/>
          <w:bCs/>
        </w:rPr>
        <w:t xml:space="preserve">                               NO</w:t>
      </w:r>
      <w:sdt>
        <w:sdtPr>
          <w:rPr>
            <w:b/>
            <w:bCs/>
          </w:rPr>
          <w:id w:val="-8374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D2D" w:rsidRPr="002B7D2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129EC">
        <w:rPr>
          <w:b/>
          <w:bCs/>
        </w:rPr>
        <w:tab/>
      </w:r>
    </w:p>
    <w:p w14:paraId="63E6BB12" w14:textId="77777777" w:rsidR="002129EC" w:rsidRPr="00564647" w:rsidRDefault="002129EC" w:rsidP="00212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</w:pPr>
    </w:p>
    <w:p w14:paraId="41DBDBB9" w14:textId="2E8B1457" w:rsidR="004059FD" w:rsidRDefault="000722BD" w:rsidP="00564647">
      <w:pPr>
        <w:spacing w:after="0"/>
      </w:pPr>
      <w:r>
        <w:t xml:space="preserve">  </w:t>
      </w:r>
      <w:r w:rsidR="002B7D2D">
        <w:t xml:space="preserve">Inspector:         I </w:t>
      </w:r>
      <w:r w:rsidR="004C31EB">
        <w:t>hereby</w:t>
      </w:r>
      <w:r w:rsidR="002B7D2D">
        <w:t xml:space="preserve"> certify the above tractor for competition.            Sign: _________________________________</w:t>
      </w:r>
    </w:p>
    <w:p w14:paraId="60CC0875" w14:textId="6DC12E05" w:rsidR="002B7D2D" w:rsidRDefault="00564647" w:rsidP="00110DA9">
      <w:pPr>
        <w:spacing w:before="120" w:after="0"/>
      </w:pPr>
      <w:r>
        <w:t xml:space="preserve">  </w:t>
      </w:r>
      <w:r w:rsidR="002B7D2D">
        <w:t xml:space="preserve">Driver:               I </w:t>
      </w:r>
      <w:r w:rsidR="004C31EB">
        <w:t>hereby</w:t>
      </w:r>
      <w:r w:rsidR="002B7D2D">
        <w:t xml:space="preserve"> agree with the above Inspection.                           Sign: _________________________________</w:t>
      </w:r>
    </w:p>
    <w:sectPr w:rsidR="002B7D2D" w:rsidSect="00303B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1DDA" w14:textId="77777777" w:rsidR="00762E99" w:rsidRDefault="00762E99" w:rsidP="00564647">
      <w:pPr>
        <w:spacing w:after="0" w:line="240" w:lineRule="auto"/>
      </w:pPr>
      <w:r>
        <w:separator/>
      </w:r>
    </w:p>
  </w:endnote>
  <w:endnote w:type="continuationSeparator" w:id="0">
    <w:p w14:paraId="1CC3D75C" w14:textId="77777777" w:rsidR="00762E99" w:rsidRDefault="00762E99" w:rsidP="0056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Noto Sans CJK JP Regular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FE29" w14:textId="77777777" w:rsidR="00762E99" w:rsidRDefault="00762E99" w:rsidP="00564647">
      <w:pPr>
        <w:spacing w:after="0" w:line="240" w:lineRule="auto"/>
      </w:pPr>
      <w:r>
        <w:separator/>
      </w:r>
    </w:p>
  </w:footnote>
  <w:footnote w:type="continuationSeparator" w:id="0">
    <w:p w14:paraId="07C9108E" w14:textId="77777777" w:rsidR="00762E99" w:rsidRDefault="00762E99" w:rsidP="0056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8CFB" w14:textId="76FC3D98" w:rsidR="00564647" w:rsidRDefault="00564647" w:rsidP="005371A2">
    <w:pPr>
      <w:pStyle w:val="Header"/>
      <w:jc w:val="right"/>
    </w:pPr>
    <w:r>
      <w:rPr>
        <w:noProof/>
      </w:rPr>
      <w:drawing>
        <wp:inline distT="0" distB="0" distL="0" distR="0" wp14:anchorId="691520FE" wp14:editId="6A9FB040">
          <wp:extent cx="921327" cy="84455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_20190730-111508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16" cy="87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71A2">
      <w:rPr>
        <w:sz w:val="48"/>
        <w:szCs w:val="48"/>
      </w:rPr>
      <w:ptab w:relativeTo="margin" w:alignment="center" w:leader="none"/>
    </w:r>
    <w:r w:rsidRPr="005371A2">
      <w:rPr>
        <w:sz w:val="48"/>
        <w:szCs w:val="48"/>
      </w:rPr>
      <w:t>2020 NYHFPS Tractor Safety Inspection</w:t>
    </w:r>
    <w:r w:rsidRPr="005371A2">
      <w:rPr>
        <w:sz w:val="48"/>
        <w:szCs w:val="48"/>
      </w:rPr>
      <w:ptab w:relativeTo="margin" w:alignment="right" w:leader="none"/>
    </w:r>
    <w:r>
      <w:rPr>
        <w:noProof/>
      </w:rPr>
      <w:drawing>
        <wp:inline distT="0" distB="0" distL="0" distR="0" wp14:anchorId="0F1DBDC6" wp14:editId="030609D5">
          <wp:extent cx="921327" cy="844550"/>
          <wp:effectExtent l="0" t="0" r="0" b="0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_20190730-111508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16" cy="87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B33"/>
    <w:multiLevelType w:val="hybridMultilevel"/>
    <w:tmpl w:val="F718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83C"/>
    <w:multiLevelType w:val="hybridMultilevel"/>
    <w:tmpl w:val="0B0C26A8"/>
    <w:lvl w:ilvl="0" w:tplc="6430F1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D6E99"/>
    <w:multiLevelType w:val="hybridMultilevel"/>
    <w:tmpl w:val="09AA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63"/>
    <w:rsid w:val="000722BD"/>
    <w:rsid w:val="00091DD1"/>
    <w:rsid w:val="000A327E"/>
    <w:rsid w:val="00110DA9"/>
    <w:rsid w:val="002129EC"/>
    <w:rsid w:val="002B7D2D"/>
    <w:rsid w:val="002D105B"/>
    <w:rsid w:val="00303B12"/>
    <w:rsid w:val="003775D0"/>
    <w:rsid w:val="003B27CA"/>
    <w:rsid w:val="004059FD"/>
    <w:rsid w:val="00454FBB"/>
    <w:rsid w:val="004B6F09"/>
    <w:rsid w:val="004C31EB"/>
    <w:rsid w:val="005371A2"/>
    <w:rsid w:val="00561B94"/>
    <w:rsid w:val="00564647"/>
    <w:rsid w:val="00564EAA"/>
    <w:rsid w:val="00612C6C"/>
    <w:rsid w:val="006335FC"/>
    <w:rsid w:val="00714891"/>
    <w:rsid w:val="0076050E"/>
    <w:rsid w:val="00762E99"/>
    <w:rsid w:val="007E24D9"/>
    <w:rsid w:val="007F5190"/>
    <w:rsid w:val="00867952"/>
    <w:rsid w:val="008E36B7"/>
    <w:rsid w:val="009366CC"/>
    <w:rsid w:val="009F48B0"/>
    <w:rsid w:val="00A15F9C"/>
    <w:rsid w:val="00A21663"/>
    <w:rsid w:val="00A34410"/>
    <w:rsid w:val="00B3508B"/>
    <w:rsid w:val="00C60132"/>
    <w:rsid w:val="00CB4929"/>
    <w:rsid w:val="00E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677ED2"/>
  <w15:chartTrackingRefBased/>
  <w15:docId w15:val="{E45017E7-3776-45BF-B38A-82AFF99A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47"/>
  </w:style>
  <w:style w:type="paragraph" w:styleId="Footer">
    <w:name w:val="footer"/>
    <w:basedOn w:val="Normal"/>
    <w:link w:val="FooterChar"/>
    <w:uiPriority w:val="99"/>
    <w:unhideWhenUsed/>
    <w:rsid w:val="0056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08D1-82CD-B540-9B2D-E91E4FC9AD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Strain</dc:creator>
  <cp:keywords/>
  <dc:description/>
  <cp:lastModifiedBy>Guest User</cp:lastModifiedBy>
  <cp:revision>2</cp:revision>
  <cp:lastPrinted>2020-03-06T01:45:00Z</cp:lastPrinted>
  <dcterms:created xsi:type="dcterms:W3CDTF">2021-02-05T22:11:00Z</dcterms:created>
  <dcterms:modified xsi:type="dcterms:W3CDTF">2021-02-05T22:11:00Z</dcterms:modified>
</cp:coreProperties>
</file>