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20" w:firstRow="1" w:lastRow="0" w:firstColumn="0" w:lastColumn="0" w:noHBand="1" w:noVBand="1"/>
      </w:tblPr>
      <w:tblGrid>
        <w:gridCol w:w="5400"/>
        <w:gridCol w:w="5400"/>
      </w:tblGrid>
      <w:tr w:rsidR="00856C35" w:rsidRPr="006A6FDF" w14:paraId="7E35E286" w14:textId="77777777" w:rsidTr="006A6FDF">
        <w:tc>
          <w:tcPr>
            <w:tcW w:w="4428" w:type="dxa"/>
            <w:shd w:val="clear" w:color="auto" w:fill="auto"/>
          </w:tcPr>
          <w:p w14:paraId="12D0A46F" w14:textId="59FA02FE" w:rsidR="00856C35" w:rsidRPr="006A6FDF" w:rsidRDefault="009E7FCA" w:rsidP="00856C35">
            <w:pPr>
              <w:rPr>
                <w:sz w:val="24"/>
              </w:rPr>
            </w:pPr>
            <w:r>
              <w:rPr>
                <w:noProof/>
                <w:sz w:val="24"/>
              </w:rPr>
              <w:drawing>
                <wp:inline distT="0" distB="0" distL="0" distR="0" wp14:anchorId="6751AB9A" wp14:editId="39234F78">
                  <wp:extent cx="863497" cy="800100"/>
                  <wp:effectExtent l="0" t="0" r="635" b="0"/>
                  <wp:docPr id="5" name="erieco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co4-h.jpg"/>
                          <pic:cNvPicPr/>
                        </pic:nvPicPr>
                        <pic:blipFill>
                          <a:blip r:embed="rId10" r:link="rId11">
                            <a:extLst>
                              <a:ext uri="{28A0092B-C50C-407E-A947-70E740481C1C}">
                                <a14:useLocalDpi xmlns:a14="http://schemas.microsoft.com/office/drawing/2010/main" val="0"/>
                              </a:ext>
                            </a:extLst>
                          </a:blip>
                          <a:stretch>
                            <a:fillRect/>
                          </a:stretch>
                        </pic:blipFill>
                        <pic:spPr>
                          <a:xfrm>
                            <a:off x="0" y="0"/>
                            <a:ext cx="864297" cy="800841"/>
                          </a:xfrm>
                          <a:prstGeom prst="rect">
                            <a:avLst/>
                          </a:prstGeom>
                        </pic:spPr>
                      </pic:pic>
                    </a:graphicData>
                  </a:graphic>
                </wp:inline>
              </w:drawing>
            </w:r>
          </w:p>
        </w:tc>
        <w:tc>
          <w:tcPr>
            <w:tcW w:w="4428" w:type="dxa"/>
            <w:shd w:val="clear" w:color="auto" w:fill="auto"/>
          </w:tcPr>
          <w:p w14:paraId="349E7C9B" w14:textId="4407518E" w:rsidR="00B451BA" w:rsidRPr="006A6FDF" w:rsidRDefault="00B451BA" w:rsidP="006A6FDF">
            <w:pPr>
              <w:autoSpaceDE w:val="0"/>
              <w:autoSpaceDN w:val="0"/>
              <w:adjustRightInd w:val="0"/>
              <w:rPr>
                <w:rFonts w:ascii="TimesNewRomanPSMT" w:hAnsi="TimesNewRomanPSMT" w:cs="TimesNewRomanPSMT"/>
                <w:color w:val="231F20"/>
                <w:sz w:val="24"/>
              </w:rPr>
            </w:pPr>
            <w:proofErr w:type="spellStart"/>
            <w:r w:rsidRPr="006A6FDF">
              <w:rPr>
                <w:rFonts w:ascii="TimesNewRomanPSMT" w:hAnsi="TimesNewRomanPSMT" w:cs="TimesNewRomanPSMT"/>
                <w:color w:val="231F20"/>
                <w:sz w:val="24"/>
              </w:rPr>
              <w:t>Kelleys</w:t>
            </w:r>
            <w:proofErr w:type="spellEnd"/>
            <w:r w:rsidRPr="006A6FDF">
              <w:rPr>
                <w:rFonts w:ascii="TimesNewRomanPSMT" w:hAnsi="TimesNewRomanPSMT" w:cs="TimesNewRomanPSMT"/>
                <w:color w:val="231F20"/>
                <w:sz w:val="24"/>
              </w:rPr>
              <w:t xml:space="preserve"> Island 4-H Camp </w:t>
            </w:r>
          </w:p>
          <w:p w14:paraId="0715BCAC" w14:textId="2F19C14A" w:rsidR="00B451BA" w:rsidRPr="006A6FDF" w:rsidRDefault="00B451BA" w:rsidP="006A6FDF">
            <w:pPr>
              <w:autoSpaceDE w:val="0"/>
              <w:autoSpaceDN w:val="0"/>
              <w:adjustRightInd w:val="0"/>
              <w:rPr>
                <w:rFonts w:ascii="TimesNewRomanPSMT" w:hAnsi="TimesNewRomanPSMT" w:cs="TimesNewRomanPSMT"/>
                <w:color w:val="231F20"/>
                <w:sz w:val="24"/>
              </w:rPr>
            </w:pPr>
            <w:r w:rsidRPr="006A6FDF">
              <w:rPr>
                <w:rFonts w:ascii="TimesNewRomanPSMT" w:hAnsi="TimesNewRomanPSMT" w:cs="TimesNewRomanPSMT"/>
                <w:color w:val="231F20"/>
                <w:sz w:val="24"/>
              </w:rPr>
              <w:t xml:space="preserve">Return to: </w:t>
            </w:r>
            <w:r w:rsidR="005A477B">
              <w:rPr>
                <w:rFonts w:ascii="TimesNewRomanPSMT" w:hAnsi="TimesNewRomanPSMT" w:cs="TimesNewRomanPSMT"/>
                <w:color w:val="231F20"/>
                <w:sz w:val="24"/>
              </w:rPr>
              <w:t>Beth Allie</w:t>
            </w:r>
            <w:r w:rsidRPr="006A6FDF">
              <w:rPr>
                <w:rFonts w:ascii="TimesNewRomanPSMT" w:hAnsi="TimesNewRomanPSMT" w:cs="TimesNewRomanPSMT"/>
                <w:color w:val="231F20"/>
                <w:sz w:val="24"/>
              </w:rPr>
              <w:t>, Director</w:t>
            </w:r>
          </w:p>
          <w:p w14:paraId="67F3B9AB" w14:textId="46229FC5" w:rsidR="00B451BA" w:rsidRPr="006A6FDF" w:rsidRDefault="00B451BA" w:rsidP="006A6FDF">
            <w:pPr>
              <w:autoSpaceDE w:val="0"/>
              <w:autoSpaceDN w:val="0"/>
              <w:adjustRightInd w:val="0"/>
              <w:rPr>
                <w:rFonts w:ascii="TimesNewRomanPSMT" w:hAnsi="TimesNewRomanPSMT" w:cs="TimesNewRomanPSMT"/>
                <w:color w:val="231F20"/>
                <w:sz w:val="24"/>
              </w:rPr>
            </w:pPr>
            <w:r w:rsidRPr="006A6FDF">
              <w:rPr>
                <w:rFonts w:ascii="TimesNewRomanPSMT" w:hAnsi="TimesNewRomanPSMT" w:cs="TimesNewRomanPSMT"/>
                <w:color w:val="231F20"/>
                <w:sz w:val="24"/>
              </w:rPr>
              <w:t xml:space="preserve">email to: </w:t>
            </w:r>
            <w:hyperlink r:id="rId12" w:history="1">
              <w:r w:rsidR="00274B54" w:rsidRPr="006A6FDF">
                <w:rPr>
                  <w:rStyle w:val="Hyperlink"/>
                  <w:rFonts w:ascii="TimesNewRomanPSMT" w:hAnsi="TimesNewRomanPSMT" w:cs="TimesNewRomanPSMT"/>
                  <w:sz w:val="24"/>
                </w:rPr>
                <w:t>campdirector@ki4hcamp.org</w:t>
              </w:r>
            </w:hyperlink>
          </w:p>
          <w:p w14:paraId="7C365AA3" w14:textId="77777777" w:rsidR="005A477B" w:rsidRDefault="00274B54" w:rsidP="006A6FDF">
            <w:pPr>
              <w:autoSpaceDE w:val="0"/>
              <w:autoSpaceDN w:val="0"/>
              <w:adjustRightInd w:val="0"/>
              <w:rPr>
                <w:rFonts w:ascii="TimesNewRomanPSMT" w:hAnsi="TimesNewRomanPSMT" w:cs="TimesNewRomanPSMT"/>
                <w:color w:val="231F20"/>
                <w:sz w:val="20"/>
                <w:szCs w:val="20"/>
              </w:rPr>
            </w:pPr>
            <w:r w:rsidRPr="006A6FDF">
              <w:rPr>
                <w:rFonts w:ascii="TimesNewRomanPSMT" w:hAnsi="TimesNewRomanPSMT" w:cs="TimesNewRomanPSMT"/>
                <w:color w:val="231F20"/>
                <w:sz w:val="24"/>
              </w:rPr>
              <w:t xml:space="preserve">Mailing Address: </w:t>
            </w:r>
            <w:r w:rsidRPr="006A6FDF">
              <w:rPr>
                <w:rFonts w:ascii="TimesNewRomanPSMT" w:hAnsi="TimesNewRomanPSMT" w:cs="TimesNewRomanPSMT"/>
                <w:color w:val="231F20"/>
                <w:sz w:val="20"/>
                <w:szCs w:val="20"/>
              </w:rPr>
              <w:t>KI 4-H Camp</w:t>
            </w:r>
          </w:p>
          <w:p w14:paraId="694103A6" w14:textId="5266E49A" w:rsidR="00856C35" w:rsidRPr="005A477B" w:rsidRDefault="00274B54" w:rsidP="006A6FDF">
            <w:pPr>
              <w:autoSpaceDE w:val="0"/>
              <w:autoSpaceDN w:val="0"/>
              <w:adjustRightInd w:val="0"/>
              <w:rPr>
                <w:rFonts w:ascii="TimesNewRomanPSMT" w:hAnsi="TimesNewRomanPSMT" w:cs="TimesNewRomanPSMT"/>
                <w:color w:val="231F20"/>
                <w:sz w:val="20"/>
                <w:szCs w:val="20"/>
              </w:rPr>
            </w:pPr>
            <w:r w:rsidRPr="006A6FDF">
              <w:rPr>
                <w:rFonts w:ascii="TimesNewRomanPSMT" w:hAnsi="TimesNewRomanPSMT" w:cs="TimesNewRomanPSMT"/>
                <w:color w:val="231F20"/>
                <w:sz w:val="20"/>
                <w:szCs w:val="20"/>
              </w:rPr>
              <w:t xml:space="preserve"> 2900 Columbus Ave.</w:t>
            </w:r>
            <w:r w:rsidR="005A477B">
              <w:rPr>
                <w:rFonts w:ascii="TimesNewRomanPSMT" w:hAnsi="TimesNewRomanPSMT" w:cs="TimesNewRomanPSMT"/>
                <w:color w:val="231F20"/>
                <w:sz w:val="20"/>
                <w:szCs w:val="20"/>
              </w:rPr>
              <w:t xml:space="preserve"> </w:t>
            </w:r>
            <w:r w:rsidRPr="006A6FDF">
              <w:rPr>
                <w:rFonts w:ascii="TimesNewRomanPSMT" w:hAnsi="TimesNewRomanPSMT" w:cs="TimesNewRomanPSMT"/>
                <w:color w:val="231F20"/>
                <w:sz w:val="20"/>
                <w:szCs w:val="20"/>
              </w:rPr>
              <w:t>Sandusky, Ohio 44870</w:t>
            </w:r>
          </w:p>
        </w:tc>
      </w:tr>
      <w:tr w:rsidR="00B451BA" w:rsidRPr="006A6FDF" w14:paraId="74F30FD3" w14:textId="77777777" w:rsidTr="006A6FDF">
        <w:tc>
          <w:tcPr>
            <w:tcW w:w="4428" w:type="dxa"/>
            <w:shd w:val="clear" w:color="auto" w:fill="auto"/>
          </w:tcPr>
          <w:p w14:paraId="65FB8D32" w14:textId="77777777" w:rsidR="00B451BA" w:rsidRPr="006A6FDF" w:rsidRDefault="00B451BA" w:rsidP="00856C35">
            <w:pPr>
              <w:rPr>
                <w:noProof/>
              </w:rPr>
            </w:pPr>
          </w:p>
        </w:tc>
        <w:tc>
          <w:tcPr>
            <w:tcW w:w="4428" w:type="dxa"/>
            <w:shd w:val="clear" w:color="auto" w:fill="auto"/>
          </w:tcPr>
          <w:p w14:paraId="7E649D4A" w14:textId="1B762A18" w:rsidR="00B451BA" w:rsidRPr="006A6FDF" w:rsidRDefault="00B451BA" w:rsidP="006A6FDF">
            <w:pPr>
              <w:autoSpaceDE w:val="0"/>
              <w:autoSpaceDN w:val="0"/>
              <w:adjustRightInd w:val="0"/>
              <w:rPr>
                <w:rFonts w:ascii="TimesNewRomanPSMT" w:hAnsi="TimesNewRomanPSMT" w:cs="TimesNewRomanPSMT"/>
                <w:color w:val="231F20"/>
                <w:sz w:val="20"/>
                <w:szCs w:val="20"/>
              </w:rPr>
            </w:pPr>
          </w:p>
        </w:tc>
      </w:tr>
      <w:tr w:rsidR="00B451BA" w:rsidRPr="006A6FDF" w14:paraId="44D4199D" w14:textId="77777777" w:rsidTr="006A6FDF">
        <w:tc>
          <w:tcPr>
            <w:tcW w:w="4428" w:type="dxa"/>
            <w:shd w:val="clear" w:color="auto" w:fill="auto"/>
          </w:tcPr>
          <w:p w14:paraId="1AFFC3AF" w14:textId="77777777" w:rsidR="00B451BA" w:rsidRPr="006A6FDF" w:rsidRDefault="00B451BA" w:rsidP="00856C35">
            <w:pPr>
              <w:rPr>
                <w:noProof/>
              </w:rPr>
            </w:pPr>
          </w:p>
        </w:tc>
        <w:tc>
          <w:tcPr>
            <w:tcW w:w="4428" w:type="dxa"/>
            <w:shd w:val="clear" w:color="auto" w:fill="auto"/>
          </w:tcPr>
          <w:p w14:paraId="6102D5E2" w14:textId="77777777" w:rsidR="00B451BA" w:rsidRPr="006A6FDF" w:rsidRDefault="00B451BA" w:rsidP="006A6FDF">
            <w:pPr>
              <w:autoSpaceDE w:val="0"/>
              <w:autoSpaceDN w:val="0"/>
              <w:adjustRightInd w:val="0"/>
              <w:rPr>
                <w:rFonts w:ascii="TimesNewRomanPSMT" w:hAnsi="TimesNewRomanPSMT" w:cs="TimesNewRomanPSMT"/>
                <w:color w:val="231F20"/>
                <w:sz w:val="20"/>
                <w:szCs w:val="20"/>
              </w:rPr>
            </w:pPr>
          </w:p>
        </w:tc>
      </w:tr>
    </w:tbl>
    <w:p w14:paraId="74402C1B" w14:textId="41915087" w:rsidR="00467865" w:rsidRPr="00275BB5" w:rsidRDefault="00856C35" w:rsidP="00856C35">
      <w:pPr>
        <w:pStyle w:val="Heading1"/>
      </w:pPr>
      <w:r>
        <w:t>Employment Application</w:t>
      </w:r>
    </w:p>
    <w:p w14:paraId="5CE90AB5"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620" w:firstRow="1" w:lastRow="0" w:firstColumn="0" w:lastColumn="0" w:noHBand="1" w:noVBand="1"/>
      </w:tblPr>
      <w:tblGrid>
        <w:gridCol w:w="1157"/>
        <w:gridCol w:w="3150"/>
        <w:gridCol w:w="3070"/>
        <w:gridCol w:w="716"/>
        <w:gridCol w:w="730"/>
        <w:gridCol w:w="1977"/>
      </w:tblGrid>
      <w:tr w:rsidR="00746723" w:rsidRPr="006A6FDF" w14:paraId="759462A5" w14:textId="77777777" w:rsidTr="006A6FDF">
        <w:trPr>
          <w:trHeight w:val="432"/>
        </w:trPr>
        <w:tc>
          <w:tcPr>
            <w:tcW w:w="1081" w:type="dxa"/>
            <w:tcBorders>
              <w:top w:val="nil"/>
              <w:left w:val="nil"/>
              <w:bottom w:val="nil"/>
              <w:right w:val="nil"/>
              <w:tl2br w:val="nil"/>
              <w:tr2bl w:val="nil"/>
            </w:tcBorders>
            <w:shd w:val="clear" w:color="auto" w:fill="auto"/>
            <w:vAlign w:val="bottom"/>
          </w:tcPr>
          <w:p w14:paraId="734CA82E" w14:textId="77777777" w:rsidR="00A82BA3" w:rsidRPr="006A6FDF" w:rsidRDefault="00A82BA3" w:rsidP="00490804">
            <w:pPr>
              <w:rPr>
                <w:bCs/>
              </w:rPr>
            </w:pPr>
            <w:r w:rsidRPr="006A6FDF">
              <w:rPr>
                <w:bCs/>
              </w:rPr>
              <w:t>Full Name:</w:t>
            </w:r>
          </w:p>
        </w:tc>
        <w:tc>
          <w:tcPr>
            <w:tcW w:w="2940" w:type="dxa"/>
            <w:tcBorders>
              <w:top w:val="nil"/>
              <w:left w:val="nil"/>
              <w:bottom w:val="single" w:sz="4" w:space="0" w:color="auto"/>
              <w:right w:val="nil"/>
              <w:tl2br w:val="nil"/>
              <w:tr2bl w:val="nil"/>
            </w:tcBorders>
            <w:shd w:val="clear" w:color="auto" w:fill="auto"/>
            <w:vAlign w:val="bottom"/>
          </w:tcPr>
          <w:p w14:paraId="5EDCD22A" w14:textId="304549AA" w:rsidR="00A82BA3" w:rsidRPr="006A6FDF" w:rsidRDefault="00A82BA3" w:rsidP="00440CD8">
            <w:pPr>
              <w:pStyle w:val="FieldText"/>
              <w:rPr>
                <w:bCs/>
              </w:rPr>
            </w:pPr>
          </w:p>
        </w:tc>
        <w:tc>
          <w:tcPr>
            <w:tcW w:w="2865" w:type="dxa"/>
            <w:tcBorders>
              <w:top w:val="nil"/>
              <w:left w:val="nil"/>
              <w:bottom w:val="single" w:sz="4" w:space="0" w:color="auto"/>
              <w:right w:val="nil"/>
              <w:tl2br w:val="nil"/>
              <w:tr2bl w:val="nil"/>
            </w:tcBorders>
            <w:shd w:val="clear" w:color="auto" w:fill="auto"/>
            <w:vAlign w:val="bottom"/>
          </w:tcPr>
          <w:p w14:paraId="58776CFF" w14:textId="77777777" w:rsidR="00A82BA3" w:rsidRPr="006A6FDF" w:rsidRDefault="00A82BA3" w:rsidP="00440CD8">
            <w:pPr>
              <w:pStyle w:val="FieldText"/>
              <w:rPr>
                <w:bCs/>
              </w:rPr>
            </w:pPr>
          </w:p>
        </w:tc>
        <w:tc>
          <w:tcPr>
            <w:tcW w:w="668" w:type="dxa"/>
            <w:tcBorders>
              <w:top w:val="nil"/>
              <w:left w:val="nil"/>
              <w:bottom w:val="single" w:sz="4" w:space="0" w:color="auto"/>
              <w:right w:val="nil"/>
              <w:tl2br w:val="nil"/>
              <w:tr2bl w:val="nil"/>
            </w:tcBorders>
            <w:shd w:val="clear" w:color="auto" w:fill="auto"/>
            <w:vAlign w:val="bottom"/>
          </w:tcPr>
          <w:p w14:paraId="789D675F" w14:textId="77777777" w:rsidR="00A82BA3" w:rsidRPr="006A6FDF" w:rsidRDefault="00A82BA3" w:rsidP="00440CD8">
            <w:pPr>
              <w:pStyle w:val="FieldText"/>
              <w:rPr>
                <w:bCs/>
              </w:rPr>
            </w:pPr>
          </w:p>
        </w:tc>
        <w:tc>
          <w:tcPr>
            <w:tcW w:w="681" w:type="dxa"/>
            <w:tcBorders>
              <w:top w:val="nil"/>
              <w:left w:val="nil"/>
              <w:bottom w:val="nil"/>
              <w:right w:val="nil"/>
              <w:tl2br w:val="nil"/>
              <w:tr2bl w:val="nil"/>
            </w:tcBorders>
            <w:shd w:val="clear" w:color="auto" w:fill="auto"/>
            <w:vAlign w:val="bottom"/>
          </w:tcPr>
          <w:p w14:paraId="4993A790" w14:textId="77777777" w:rsidR="00A82BA3" w:rsidRPr="006A6FDF" w:rsidRDefault="00A82BA3" w:rsidP="00490804">
            <w:pPr>
              <w:pStyle w:val="Heading4"/>
              <w:rPr>
                <w:bCs/>
              </w:rPr>
            </w:pPr>
            <w:r w:rsidRPr="006A6FDF">
              <w:rPr>
                <w:bCs/>
              </w:rPr>
              <w:t>Date:</w:t>
            </w:r>
          </w:p>
        </w:tc>
        <w:tc>
          <w:tcPr>
            <w:tcW w:w="1845" w:type="dxa"/>
            <w:tcBorders>
              <w:top w:val="nil"/>
              <w:left w:val="nil"/>
              <w:bottom w:val="single" w:sz="4" w:space="0" w:color="auto"/>
              <w:right w:val="nil"/>
              <w:tl2br w:val="nil"/>
              <w:tr2bl w:val="nil"/>
            </w:tcBorders>
            <w:shd w:val="clear" w:color="auto" w:fill="auto"/>
            <w:vAlign w:val="bottom"/>
          </w:tcPr>
          <w:p w14:paraId="4090297C" w14:textId="77777777" w:rsidR="00A82BA3" w:rsidRPr="006A6FDF" w:rsidRDefault="00A82BA3" w:rsidP="00440CD8">
            <w:pPr>
              <w:pStyle w:val="FieldText"/>
              <w:rPr>
                <w:bCs/>
              </w:rPr>
            </w:pPr>
          </w:p>
        </w:tc>
      </w:tr>
      <w:tr w:rsidR="00746723" w:rsidRPr="006A6FDF" w14:paraId="1CF470CA" w14:textId="77777777" w:rsidTr="006A6FDF">
        <w:tc>
          <w:tcPr>
            <w:tcW w:w="1081" w:type="dxa"/>
            <w:shd w:val="clear" w:color="auto" w:fill="auto"/>
            <w:vAlign w:val="bottom"/>
          </w:tcPr>
          <w:p w14:paraId="589943A9" w14:textId="77777777" w:rsidR="00856C35" w:rsidRPr="006A6FDF" w:rsidRDefault="00856C35" w:rsidP="00440CD8"/>
        </w:tc>
        <w:tc>
          <w:tcPr>
            <w:tcW w:w="2940" w:type="dxa"/>
            <w:tcBorders>
              <w:top w:val="single" w:sz="4" w:space="0" w:color="auto"/>
            </w:tcBorders>
            <w:shd w:val="clear" w:color="auto" w:fill="auto"/>
            <w:vAlign w:val="bottom"/>
          </w:tcPr>
          <w:p w14:paraId="0AC57DA5" w14:textId="77777777" w:rsidR="00856C35" w:rsidRPr="006A6FDF" w:rsidRDefault="00856C35" w:rsidP="00490804">
            <w:pPr>
              <w:pStyle w:val="Heading3"/>
            </w:pPr>
            <w:r w:rsidRPr="006A6FDF">
              <w:t>Last</w:t>
            </w:r>
          </w:p>
        </w:tc>
        <w:tc>
          <w:tcPr>
            <w:tcW w:w="2865" w:type="dxa"/>
            <w:tcBorders>
              <w:top w:val="single" w:sz="4" w:space="0" w:color="auto"/>
            </w:tcBorders>
            <w:shd w:val="clear" w:color="auto" w:fill="auto"/>
            <w:vAlign w:val="bottom"/>
          </w:tcPr>
          <w:p w14:paraId="5571CED9" w14:textId="77777777" w:rsidR="00856C35" w:rsidRPr="006A6FDF" w:rsidRDefault="00856C35" w:rsidP="00490804">
            <w:pPr>
              <w:pStyle w:val="Heading3"/>
            </w:pPr>
            <w:r w:rsidRPr="006A6FDF">
              <w:t>First</w:t>
            </w:r>
          </w:p>
        </w:tc>
        <w:tc>
          <w:tcPr>
            <w:tcW w:w="668" w:type="dxa"/>
            <w:tcBorders>
              <w:top w:val="single" w:sz="4" w:space="0" w:color="auto"/>
            </w:tcBorders>
            <w:shd w:val="clear" w:color="auto" w:fill="auto"/>
            <w:vAlign w:val="bottom"/>
          </w:tcPr>
          <w:p w14:paraId="0A19459C" w14:textId="77777777" w:rsidR="00856C35" w:rsidRPr="006A6FDF" w:rsidRDefault="00856C35" w:rsidP="00490804">
            <w:pPr>
              <w:pStyle w:val="Heading3"/>
            </w:pPr>
            <w:r w:rsidRPr="006A6FDF">
              <w:t>M.I.</w:t>
            </w:r>
          </w:p>
        </w:tc>
        <w:tc>
          <w:tcPr>
            <w:tcW w:w="681" w:type="dxa"/>
            <w:shd w:val="clear" w:color="auto" w:fill="auto"/>
            <w:vAlign w:val="bottom"/>
          </w:tcPr>
          <w:p w14:paraId="06901EEF" w14:textId="77777777" w:rsidR="00856C35" w:rsidRPr="006A6FDF" w:rsidRDefault="00856C35" w:rsidP="00856C35"/>
        </w:tc>
        <w:tc>
          <w:tcPr>
            <w:tcW w:w="1845" w:type="dxa"/>
            <w:tcBorders>
              <w:top w:val="single" w:sz="4" w:space="0" w:color="auto"/>
            </w:tcBorders>
            <w:shd w:val="clear" w:color="auto" w:fill="auto"/>
            <w:vAlign w:val="bottom"/>
          </w:tcPr>
          <w:p w14:paraId="61FF5F35" w14:textId="77777777" w:rsidR="00856C35" w:rsidRPr="006A6FDF" w:rsidRDefault="00856C35" w:rsidP="00856C35"/>
        </w:tc>
      </w:tr>
    </w:tbl>
    <w:p w14:paraId="6897A483" w14:textId="77777777" w:rsidR="00856C35" w:rsidRDefault="00856C35"/>
    <w:tbl>
      <w:tblPr>
        <w:tblW w:w="5000" w:type="pct"/>
        <w:tblLayout w:type="fixed"/>
        <w:tblCellMar>
          <w:left w:w="0" w:type="dxa"/>
          <w:right w:w="0" w:type="dxa"/>
        </w:tblCellMar>
        <w:tblLook w:val="0620" w:firstRow="1" w:lastRow="0" w:firstColumn="0" w:lastColumn="0" w:noHBand="1" w:noVBand="1"/>
      </w:tblPr>
      <w:tblGrid>
        <w:gridCol w:w="1158"/>
        <w:gridCol w:w="7713"/>
        <w:gridCol w:w="1929"/>
      </w:tblGrid>
      <w:tr w:rsidR="00A82BA3" w:rsidRPr="006A6FDF" w14:paraId="3224E2E8" w14:textId="77777777" w:rsidTr="006A6FDF">
        <w:trPr>
          <w:trHeight w:val="288"/>
        </w:trPr>
        <w:tc>
          <w:tcPr>
            <w:tcW w:w="1081" w:type="dxa"/>
            <w:tcBorders>
              <w:top w:val="nil"/>
              <w:left w:val="nil"/>
              <w:bottom w:val="nil"/>
              <w:right w:val="nil"/>
              <w:tl2br w:val="nil"/>
              <w:tr2bl w:val="nil"/>
            </w:tcBorders>
            <w:shd w:val="clear" w:color="auto" w:fill="auto"/>
            <w:vAlign w:val="bottom"/>
          </w:tcPr>
          <w:p w14:paraId="1C8F1919" w14:textId="77777777" w:rsidR="00A82BA3" w:rsidRPr="006A6FDF" w:rsidRDefault="00A82BA3" w:rsidP="00490804">
            <w:pPr>
              <w:rPr>
                <w:bCs/>
              </w:rPr>
            </w:pPr>
            <w:r w:rsidRPr="006A6FDF">
              <w:rPr>
                <w:bCs/>
              </w:rPr>
              <w:t>Address:</w:t>
            </w:r>
          </w:p>
        </w:tc>
        <w:tc>
          <w:tcPr>
            <w:tcW w:w="7199" w:type="dxa"/>
            <w:tcBorders>
              <w:top w:val="nil"/>
              <w:left w:val="nil"/>
              <w:bottom w:val="single" w:sz="4" w:space="0" w:color="auto"/>
              <w:right w:val="nil"/>
              <w:tl2br w:val="nil"/>
              <w:tr2bl w:val="nil"/>
            </w:tcBorders>
            <w:shd w:val="clear" w:color="auto" w:fill="auto"/>
            <w:vAlign w:val="bottom"/>
          </w:tcPr>
          <w:p w14:paraId="38C28FF3" w14:textId="77777777" w:rsidR="00A82BA3" w:rsidRPr="006A6FDF" w:rsidRDefault="00A82BA3" w:rsidP="00440CD8">
            <w:pPr>
              <w:pStyle w:val="FieldText"/>
              <w:rPr>
                <w:bCs/>
              </w:rPr>
            </w:pPr>
          </w:p>
        </w:tc>
        <w:tc>
          <w:tcPr>
            <w:tcW w:w="1800" w:type="dxa"/>
            <w:tcBorders>
              <w:top w:val="nil"/>
              <w:left w:val="nil"/>
              <w:bottom w:val="single" w:sz="4" w:space="0" w:color="auto"/>
              <w:right w:val="nil"/>
              <w:tl2br w:val="nil"/>
              <w:tr2bl w:val="nil"/>
            </w:tcBorders>
            <w:shd w:val="clear" w:color="auto" w:fill="auto"/>
            <w:vAlign w:val="bottom"/>
          </w:tcPr>
          <w:p w14:paraId="1B193C24" w14:textId="77777777" w:rsidR="00A82BA3" w:rsidRPr="006A6FDF" w:rsidRDefault="00A82BA3" w:rsidP="00440CD8">
            <w:pPr>
              <w:pStyle w:val="FieldText"/>
              <w:rPr>
                <w:bCs/>
              </w:rPr>
            </w:pPr>
          </w:p>
        </w:tc>
      </w:tr>
      <w:tr w:rsidR="00746723" w:rsidRPr="006A6FDF" w14:paraId="7F558682" w14:textId="77777777" w:rsidTr="006A6FDF">
        <w:tc>
          <w:tcPr>
            <w:tcW w:w="1081" w:type="dxa"/>
            <w:shd w:val="clear" w:color="auto" w:fill="auto"/>
            <w:vAlign w:val="bottom"/>
          </w:tcPr>
          <w:p w14:paraId="4C21B01A" w14:textId="77777777" w:rsidR="00856C35" w:rsidRPr="006A6FDF" w:rsidRDefault="00856C35" w:rsidP="00440CD8"/>
        </w:tc>
        <w:tc>
          <w:tcPr>
            <w:tcW w:w="7199" w:type="dxa"/>
            <w:tcBorders>
              <w:top w:val="single" w:sz="4" w:space="0" w:color="auto"/>
            </w:tcBorders>
            <w:shd w:val="clear" w:color="auto" w:fill="auto"/>
            <w:vAlign w:val="bottom"/>
          </w:tcPr>
          <w:p w14:paraId="436DBCC6" w14:textId="77777777" w:rsidR="00856C35" w:rsidRPr="006A6FDF" w:rsidRDefault="00856C35" w:rsidP="00490804">
            <w:pPr>
              <w:pStyle w:val="Heading3"/>
            </w:pPr>
            <w:r w:rsidRPr="006A6FDF">
              <w:t>Street Address</w:t>
            </w:r>
          </w:p>
        </w:tc>
        <w:tc>
          <w:tcPr>
            <w:tcW w:w="1800" w:type="dxa"/>
            <w:tcBorders>
              <w:top w:val="single" w:sz="4" w:space="0" w:color="auto"/>
            </w:tcBorders>
            <w:shd w:val="clear" w:color="auto" w:fill="auto"/>
            <w:vAlign w:val="bottom"/>
          </w:tcPr>
          <w:p w14:paraId="63EFBDE9" w14:textId="77777777" w:rsidR="00856C35" w:rsidRPr="006A6FDF" w:rsidRDefault="00856C35" w:rsidP="00490804">
            <w:pPr>
              <w:pStyle w:val="Heading3"/>
            </w:pPr>
            <w:r w:rsidRPr="006A6FDF">
              <w:t>Apartment/Unit #</w:t>
            </w:r>
          </w:p>
        </w:tc>
      </w:tr>
    </w:tbl>
    <w:p w14:paraId="0F161487" w14:textId="77777777" w:rsidR="00856C35" w:rsidRDefault="00856C35"/>
    <w:tbl>
      <w:tblPr>
        <w:tblW w:w="5000" w:type="pct"/>
        <w:tblLayout w:type="fixed"/>
        <w:tblCellMar>
          <w:left w:w="0" w:type="dxa"/>
          <w:right w:w="0" w:type="dxa"/>
        </w:tblCellMar>
        <w:tblLook w:val="0620" w:firstRow="1" w:lastRow="0" w:firstColumn="0" w:lastColumn="0" w:noHBand="1" w:noVBand="1"/>
      </w:tblPr>
      <w:tblGrid>
        <w:gridCol w:w="1157"/>
        <w:gridCol w:w="6220"/>
        <w:gridCol w:w="1494"/>
        <w:gridCol w:w="1929"/>
      </w:tblGrid>
      <w:tr w:rsidR="00C76039" w:rsidRPr="006A6FDF" w14:paraId="4AA10CD0" w14:textId="77777777" w:rsidTr="006A6FDF">
        <w:trPr>
          <w:trHeight w:val="288"/>
        </w:trPr>
        <w:tc>
          <w:tcPr>
            <w:tcW w:w="1081" w:type="dxa"/>
            <w:tcBorders>
              <w:top w:val="nil"/>
              <w:left w:val="nil"/>
              <w:bottom w:val="nil"/>
              <w:right w:val="nil"/>
              <w:tl2br w:val="nil"/>
              <w:tr2bl w:val="nil"/>
            </w:tcBorders>
            <w:shd w:val="clear" w:color="auto" w:fill="auto"/>
            <w:vAlign w:val="bottom"/>
          </w:tcPr>
          <w:p w14:paraId="5D1E36B7" w14:textId="77777777" w:rsidR="00C76039" w:rsidRPr="006A6FDF" w:rsidRDefault="00C76039">
            <w:pPr>
              <w:rPr>
                <w:bCs/>
                <w:szCs w:val="19"/>
              </w:rPr>
            </w:pPr>
          </w:p>
        </w:tc>
        <w:tc>
          <w:tcPr>
            <w:tcW w:w="5805" w:type="dxa"/>
            <w:tcBorders>
              <w:top w:val="nil"/>
              <w:left w:val="nil"/>
              <w:bottom w:val="single" w:sz="4" w:space="0" w:color="auto"/>
              <w:right w:val="nil"/>
              <w:tl2br w:val="nil"/>
              <w:tr2bl w:val="nil"/>
            </w:tcBorders>
            <w:shd w:val="clear" w:color="auto" w:fill="auto"/>
            <w:vAlign w:val="bottom"/>
          </w:tcPr>
          <w:p w14:paraId="6B25E2BE" w14:textId="59D16909" w:rsidR="00C76039" w:rsidRPr="006A6FDF" w:rsidRDefault="00C76039" w:rsidP="00440CD8">
            <w:pPr>
              <w:pStyle w:val="FieldText"/>
              <w:rPr>
                <w:bCs/>
              </w:rPr>
            </w:pPr>
          </w:p>
        </w:tc>
        <w:tc>
          <w:tcPr>
            <w:tcW w:w="1394" w:type="dxa"/>
            <w:tcBorders>
              <w:top w:val="nil"/>
              <w:left w:val="nil"/>
              <w:bottom w:val="single" w:sz="4" w:space="0" w:color="auto"/>
              <w:right w:val="nil"/>
              <w:tl2br w:val="nil"/>
              <w:tr2bl w:val="nil"/>
            </w:tcBorders>
            <w:shd w:val="clear" w:color="auto" w:fill="auto"/>
            <w:vAlign w:val="bottom"/>
          </w:tcPr>
          <w:p w14:paraId="2778922E" w14:textId="77777777" w:rsidR="00C76039" w:rsidRPr="006A6FDF" w:rsidRDefault="00C76039" w:rsidP="00440CD8">
            <w:pPr>
              <w:pStyle w:val="FieldText"/>
              <w:rPr>
                <w:bCs/>
              </w:rPr>
            </w:pPr>
          </w:p>
        </w:tc>
        <w:tc>
          <w:tcPr>
            <w:tcW w:w="1800" w:type="dxa"/>
            <w:tcBorders>
              <w:top w:val="nil"/>
              <w:left w:val="nil"/>
              <w:bottom w:val="single" w:sz="4" w:space="0" w:color="auto"/>
              <w:right w:val="nil"/>
              <w:tl2br w:val="nil"/>
              <w:tr2bl w:val="nil"/>
            </w:tcBorders>
            <w:shd w:val="clear" w:color="auto" w:fill="auto"/>
            <w:vAlign w:val="bottom"/>
          </w:tcPr>
          <w:p w14:paraId="578CABA0" w14:textId="77777777" w:rsidR="00C76039" w:rsidRPr="006A6FDF" w:rsidRDefault="00C76039" w:rsidP="00440CD8">
            <w:pPr>
              <w:pStyle w:val="FieldText"/>
              <w:rPr>
                <w:bCs/>
              </w:rPr>
            </w:pPr>
          </w:p>
        </w:tc>
      </w:tr>
      <w:tr w:rsidR="00746723" w:rsidRPr="006A6FDF" w14:paraId="137F5245" w14:textId="77777777" w:rsidTr="006A6FDF">
        <w:trPr>
          <w:trHeight w:val="288"/>
        </w:trPr>
        <w:tc>
          <w:tcPr>
            <w:tcW w:w="1081" w:type="dxa"/>
            <w:shd w:val="clear" w:color="auto" w:fill="auto"/>
            <w:vAlign w:val="bottom"/>
          </w:tcPr>
          <w:p w14:paraId="1F7572CA" w14:textId="77777777" w:rsidR="00856C35" w:rsidRPr="006A6FDF" w:rsidRDefault="00856C35">
            <w:pPr>
              <w:rPr>
                <w:szCs w:val="19"/>
              </w:rPr>
            </w:pPr>
          </w:p>
        </w:tc>
        <w:tc>
          <w:tcPr>
            <w:tcW w:w="5805" w:type="dxa"/>
            <w:tcBorders>
              <w:top w:val="single" w:sz="4" w:space="0" w:color="auto"/>
            </w:tcBorders>
            <w:shd w:val="clear" w:color="auto" w:fill="auto"/>
            <w:vAlign w:val="bottom"/>
          </w:tcPr>
          <w:p w14:paraId="77C16015" w14:textId="77777777" w:rsidR="00856C35" w:rsidRPr="006A6FDF" w:rsidRDefault="00856C35" w:rsidP="00490804">
            <w:pPr>
              <w:pStyle w:val="Heading3"/>
            </w:pPr>
            <w:r w:rsidRPr="006A6FDF">
              <w:t>City</w:t>
            </w:r>
          </w:p>
        </w:tc>
        <w:tc>
          <w:tcPr>
            <w:tcW w:w="1394" w:type="dxa"/>
            <w:tcBorders>
              <w:top w:val="single" w:sz="4" w:space="0" w:color="auto"/>
            </w:tcBorders>
            <w:shd w:val="clear" w:color="auto" w:fill="auto"/>
            <w:vAlign w:val="bottom"/>
          </w:tcPr>
          <w:p w14:paraId="50900861" w14:textId="77777777" w:rsidR="00856C35" w:rsidRPr="006A6FDF" w:rsidRDefault="00856C35" w:rsidP="00490804">
            <w:pPr>
              <w:pStyle w:val="Heading3"/>
            </w:pPr>
            <w:r w:rsidRPr="006A6FDF">
              <w:t>State</w:t>
            </w:r>
          </w:p>
        </w:tc>
        <w:tc>
          <w:tcPr>
            <w:tcW w:w="1800" w:type="dxa"/>
            <w:tcBorders>
              <w:top w:val="single" w:sz="4" w:space="0" w:color="auto"/>
            </w:tcBorders>
            <w:shd w:val="clear" w:color="auto" w:fill="auto"/>
            <w:vAlign w:val="bottom"/>
          </w:tcPr>
          <w:p w14:paraId="409E49BB" w14:textId="77777777" w:rsidR="00856C35" w:rsidRPr="006A6FDF" w:rsidRDefault="00856C35" w:rsidP="00490804">
            <w:pPr>
              <w:pStyle w:val="Heading3"/>
            </w:pPr>
            <w:r w:rsidRPr="006A6FDF">
              <w:t>ZIP Code</w:t>
            </w:r>
          </w:p>
        </w:tc>
      </w:tr>
    </w:tbl>
    <w:p w14:paraId="1683D18C" w14:textId="77777777" w:rsidR="00856C35" w:rsidRDefault="00856C35"/>
    <w:tbl>
      <w:tblPr>
        <w:tblW w:w="5000" w:type="pct"/>
        <w:tblLayout w:type="fixed"/>
        <w:tblCellMar>
          <w:left w:w="0" w:type="dxa"/>
          <w:right w:w="0" w:type="dxa"/>
        </w:tblCellMar>
        <w:tblLook w:val="0620" w:firstRow="1" w:lastRow="0" w:firstColumn="0" w:lastColumn="0" w:noHBand="1" w:noVBand="1"/>
      </w:tblPr>
      <w:tblGrid>
        <w:gridCol w:w="1157"/>
        <w:gridCol w:w="3954"/>
        <w:gridCol w:w="771"/>
        <w:gridCol w:w="4918"/>
      </w:tblGrid>
      <w:tr w:rsidR="00746723" w:rsidRPr="006A6FDF" w14:paraId="76FD5981" w14:textId="77777777" w:rsidTr="006A6FDF">
        <w:trPr>
          <w:trHeight w:val="288"/>
        </w:trPr>
        <w:tc>
          <w:tcPr>
            <w:tcW w:w="1080" w:type="dxa"/>
            <w:tcBorders>
              <w:top w:val="nil"/>
              <w:left w:val="nil"/>
              <w:bottom w:val="nil"/>
              <w:right w:val="nil"/>
              <w:tl2br w:val="nil"/>
              <w:tr2bl w:val="nil"/>
            </w:tcBorders>
            <w:shd w:val="clear" w:color="auto" w:fill="auto"/>
            <w:vAlign w:val="bottom"/>
          </w:tcPr>
          <w:p w14:paraId="5A0AAF57" w14:textId="77777777" w:rsidR="00841645" w:rsidRPr="006A6FDF" w:rsidRDefault="00841645" w:rsidP="00490804">
            <w:pPr>
              <w:rPr>
                <w:bCs/>
              </w:rPr>
            </w:pPr>
            <w:r w:rsidRPr="006A6FDF">
              <w:rPr>
                <w:bCs/>
              </w:rPr>
              <w:t>Phone:</w:t>
            </w:r>
          </w:p>
        </w:tc>
        <w:tc>
          <w:tcPr>
            <w:tcW w:w="3690" w:type="dxa"/>
            <w:tcBorders>
              <w:top w:val="nil"/>
              <w:left w:val="nil"/>
              <w:bottom w:val="single" w:sz="4" w:space="0" w:color="auto"/>
              <w:right w:val="nil"/>
              <w:tl2br w:val="nil"/>
              <w:tr2bl w:val="nil"/>
            </w:tcBorders>
            <w:shd w:val="clear" w:color="auto" w:fill="auto"/>
            <w:vAlign w:val="bottom"/>
          </w:tcPr>
          <w:p w14:paraId="66F58162" w14:textId="0762A24E" w:rsidR="00841645" w:rsidRPr="006A6FDF" w:rsidRDefault="00841645" w:rsidP="00856C35">
            <w:pPr>
              <w:pStyle w:val="FieldText"/>
              <w:rPr>
                <w:bCs/>
              </w:rPr>
            </w:pPr>
          </w:p>
        </w:tc>
        <w:tc>
          <w:tcPr>
            <w:tcW w:w="720" w:type="dxa"/>
            <w:tcBorders>
              <w:top w:val="nil"/>
              <w:left w:val="nil"/>
              <w:bottom w:val="nil"/>
              <w:right w:val="nil"/>
              <w:tl2br w:val="nil"/>
              <w:tr2bl w:val="nil"/>
            </w:tcBorders>
            <w:shd w:val="clear" w:color="auto" w:fill="auto"/>
            <w:vAlign w:val="bottom"/>
          </w:tcPr>
          <w:p w14:paraId="73717234" w14:textId="77777777" w:rsidR="00841645" w:rsidRPr="006A6FDF" w:rsidRDefault="00C92A3C" w:rsidP="00490804">
            <w:pPr>
              <w:pStyle w:val="Heading4"/>
              <w:rPr>
                <w:bCs/>
              </w:rPr>
            </w:pPr>
            <w:r w:rsidRPr="006A6FDF">
              <w:rPr>
                <w:bCs/>
              </w:rPr>
              <w:t>E</w:t>
            </w:r>
            <w:r w:rsidR="003A41A1" w:rsidRPr="006A6FDF">
              <w:rPr>
                <w:bCs/>
              </w:rPr>
              <w:t>mail</w:t>
            </w:r>
          </w:p>
        </w:tc>
        <w:tc>
          <w:tcPr>
            <w:tcW w:w="4590" w:type="dxa"/>
            <w:tcBorders>
              <w:top w:val="nil"/>
              <w:left w:val="nil"/>
              <w:bottom w:val="single" w:sz="4" w:space="0" w:color="auto"/>
              <w:right w:val="nil"/>
              <w:tl2br w:val="nil"/>
              <w:tr2bl w:val="nil"/>
            </w:tcBorders>
            <w:shd w:val="clear" w:color="auto" w:fill="auto"/>
            <w:vAlign w:val="bottom"/>
          </w:tcPr>
          <w:p w14:paraId="62371A6B" w14:textId="77777777" w:rsidR="00841645" w:rsidRPr="006A6FDF" w:rsidRDefault="00841645" w:rsidP="00440CD8">
            <w:pPr>
              <w:pStyle w:val="FieldText"/>
              <w:rPr>
                <w:bCs/>
              </w:rPr>
            </w:pPr>
          </w:p>
        </w:tc>
      </w:tr>
    </w:tbl>
    <w:p w14:paraId="705F9382" w14:textId="77777777" w:rsidR="00856C35" w:rsidRDefault="00856C35"/>
    <w:tbl>
      <w:tblPr>
        <w:tblW w:w="5000" w:type="pct"/>
        <w:tblLayout w:type="fixed"/>
        <w:tblCellMar>
          <w:left w:w="0" w:type="dxa"/>
          <w:right w:w="0" w:type="dxa"/>
        </w:tblCellMar>
        <w:tblLook w:val="0620" w:firstRow="1" w:lastRow="0" w:firstColumn="0" w:lastColumn="0" w:noHBand="1" w:noVBand="1"/>
      </w:tblPr>
      <w:tblGrid>
        <w:gridCol w:w="1570"/>
        <w:gridCol w:w="1515"/>
        <w:gridCol w:w="2025"/>
        <w:gridCol w:w="2025"/>
        <w:gridCol w:w="1736"/>
        <w:gridCol w:w="1929"/>
      </w:tblGrid>
      <w:tr w:rsidR="00746723" w:rsidRPr="006A6FDF" w14:paraId="55E5D13C" w14:textId="77777777" w:rsidTr="006A6FDF">
        <w:trPr>
          <w:trHeight w:val="288"/>
        </w:trPr>
        <w:tc>
          <w:tcPr>
            <w:tcW w:w="1466" w:type="dxa"/>
            <w:tcBorders>
              <w:top w:val="nil"/>
              <w:left w:val="nil"/>
              <w:bottom w:val="nil"/>
              <w:right w:val="nil"/>
              <w:tl2br w:val="nil"/>
              <w:tr2bl w:val="nil"/>
            </w:tcBorders>
            <w:shd w:val="clear" w:color="auto" w:fill="auto"/>
            <w:vAlign w:val="bottom"/>
          </w:tcPr>
          <w:p w14:paraId="1DAAE6ED" w14:textId="074BBA05" w:rsidR="00613129" w:rsidRPr="006A6FDF" w:rsidRDefault="00613129" w:rsidP="00490804">
            <w:pPr>
              <w:rPr>
                <w:bCs/>
              </w:rPr>
            </w:pPr>
            <w:r w:rsidRPr="006A6FDF">
              <w:rPr>
                <w:bCs/>
              </w:rPr>
              <w:t>Date Availabl</w:t>
            </w:r>
            <w:r w:rsidR="00274E5F" w:rsidRPr="006A6FDF">
              <w:rPr>
                <w:bCs/>
              </w:rPr>
              <w:t>e</w:t>
            </w:r>
            <w:r w:rsidR="000A33F9">
              <w:rPr>
                <w:bCs/>
              </w:rPr>
              <w:t xml:space="preserve">:  </w:t>
            </w:r>
          </w:p>
        </w:tc>
        <w:tc>
          <w:tcPr>
            <w:tcW w:w="1414" w:type="dxa"/>
            <w:tcBorders>
              <w:top w:val="nil"/>
              <w:left w:val="nil"/>
              <w:bottom w:val="single" w:sz="4" w:space="0" w:color="auto"/>
              <w:right w:val="nil"/>
              <w:tl2br w:val="nil"/>
              <w:tr2bl w:val="nil"/>
            </w:tcBorders>
            <w:shd w:val="clear" w:color="auto" w:fill="auto"/>
            <w:vAlign w:val="bottom"/>
          </w:tcPr>
          <w:p w14:paraId="4069DFF3" w14:textId="7E17EBDB" w:rsidR="00613129" w:rsidRPr="006A6FDF" w:rsidRDefault="007C2297" w:rsidP="00440CD8">
            <w:pPr>
              <w:pStyle w:val="FieldText"/>
              <w:rPr>
                <w:bCs/>
              </w:rPr>
            </w:pPr>
            <w:r w:rsidRPr="006A6FDF">
              <w:rPr>
                <w:bCs/>
              </w:rPr>
              <w:t xml:space="preserve">       </w:t>
            </w:r>
          </w:p>
        </w:tc>
        <w:tc>
          <w:tcPr>
            <w:tcW w:w="1890" w:type="dxa"/>
            <w:tcBorders>
              <w:top w:val="nil"/>
              <w:left w:val="nil"/>
              <w:bottom w:val="nil"/>
              <w:right w:val="nil"/>
              <w:tl2br w:val="nil"/>
              <w:tr2bl w:val="nil"/>
            </w:tcBorders>
            <w:shd w:val="clear" w:color="auto" w:fill="auto"/>
            <w:vAlign w:val="bottom"/>
          </w:tcPr>
          <w:p w14:paraId="38C13C8D" w14:textId="77777777" w:rsidR="00613129" w:rsidRPr="006A6FDF" w:rsidRDefault="00613129" w:rsidP="006A6FDF">
            <w:pPr>
              <w:pStyle w:val="Heading4"/>
              <w:jc w:val="left"/>
              <w:rPr>
                <w:bCs/>
              </w:rPr>
            </w:pPr>
            <w:r w:rsidRPr="006A6FDF">
              <w:rPr>
                <w:bCs/>
              </w:rPr>
              <w:t xml:space="preserve">Social Security </w:t>
            </w:r>
            <w:r w:rsidR="00B11811" w:rsidRPr="006A6FDF">
              <w:rPr>
                <w:bCs/>
              </w:rPr>
              <w:t>No.</w:t>
            </w:r>
            <w:r w:rsidRPr="006A6FDF">
              <w:rPr>
                <w:bCs/>
              </w:rPr>
              <w:t>:</w:t>
            </w:r>
          </w:p>
        </w:tc>
        <w:tc>
          <w:tcPr>
            <w:tcW w:w="1890" w:type="dxa"/>
            <w:tcBorders>
              <w:top w:val="nil"/>
              <w:left w:val="nil"/>
              <w:bottom w:val="single" w:sz="4" w:space="0" w:color="auto"/>
              <w:right w:val="nil"/>
              <w:tl2br w:val="nil"/>
              <w:tr2bl w:val="nil"/>
            </w:tcBorders>
            <w:shd w:val="clear" w:color="auto" w:fill="auto"/>
            <w:vAlign w:val="bottom"/>
          </w:tcPr>
          <w:p w14:paraId="683CCDCE" w14:textId="4A42A837" w:rsidR="00613129" w:rsidRPr="006A6FDF" w:rsidRDefault="00613129" w:rsidP="00440CD8">
            <w:pPr>
              <w:pStyle w:val="FieldText"/>
              <w:rPr>
                <w:bCs/>
              </w:rPr>
            </w:pPr>
          </w:p>
        </w:tc>
        <w:tc>
          <w:tcPr>
            <w:tcW w:w="1620" w:type="dxa"/>
            <w:tcBorders>
              <w:top w:val="nil"/>
              <w:left w:val="nil"/>
              <w:bottom w:val="nil"/>
              <w:right w:val="nil"/>
              <w:tl2br w:val="nil"/>
              <w:tr2bl w:val="nil"/>
            </w:tcBorders>
            <w:shd w:val="clear" w:color="auto" w:fill="auto"/>
            <w:vAlign w:val="bottom"/>
          </w:tcPr>
          <w:p w14:paraId="7FB036D7" w14:textId="77777777" w:rsidR="00613129" w:rsidRPr="006A6FDF" w:rsidRDefault="00613129" w:rsidP="00490804">
            <w:pPr>
              <w:pStyle w:val="Heading4"/>
              <w:rPr>
                <w:bCs/>
              </w:rPr>
            </w:pPr>
            <w:r w:rsidRPr="006A6FDF">
              <w:rPr>
                <w:bCs/>
              </w:rPr>
              <w:t>Desired Salary:</w:t>
            </w:r>
          </w:p>
        </w:tc>
        <w:tc>
          <w:tcPr>
            <w:tcW w:w="1800" w:type="dxa"/>
            <w:tcBorders>
              <w:top w:val="nil"/>
              <w:left w:val="nil"/>
              <w:bottom w:val="single" w:sz="4" w:space="0" w:color="auto"/>
              <w:right w:val="nil"/>
              <w:tl2br w:val="nil"/>
              <w:tr2bl w:val="nil"/>
            </w:tcBorders>
            <w:shd w:val="clear" w:color="auto" w:fill="auto"/>
            <w:vAlign w:val="bottom"/>
          </w:tcPr>
          <w:p w14:paraId="2634E299" w14:textId="77777777" w:rsidR="00613129" w:rsidRPr="006A6FDF" w:rsidRDefault="00613129" w:rsidP="00856C35">
            <w:pPr>
              <w:pStyle w:val="FieldText"/>
              <w:rPr>
                <w:bCs/>
              </w:rPr>
            </w:pPr>
            <w:r w:rsidRPr="006A6FDF">
              <w:rPr>
                <w:bCs/>
              </w:rPr>
              <w:t>$</w:t>
            </w:r>
          </w:p>
        </w:tc>
      </w:tr>
    </w:tbl>
    <w:p w14:paraId="6C98D9D7" w14:textId="41D4965E" w:rsidR="00856C35" w:rsidRDefault="00274E5F">
      <w:r>
        <w:t>(State From and to Date)</w:t>
      </w:r>
    </w:p>
    <w:tbl>
      <w:tblPr>
        <w:tblW w:w="5000" w:type="pct"/>
        <w:tblLayout w:type="fixed"/>
        <w:tblCellMar>
          <w:left w:w="0" w:type="dxa"/>
          <w:right w:w="0" w:type="dxa"/>
        </w:tblCellMar>
        <w:tblLook w:val="0620" w:firstRow="1" w:lastRow="0" w:firstColumn="0" w:lastColumn="0" w:noHBand="1" w:noVBand="1"/>
      </w:tblPr>
      <w:tblGrid>
        <w:gridCol w:w="1932"/>
        <w:gridCol w:w="8868"/>
      </w:tblGrid>
      <w:tr w:rsidR="00DE7FB7" w:rsidRPr="006A6FDF" w14:paraId="2A80F40A" w14:textId="77777777" w:rsidTr="006A6FDF">
        <w:trPr>
          <w:trHeight w:val="288"/>
        </w:trPr>
        <w:tc>
          <w:tcPr>
            <w:tcW w:w="1803" w:type="dxa"/>
            <w:tcBorders>
              <w:top w:val="nil"/>
              <w:left w:val="nil"/>
              <w:bottom w:val="nil"/>
              <w:right w:val="nil"/>
              <w:tl2br w:val="nil"/>
              <w:tr2bl w:val="nil"/>
            </w:tcBorders>
            <w:shd w:val="clear" w:color="auto" w:fill="auto"/>
            <w:vAlign w:val="bottom"/>
          </w:tcPr>
          <w:p w14:paraId="3EE9EE4A" w14:textId="77777777" w:rsidR="00DE7FB7" w:rsidRPr="006A6FDF" w:rsidRDefault="00C76039" w:rsidP="00490804">
            <w:pPr>
              <w:rPr>
                <w:bCs/>
              </w:rPr>
            </w:pPr>
            <w:r w:rsidRPr="006A6FDF">
              <w:rPr>
                <w:bCs/>
              </w:rPr>
              <w:t>Position Applied for:</w:t>
            </w:r>
          </w:p>
        </w:tc>
        <w:tc>
          <w:tcPr>
            <w:tcW w:w="8277" w:type="dxa"/>
            <w:tcBorders>
              <w:top w:val="nil"/>
              <w:left w:val="nil"/>
              <w:bottom w:val="single" w:sz="4" w:space="0" w:color="auto"/>
              <w:right w:val="nil"/>
              <w:tl2br w:val="nil"/>
              <w:tr2bl w:val="nil"/>
            </w:tcBorders>
            <w:shd w:val="clear" w:color="auto" w:fill="auto"/>
            <w:vAlign w:val="bottom"/>
          </w:tcPr>
          <w:p w14:paraId="2F6756FD" w14:textId="77777777" w:rsidR="00DE7FB7" w:rsidRPr="006A6FDF" w:rsidRDefault="00DE7FB7" w:rsidP="00083002">
            <w:pPr>
              <w:pStyle w:val="FieldText"/>
              <w:rPr>
                <w:bCs/>
              </w:rPr>
            </w:pPr>
          </w:p>
        </w:tc>
      </w:tr>
    </w:tbl>
    <w:p w14:paraId="301EEC17" w14:textId="77777777" w:rsidR="00856C35" w:rsidRDefault="00856C35"/>
    <w:tbl>
      <w:tblPr>
        <w:tblW w:w="5000" w:type="pct"/>
        <w:tblLayout w:type="fixed"/>
        <w:tblCellMar>
          <w:left w:w="0" w:type="dxa"/>
          <w:right w:w="0" w:type="dxa"/>
        </w:tblCellMar>
        <w:tblLook w:val="0620" w:firstRow="1" w:lastRow="0" w:firstColumn="0" w:lastColumn="0" w:noHBand="1" w:noVBand="1"/>
      </w:tblPr>
      <w:tblGrid>
        <w:gridCol w:w="3955"/>
        <w:gridCol w:w="713"/>
        <w:gridCol w:w="545"/>
        <w:gridCol w:w="4319"/>
        <w:gridCol w:w="554"/>
        <w:gridCol w:w="714"/>
      </w:tblGrid>
      <w:tr w:rsidR="009C220D" w:rsidRPr="006A6FDF" w14:paraId="0A8A9921" w14:textId="77777777" w:rsidTr="006A6FDF">
        <w:tc>
          <w:tcPr>
            <w:tcW w:w="3692" w:type="dxa"/>
            <w:tcBorders>
              <w:top w:val="nil"/>
              <w:left w:val="nil"/>
              <w:bottom w:val="nil"/>
              <w:right w:val="nil"/>
              <w:tl2br w:val="nil"/>
              <w:tr2bl w:val="nil"/>
            </w:tcBorders>
            <w:shd w:val="clear" w:color="auto" w:fill="auto"/>
            <w:vAlign w:val="bottom"/>
          </w:tcPr>
          <w:p w14:paraId="2D53FAA2" w14:textId="77777777" w:rsidR="009C220D" w:rsidRPr="008C6CB9" w:rsidRDefault="009C220D" w:rsidP="008C6CB9">
            <w:pPr>
              <w:rPr>
                <w:bCs/>
              </w:rPr>
            </w:pPr>
            <w:r w:rsidRPr="008C6CB9">
              <w:rPr>
                <w:bCs/>
              </w:rPr>
              <w:t>Are you a citizen of the United States?</w:t>
            </w:r>
          </w:p>
        </w:tc>
        <w:tc>
          <w:tcPr>
            <w:tcW w:w="665" w:type="dxa"/>
            <w:tcBorders>
              <w:top w:val="nil"/>
              <w:left w:val="nil"/>
              <w:bottom w:val="nil"/>
              <w:right w:val="nil"/>
              <w:tl2br w:val="nil"/>
              <w:tr2bl w:val="nil"/>
            </w:tcBorders>
            <w:shd w:val="clear" w:color="auto" w:fill="auto"/>
            <w:vAlign w:val="bottom"/>
          </w:tcPr>
          <w:p w14:paraId="09C2EF3F" w14:textId="77777777" w:rsidR="009C220D" w:rsidRPr="006A6FDF" w:rsidRDefault="009C220D" w:rsidP="008C6CB9">
            <w:pPr>
              <w:pStyle w:val="Checkbox"/>
              <w:rPr>
                <w:bCs/>
              </w:rPr>
            </w:pPr>
            <w:r w:rsidRPr="006A6FDF">
              <w:rPr>
                <w:bCs/>
              </w:rPr>
              <w:t>YES</w:t>
            </w:r>
          </w:p>
          <w:p w14:paraId="166107ED" w14:textId="29D9BBA4" w:rsidR="009C220D" w:rsidRPr="006A6FDF" w:rsidRDefault="008C6CB9" w:rsidP="008C6CB9">
            <w:pPr>
              <w:pStyle w:val="Checkbox"/>
              <w:rPr>
                <w:bCs/>
              </w:rPr>
            </w:pPr>
            <w:r>
              <w:rPr>
                <w:bCs/>
              </w:rPr>
              <w:fldChar w:fldCharType="begin">
                <w:ffData>
                  <w:name w:val="Check3"/>
                  <w:enabled/>
                  <w:calcOnExit w:val="0"/>
                  <w:checkBox>
                    <w:sizeAuto/>
                    <w:default w:val="0"/>
                  </w:checkBox>
                </w:ffData>
              </w:fldChar>
            </w:r>
            <w:bookmarkStart w:id="0" w:name="Check3"/>
            <w:r>
              <w:rPr>
                <w:bCs/>
              </w:rPr>
              <w:instrText xml:space="preserve"> FORMCHECKBOX </w:instrText>
            </w:r>
            <w:r w:rsidR="00000000">
              <w:rPr>
                <w:bCs/>
              </w:rPr>
            </w:r>
            <w:r w:rsidR="00000000">
              <w:rPr>
                <w:bCs/>
              </w:rPr>
              <w:fldChar w:fldCharType="separate"/>
            </w:r>
            <w:r>
              <w:rPr>
                <w:bCs/>
              </w:rPr>
              <w:fldChar w:fldCharType="end"/>
            </w:r>
            <w:bookmarkEnd w:id="0"/>
          </w:p>
        </w:tc>
        <w:tc>
          <w:tcPr>
            <w:tcW w:w="509" w:type="dxa"/>
            <w:tcBorders>
              <w:top w:val="nil"/>
              <w:left w:val="nil"/>
              <w:bottom w:val="nil"/>
              <w:right w:val="nil"/>
              <w:tl2br w:val="nil"/>
              <w:tr2bl w:val="nil"/>
            </w:tcBorders>
            <w:shd w:val="clear" w:color="auto" w:fill="auto"/>
            <w:vAlign w:val="bottom"/>
          </w:tcPr>
          <w:p w14:paraId="2379BFE1" w14:textId="77777777" w:rsidR="009C220D" w:rsidRPr="006A6FDF" w:rsidRDefault="009C220D" w:rsidP="008C6CB9">
            <w:pPr>
              <w:pStyle w:val="Checkbox"/>
              <w:rPr>
                <w:bCs/>
              </w:rPr>
            </w:pPr>
            <w:r w:rsidRPr="006A6FDF">
              <w:rPr>
                <w:bCs/>
              </w:rPr>
              <w:t>NO</w:t>
            </w:r>
          </w:p>
          <w:p w14:paraId="10C2D7BC" w14:textId="77777777" w:rsidR="009C220D" w:rsidRPr="006A6FDF" w:rsidRDefault="00724FA4" w:rsidP="008C6CB9">
            <w:pPr>
              <w:pStyle w:val="Checkbox"/>
              <w:rPr>
                <w:bCs/>
              </w:rPr>
            </w:pPr>
            <w:r w:rsidRPr="006A6FDF">
              <w:rPr>
                <w:bCs/>
              </w:rPr>
              <w:fldChar w:fldCharType="begin">
                <w:ffData>
                  <w:name w:val="Check4"/>
                  <w:enabled/>
                  <w:calcOnExit w:val="0"/>
                  <w:checkBox>
                    <w:sizeAuto/>
                    <w:default w:val="0"/>
                  </w:checkBox>
                </w:ffData>
              </w:fldChar>
            </w:r>
            <w:bookmarkStart w:id="1" w:name="Check4"/>
            <w:r w:rsidR="009C220D" w:rsidRPr="006A6FDF">
              <w:rPr>
                <w:bCs/>
              </w:rPr>
              <w:instrText xml:space="preserve"> FORMCHECKBOX </w:instrText>
            </w:r>
            <w:r w:rsidR="00000000">
              <w:rPr>
                <w:bCs/>
              </w:rPr>
            </w:r>
            <w:r w:rsidR="00000000">
              <w:rPr>
                <w:bCs/>
              </w:rPr>
              <w:fldChar w:fldCharType="separate"/>
            </w:r>
            <w:r w:rsidRPr="006A6FDF">
              <w:rPr>
                <w:bCs/>
              </w:rPr>
              <w:fldChar w:fldCharType="end"/>
            </w:r>
            <w:bookmarkEnd w:id="1"/>
          </w:p>
        </w:tc>
        <w:tc>
          <w:tcPr>
            <w:tcW w:w="4031" w:type="dxa"/>
            <w:tcBorders>
              <w:top w:val="nil"/>
              <w:left w:val="nil"/>
              <w:bottom w:val="nil"/>
              <w:right w:val="nil"/>
              <w:tl2br w:val="nil"/>
              <w:tr2bl w:val="nil"/>
            </w:tcBorders>
            <w:shd w:val="clear" w:color="auto" w:fill="auto"/>
            <w:vAlign w:val="bottom"/>
          </w:tcPr>
          <w:p w14:paraId="1DDAF53B" w14:textId="77777777" w:rsidR="009C220D" w:rsidRPr="006A6FDF" w:rsidRDefault="009C220D" w:rsidP="008C6CB9">
            <w:pPr>
              <w:pStyle w:val="Heading4"/>
              <w:rPr>
                <w:bCs/>
              </w:rPr>
            </w:pPr>
            <w:r w:rsidRPr="006A6FDF">
              <w:rPr>
                <w:bCs/>
              </w:rPr>
              <w:t>If no, are you authorized to work in the U.S.?</w:t>
            </w:r>
          </w:p>
        </w:tc>
        <w:tc>
          <w:tcPr>
            <w:tcW w:w="517" w:type="dxa"/>
            <w:tcBorders>
              <w:top w:val="nil"/>
              <w:left w:val="nil"/>
              <w:bottom w:val="nil"/>
              <w:right w:val="nil"/>
              <w:tl2br w:val="nil"/>
              <w:tr2bl w:val="nil"/>
            </w:tcBorders>
            <w:shd w:val="clear" w:color="auto" w:fill="auto"/>
            <w:vAlign w:val="bottom"/>
          </w:tcPr>
          <w:p w14:paraId="73FE992B" w14:textId="77777777" w:rsidR="009C220D" w:rsidRPr="006A6FDF" w:rsidRDefault="009C220D" w:rsidP="008C6CB9">
            <w:pPr>
              <w:pStyle w:val="Checkbox"/>
              <w:rPr>
                <w:bCs/>
              </w:rPr>
            </w:pPr>
            <w:r w:rsidRPr="006A6FDF">
              <w:rPr>
                <w:bCs/>
              </w:rPr>
              <w:t>YES</w:t>
            </w:r>
          </w:p>
          <w:p w14:paraId="0947046E" w14:textId="77777777" w:rsidR="009C220D" w:rsidRPr="006A6FDF" w:rsidRDefault="00724FA4" w:rsidP="008C6CB9">
            <w:pPr>
              <w:pStyle w:val="Checkbox"/>
              <w:rPr>
                <w:bCs/>
              </w:rPr>
            </w:pPr>
            <w:r w:rsidRPr="006A6FDF">
              <w:rPr>
                <w:bCs/>
              </w:rPr>
              <w:fldChar w:fldCharType="begin">
                <w:ffData>
                  <w:name w:val="Check3"/>
                  <w:enabled/>
                  <w:calcOnExit w:val="0"/>
                  <w:checkBox>
                    <w:sizeAuto/>
                    <w:default w:val="0"/>
                  </w:checkBox>
                </w:ffData>
              </w:fldChar>
            </w:r>
            <w:r w:rsidR="009C220D" w:rsidRPr="006A6FDF">
              <w:rPr>
                <w:bCs/>
              </w:rPr>
              <w:instrText xml:space="preserve"> FORMCHECKBOX </w:instrText>
            </w:r>
            <w:r w:rsidR="00000000">
              <w:rPr>
                <w:bCs/>
              </w:rPr>
            </w:r>
            <w:r w:rsidR="00000000">
              <w:rPr>
                <w:bCs/>
              </w:rPr>
              <w:fldChar w:fldCharType="separate"/>
            </w:r>
            <w:r w:rsidRPr="006A6FDF">
              <w:rPr>
                <w:bCs/>
              </w:rPr>
              <w:fldChar w:fldCharType="end"/>
            </w:r>
          </w:p>
        </w:tc>
        <w:tc>
          <w:tcPr>
            <w:tcW w:w="666" w:type="dxa"/>
            <w:tcBorders>
              <w:top w:val="nil"/>
              <w:left w:val="nil"/>
              <w:bottom w:val="nil"/>
              <w:right w:val="nil"/>
              <w:tl2br w:val="nil"/>
              <w:tr2bl w:val="nil"/>
            </w:tcBorders>
            <w:shd w:val="clear" w:color="auto" w:fill="auto"/>
            <w:vAlign w:val="bottom"/>
          </w:tcPr>
          <w:p w14:paraId="0481A28B" w14:textId="77777777" w:rsidR="009C220D" w:rsidRPr="006A6FDF" w:rsidRDefault="009C220D" w:rsidP="008C6CB9">
            <w:pPr>
              <w:pStyle w:val="Checkbox"/>
              <w:rPr>
                <w:bCs/>
              </w:rPr>
            </w:pPr>
            <w:r w:rsidRPr="006A6FDF">
              <w:rPr>
                <w:bCs/>
              </w:rPr>
              <w:t>NO</w:t>
            </w:r>
          </w:p>
          <w:p w14:paraId="7C4552E8" w14:textId="77777777" w:rsidR="009C220D" w:rsidRPr="006A6FDF" w:rsidRDefault="00724FA4" w:rsidP="008C6CB9">
            <w:pPr>
              <w:pStyle w:val="Checkbox"/>
              <w:rPr>
                <w:bCs/>
              </w:rPr>
            </w:pPr>
            <w:r w:rsidRPr="006A6FDF">
              <w:rPr>
                <w:bCs/>
              </w:rPr>
              <w:fldChar w:fldCharType="begin">
                <w:ffData>
                  <w:name w:val="Check4"/>
                  <w:enabled/>
                  <w:calcOnExit w:val="0"/>
                  <w:checkBox>
                    <w:sizeAuto/>
                    <w:default w:val="0"/>
                  </w:checkBox>
                </w:ffData>
              </w:fldChar>
            </w:r>
            <w:r w:rsidR="009C220D" w:rsidRPr="006A6FDF">
              <w:rPr>
                <w:bCs/>
              </w:rPr>
              <w:instrText xml:space="preserve"> FORMCHECKBOX </w:instrText>
            </w:r>
            <w:r w:rsidR="00000000">
              <w:rPr>
                <w:bCs/>
              </w:rPr>
            </w:r>
            <w:r w:rsidR="00000000">
              <w:rPr>
                <w:bCs/>
              </w:rPr>
              <w:fldChar w:fldCharType="separate"/>
            </w:r>
            <w:r w:rsidRPr="006A6FDF">
              <w:rPr>
                <w:bCs/>
              </w:rPr>
              <w:fldChar w:fldCharType="end"/>
            </w:r>
          </w:p>
        </w:tc>
      </w:tr>
    </w:tbl>
    <w:p w14:paraId="02212A6F" w14:textId="77777777" w:rsidR="00C92A3C" w:rsidRDefault="00C92A3C"/>
    <w:tbl>
      <w:tblPr>
        <w:tblW w:w="5000" w:type="pct"/>
        <w:tblLayout w:type="fixed"/>
        <w:tblCellMar>
          <w:left w:w="0" w:type="dxa"/>
          <w:right w:w="0" w:type="dxa"/>
        </w:tblCellMar>
        <w:tblLook w:val="0620" w:firstRow="1" w:lastRow="0" w:firstColumn="0" w:lastColumn="0" w:noHBand="1" w:noVBand="1"/>
      </w:tblPr>
      <w:tblGrid>
        <w:gridCol w:w="3956"/>
        <w:gridCol w:w="713"/>
        <w:gridCol w:w="545"/>
        <w:gridCol w:w="5586"/>
      </w:tblGrid>
      <w:tr w:rsidR="009C220D" w:rsidRPr="006A6FDF" w14:paraId="5A540166" w14:textId="77777777" w:rsidTr="006A6FDF">
        <w:tc>
          <w:tcPr>
            <w:tcW w:w="3692" w:type="dxa"/>
            <w:tcBorders>
              <w:top w:val="nil"/>
              <w:left w:val="nil"/>
              <w:bottom w:val="nil"/>
              <w:right w:val="nil"/>
              <w:tl2br w:val="nil"/>
              <w:tr2bl w:val="nil"/>
            </w:tcBorders>
            <w:shd w:val="clear" w:color="auto" w:fill="auto"/>
            <w:vAlign w:val="bottom"/>
          </w:tcPr>
          <w:p w14:paraId="4D4B32CC" w14:textId="77777777" w:rsidR="009C220D" w:rsidRPr="006A6FDF" w:rsidRDefault="009C220D" w:rsidP="00490804">
            <w:pPr>
              <w:rPr>
                <w:bCs/>
              </w:rPr>
            </w:pPr>
            <w:r w:rsidRPr="006A6FDF">
              <w:rPr>
                <w:bCs/>
              </w:rPr>
              <w:t>Have you ever been convicted of a felony?</w:t>
            </w:r>
          </w:p>
        </w:tc>
        <w:tc>
          <w:tcPr>
            <w:tcW w:w="665" w:type="dxa"/>
            <w:tcBorders>
              <w:top w:val="nil"/>
              <w:left w:val="nil"/>
              <w:bottom w:val="nil"/>
              <w:right w:val="nil"/>
              <w:tl2br w:val="nil"/>
              <w:tr2bl w:val="nil"/>
            </w:tcBorders>
            <w:shd w:val="clear" w:color="auto" w:fill="auto"/>
            <w:vAlign w:val="bottom"/>
          </w:tcPr>
          <w:p w14:paraId="58E8A588" w14:textId="77777777" w:rsidR="009C220D" w:rsidRPr="006A6FDF" w:rsidRDefault="009C220D" w:rsidP="00490804">
            <w:pPr>
              <w:pStyle w:val="Checkbox"/>
              <w:rPr>
                <w:bCs/>
              </w:rPr>
            </w:pPr>
            <w:r w:rsidRPr="006A6FDF">
              <w:rPr>
                <w:bCs/>
              </w:rPr>
              <w:t>YES</w:t>
            </w:r>
          </w:p>
          <w:p w14:paraId="7023420C" w14:textId="77777777" w:rsidR="009C220D" w:rsidRPr="006A6FDF" w:rsidRDefault="00724FA4" w:rsidP="00D6155E">
            <w:pPr>
              <w:pStyle w:val="Checkbox"/>
              <w:rPr>
                <w:bCs/>
              </w:rPr>
            </w:pPr>
            <w:r w:rsidRPr="006A6FDF">
              <w:rPr>
                <w:bCs/>
              </w:rPr>
              <w:fldChar w:fldCharType="begin">
                <w:ffData>
                  <w:name w:val="Check3"/>
                  <w:enabled/>
                  <w:calcOnExit w:val="0"/>
                  <w:checkBox>
                    <w:sizeAuto/>
                    <w:default w:val="0"/>
                  </w:checkBox>
                </w:ffData>
              </w:fldChar>
            </w:r>
            <w:r w:rsidR="009C220D" w:rsidRPr="006A6FDF">
              <w:rPr>
                <w:bCs/>
              </w:rPr>
              <w:instrText xml:space="preserve"> FORMCHECKBOX </w:instrText>
            </w:r>
            <w:r w:rsidR="00000000">
              <w:rPr>
                <w:bCs/>
              </w:rPr>
            </w:r>
            <w:r w:rsidR="00000000">
              <w:rPr>
                <w:bCs/>
              </w:rPr>
              <w:fldChar w:fldCharType="separate"/>
            </w:r>
            <w:r w:rsidRPr="006A6FDF">
              <w:rPr>
                <w:bCs/>
              </w:rPr>
              <w:fldChar w:fldCharType="end"/>
            </w:r>
          </w:p>
        </w:tc>
        <w:tc>
          <w:tcPr>
            <w:tcW w:w="509" w:type="dxa"/>
            <w:tcBorders>
              <w:top w:val="nil"/>
              <w:left w:val="nil"/>
              <w:bottom w:val="nil"/>
              <w:right w:val="nil"/>
              <w:tl2br w:val="nil"/>
              <w:tr2bl w:val="nil"/>
            </w:tcBorders>
            <w:shd w:val="clear" w:color="auto" w:fill="auto"/>
            <w:vAlign w:val="bottom"/>
          </w:tcPr>
          <w:p w14:paraId="13A9B8EE" w14:textId="77777777" w:rsidR="009C220D" w:rsidRPr="006A6FDF" w:rsidRDefault="009C220D" w:rsidP="00490804">
            <w:pPr>
              <w:pStyle w:val="Checkbox"/>
              <w:rPr>
                <w:bCs/>
              </w:rPr>
            </w:pPr>
            <w:r w:rsidRPr="006A6FDF">
              <w:rPr>
                <w:bCs/>
              </w:rPr>
              <w:t>NO</w:t>
            </w:r>
          </w:p>
          <w:p w14:paraId="71282B98" w14:textId="77777777" w:rsidR="009C220D" w:rsidRPr="006A6FDF" w:rsidRDefault="00724FA4" w:rsidP="00D6155E">
            <w:pPr>
              <w:pStyle w:val="Checkbox"/>
              <w:rPr>
                <w:bCs/>
              </w:rPr>
            </w:pPr>
            <w:r w:rsidRPr="006A6FDF">
              <w:rPr>
                <w:bCs/>
              </w:rPr>
              <w:fldChar w:fldCharType="begin">
                <w:ffData>
                  <w:name w:val="Check4"/>
                  <w:enabled/>
                  <w:calcOnExit w:val="0"/>
                  <w:checkBox>
                    <w:sizeAuto/>
                    <w:default w:val="0"/>
                  </w:checkBox>
                </w:ffData>
              </w:fldChar>
            </w:r>
            <w:r w:rsidR="009C220D" w:rsidRPr="006A6FDF">
              <w:rPr>
                <w:bCs/>
              </w:rPr>
              <w:instrText xml:space="preserve"> FORMCHECKBOX </w:instrText>
            </w:r>
            <w:r w:rsidR="00000000">
              <w:rPr>
                <w:bCs/>
              </w:rPr>
            </w:r>
            <w:r w:rsidR="00000000">
              <w:rPr>
                <w:bCs/>
              </w:rPr>
              <w:fldChar w:fldCharType="separate"/>
            </w:r>
            <w:r w:rsidRPr="006A6FDF">
              <w:rPr>
                <w:bCs/>
              </w:rPr>
              <w:fldChar w:fldCharType="end"/>
            </w:r>
          </w:p>
        </w:tc>
        <w:tc>
          <w:tcPr>
            <w:tcW w:w="5214" w:type="dxa"/>
            <w:tcBorders>
              <w:top w:val="nil"/>
              <w:left w:val="nil"/>
              <w:bottom w:val="nil"/>
              <w:right w:val="nil"/>
              <w:tl2br w:val="nil"/>
              <w:tr2bl w:val="nil"/>
            </w:tcBorders>
            <w:shd w:val="clear" w:color="auto" w:fill="auto"/>
            <w:vAlign w:val="bottom"/>
          </w:tcPr>
          <w:p w14:paraId="2D1D5BB5" w14:textId="77777777" w:rsidR="009C220D" w:rsidRPr="006A6FDF" w:rsidRDefault="009C220D" w:rsidP="00682C69">
            <w:pPr>
              <w:rPr>
                <w:bCs/>
              </w:rPr>
            </w:pPr>
          </w:p>
        </w:tc>
      </w:tr>
    </w:tbl>
    <w:p w14:paraId="63C68D4E" w14:textId="77777777" w:rsidR="00C92A3C" w:rsidRDefault="00C92A3C"/>
    <w:tbl>
      <w:tblPr>
        <w:tblW w:w="5000" w:type="pct"/>
        <w:tblLayout w:type="fixed"/>
        <w:tblCellMar>
          <w:left w:w="0" w:type="dxa"/>
          <w:right w:w="0" w:type="dxa"/>
        </w:tblCellMar>
        <w:tblLook w:val="0620" w:firstRow="1" w:lastRow="0" w:firstColumn="0" w:lastColumn="0" w:noHBand="1" w:noVBand="1"/>
      </w:tblPr>
      <w:tblGrid>
        <w:gridCol w:w="1427"/>
        <w:gridCol w:w="9373"/>
      </w:tblGrid>
      <w:tr w:rsidR="000F2DF4" w:rsidRPr="006A6FDF" w14:paraId="5113B75E" w14:textId="77777777" w:rsidTr="006A6FDF">
        <w:trPr>
          <w:trHeight w:val="288"/>
        </w:trPr>
        <w:tc>
          <w:tcPr>
            <w:tcW w:w="1332" w:type="dxa"/>
            <w:tcBorders>
              <w:top w:val="nil"/>
              <w:left w:val="nil"/>
              <w:bottom w:val="nil"/>
              <w:right w:val="nil"/>
              <w:tl2br w:val="nil"/>
              <w:tr2bl w:val="nil"/>
            </w:tcBorders>
            <w:shd w:val="clear" w:color="auto" w:fill="auto"/>
            <w:vAlign w:val="bottom"/>
          </w:tcPr>
          <w:p w14:paraId="5327CEB7" w14:textId="77777777" w:rsidR="000F2DF4" w:rsidRPr="006A6FDF" w:rsidRDefault="000F2DF4" w:rsidP="00490804">
            <w:pPr>
              <w:rPr>
                <w:bCs/>
              </w:rPr>
            </w:pPr>
            <w:r w:rsidRPr="006A6FDF">
              <w:rPr>
                <w:bCs/>
              </w:rPr>
              <w:t>If yes, explain:</w:t>
            </w:r>
          </w:p>
        </w:tc>
        <w:tc>
          <w:tcPr>
            <w:tcW w:w="8748" w:type="dxa"/>
            <w:tcBorders>
              <w:top w:val="nil"/>
              <w:left w:val="nil"/>
              <w:bottom w:val="single" w:sz="4" w:space="0" w:color="auto"/>
              <w:right w:val="nil"/>
              <w:tl2br w:val="nil"/>
              <w:tr2bl w:val="nil"/>
            </w:tcBorders>
            <w:shd w:val="clear" w:color="auto" w:fill="auto"/>
            <w:vAlign w:val="bottom"/>
          </w:tcPr>
          <w:p w14:paraId="3932131B" w14:textId="77777777" w:rsidR="000F2DF4" w:rsidRPr="006A6FDF" w:rsidRDefault="000F2DF4" w:rsidP="00617C65">
            <w:pPr>
              <w:pStyle w:val="FieldText"/>
              <w:rPr>
                <w:bCs/>
              </w:rPr>
            </w:pPr>
          </w:p>
        </w:tc>
      </w:tr>
    </w:tbl>
    <w:p w14:paraId="7C6E72B4" w14:textId="77777777" w:rsidR="00330050" w:rsidRDefault="00330050" w:rsidP="00330050">
      <w:pPr>
        <w:pStyle w:val="Heading2"/>
      </w:pPr>
      <w:r>
        <w:t>Education</w:t>
      </w:r>
    </w:p>
    <w:tbl>
      <w:tblPr>
        <w:tblW w:w="5000" w:type="pct"/>
        <w:tblLayout w:type="fixed"/>
        <w:tblCellMar>
          <w:left w:w="0" w:type="dxa"/>
          <w:right w:w="0" w:type="dxa"/>
        </w:tblCellMar>
        <w:tblLook w:val="0620" w:firstRow="1" w:lastRow="0" w:firstColumn="0" w:lastColumn="0" w:noHBand="1" w:noVBand="1"/>
      </w:tblPr>
      <w:tblGrid>
        <w:gridCol w:w="1427"/>
        <w:gridCol w:w="2981"/>
        <w:gridCol w:w="986"/>
        <w:gridCol w:w="5406"/>
      </w:tblGrid>
      <w:tr w:rsidR="00746723" w:rsidRPr="006A6FDF" w14:paraId="3F8E08CB" w14:textId="77777777" w:rsidTr="006A6FDF">
        <w:trPr>
          <w:trHeight w:val="432"/>
        </w:trPr>
        <w:tc>
          <w:tcPr>
            <w:tcW w:w="1332" w:type="dxa"/>
            <w:tcBorders>
              <w:top w:val="nil"/>
              <w:left w:val="nil"/>
              <w:bottom w:val="nil"/>
              <w:right w:val="nil"/>
              <w:tl2br w:val="nil"/>
              <w:tr2bl w:val="nil"/>
            </w:tcBorders>
            <w:shd w:val="clear" w:color="auto" w:fill="auto"/>
            <w:vAlign w:val="bottom"/>
          </w:tcPr>
          <w:p w14:paraId="34335043" w14:textId="77777777" w:rsidR="000F2DF4" w:rsidRPr="006A6FDF" w:rsidRDefault="000F2DF4" w:rsidP="00490804">
            <w:pPr>
              <w:rPr>
                <w:bCs/>
              </w:rPr>
            </w:pPr>
            <w:r w:rsidRPr="006A6FDF">
              <w:rPr>
                <w:bCs/>
              </w:rPr>
              <w:t>High School:</w:t>
            </w:r>
          </w:p>
        </w:tc>
        <w:tc>
          <w:tcPr>
            <w:tcW w:w="2782" w:type="dxa"/>
            <w:tcBorders>
              <w:top w:val="nil"/>
              <w:left w:val="nil"/>
              <w:bottom w:val="single" w:sz="4" w:space="0" w:color="auto"/>
              <w:right w:val="nil"/>
              <w:tl2br w:val="nil"/>
              <w:tr2bl w:val="nil"/>
            </w:tcBorders>
            <w:shd w:val="clear" w:color="auto" w:fill="auto"/>
            <w:vAlign w:val="bottom"/>
          </w:tcPr>
          <w:p w14:paraId="2F9AF155" w14:textId="53000DD3" w:rsidR="000F2DF4" w:rsidRPr="006A6FDF" w:rsidRDefault="000F2DF4" w:rsidP="00617C65">
            <w:pPr>
              <w:pStyle w:val="FieldText"/>
              <w:rPr>
                <w:bCs/>
              </w:rPr>
            </w:pPr>
          </w:p>
        </w:tc>
        <w:tc>
          <w:tcPr>
            <w:tcW w:w="920" w:type="dxa"/>
            <w:tcBorders>
              <w:top w:val="nil"/>
              <w:left w:val="nil"/>
              <w:bottom w:val="nil"/>
              <w:right w:val="nil"/>
              <w:tl2br w:val="nil"/>
              <w:tr2bl w:val="nil"/>
            </w:tcBorders>
            <w:shd w:val="clear" w:color="auto" w:fill="auto"/>
            <w:vAlign w:val="bottom"/>
          </w:tcPr>
          <w:p w14:paraId="66291F4C" w14:textId="77777777" w:rsidR="000F2DF4" w:rsidRPr="006A6FDF" w:rsidRDefault="000F2DF4" w:rsidP="00490804">
            <w:pPr>
              <w:pStyle w:val="Heading4"/>
              <w:rPr>
                <w:bCs/>
              </w:rPr>
            </w:pPr>
            <w:r w:rsidRPr="006A6FDF">
              <w:rPr>
                <w:bCs/>
              </w:rPr>
              <w:t>Address:</w:t>
            </w:r>
          </w:p>
        </w:tc>
        <w:tc>
          <w:tcPr>
            <w:tcW w:w="5046" w:type="dxa"/>
            <w:tcBorders>
              <w:top w:val="nil"/>
              <w:left w:val="nil"/>
              <w:bottom w:val="single" w:sz="4" w:space="0" w:color="auto"/>
              <w:right w:val="nil"/>
              <w:tl2br w:val="nil"/>
              <w:tr2bl w:val="nil"/>
            </w:tcBorders>
            <w:shd w:val="clear" w:color="auto" w:fill="auto"/>
            <w:vAlign w:val="bottom"/>
          </w:tcPr>
          <w:p w14:paraId="52A28325" w14:textId="77777777" w:rsidR="000F2DF4" w:rsidRPr="006A6FDF" w:rsidRDefault="000F2DF4" w:rsidP="00617C65">
            <w:pPr>
              <w:pStyle w:val="FieldText"/>
              <w:rPr>
                <w:bCs/>
              </w:rPr>
            </w:pPr>
          </w:p>
        </w:tc>
      </w:tr>
    </w:tbl>
    <w:p w14:paraId="46F4323B" w14:textId="77777777" w:rsidR="00330050" w:rsidRDefault="00330050"/>
    <w:tbl>
      <w:tblPr>
        <w:tblW w:w="5000" w:type="pct"/>
        <w:tblLayout w:type="fixed"/>
        <w:tblCellMar>
          <w:left w:w="0" w:type="dxa"/>
          <w:right w:w="0" w:type="dxa"/>
        </w:tblCellMar>
        <w:tblLook w:val="0620" w:firstRow="1" w:lastRow="0" w:firstColumn="0" w:lastColumn="0" w:noHBand="1" w:noVBand="1"/>
      </w:tblPr>
      <w:tblGrid>
        <w:gridCol w:w="853"/>
        <w:gridCol w:w="1030"/>
        <w:gridCol w:w="549"/>
        <w:gridCol w:w="1078"/>
        <w:gridCol w:w="1883"/>
        <w:gridCol w:w="722"/>
        <w:gridCol w:w="645"/>
        <w:gridCol w:w="983"/>
        <w:gridCol w:w="3057"/>
      </w:tblGrid>
      <w:tr w:rsidR="00746723" w:rsidRPr="006A6FDF" w14:paraId="4FB81636" w14:textId="77777777" w:rsidTr="006A6FDF">
        <w:tc>
          <w:tcPr>
            <w:tcW w:w="797" w:type="dxa"/>
            <w:tcBorders>
              <w:top w:val="nil"/>
              <w:left w:val="nil"/>
              <w:bottom w:val="nil"/>
              <w:right w:val="nil"/>
              <w:tl2br w:val="nil"/>
              <w:tr2bl w:val="nil"/>
            </w:tcBorders>
            <w:shd w:val="clear" w:color="auto" w:fill="auto"/>
            <w:vAlign w:val="bottom"/>
          </w:tcPr>
          <w:p w14:paraId="2137DD26" w14:textId="77777777" w:rsidR="00250014" w:rsidRPr="006A6FDF" w:rsidRDefault="00250014" w:rsidP="00490804">
            <w:pPr>
              <w:rPr>
                <w:bCs/>
              </w:rPr>
            </w:pPr>
            <w:r w:rsidRPr="006A6FDF">
              <w:rPr>
                <w:bCs/>
              </w:rPr>
              <w:t>From:</w:t>
            </w:r>
          </w:p>
        </w:tc>
        <w:tc>
          <w:tcPr>
            <w:tcW w:w="962" w:type="dxa"/>
            <w:tcBorders>
              <w:top w:val="nil"/>
              <w:left w:val="nil"/>
              <w:bottom w:val="single" w:sz="4" w:space="0" w:color="auto"/>
              <w:right w:val="nil"/>
              <w:tl2br w:val="nil"/>
              <w:tr2bl w:val="nil"/>
            </w:tcBorders>
            <w:shd w:val="clear" w:color="auto" w:fill="auto"/>
            <w:vAlign w:val="bottom"/>
          </w:tcPr>
          <w:p w14:paraId="772BBADE" w14:textId="77777777" w:rsidR="00250014" w:rsidRPr="006A6FDF" w:rsidRDefault="00250014" w:rsidP="00617C65">
            <w:pPr>
              <w:pStyle w:val="FieldText"/>
              <w:rPr>
                <w:bCs/>
              </w:rPr>
            </w:pPr>
          </w:p>
        </w:tc>
        <w:tc>
          <w:tcPr>
            <w:tcW w:w="512" w:type="dxa"/>
            <w:tcBorders>
              <w:top w:val="nil"/>
              <w:left w:val="nil"/>
              <w:bottom w:val="nil"/>
              <w:right w:val="nil"/>
              <w:tl2br w:val="nil"/>
              <w:tr2bl w:val="nil"/>
            </w:tcBorders>
            <w:shd w:val="clear" w:color="auto" w:fill="auto"/>
            <w:vAlign w:val="bottom"/>
          </w:tcPr>
          <w:p w14:paraId="63ACBC19" w14:textId="77777777" w:rsidR="00250014" w:rsidRPr="006A6FDF" w:rsidRDefault="00250014" w:rsidP="00490804">
            <w:pPr>
              <w:pStyle w:val="Heading4"/>
              <w:rPr>
                <w:bCs/>
              </w:rPr>
            </w:pPr>
            <w:r w:rsidRPr="006A6FDF">
              <w:rPr>
                <w:bCs/>
              </w:rPr>
              <w:t>To:</w:t>
            </w:r>
          </w:p>
        </w:tc>
        <w:tc>
          <w:tcPr>
            <w:tcW w:w="1006" w:type="dxa"/>
            <w:tcBorders>
              <w:top w:val="nil"/>
              <w:left w:val="nil"/>
              <w:bottom w:val="single" w:sz="4" w:space="0" w:color="auto"/>
              <w:right w:val="nil"/>
              <w:tl2br w:val="nil"/>
              <w:tr2bl w:val="nil"/>
            </w:tcBorders>
            <w:shd w:val="clear" w:color="auto" w:fill="auto"/>
            <w:vAlign w:val="bottom"/>
          </w:tcPr>
          <w:p w14:paraId="74B9092F" w14:textId="77777777" w:rsidR="00250014" w:rsidRPr="006A6FDF" w:rsidRDefault="00250014" w:rsidP="00617C65">
            <w:pPr>
              <w:pStyle w:val="FieldText"/>
              <w:rPr>
                <w:bCs/>
              </w:rPr>
            </w:pPr>
          </w:p>
        </w:tc>
        <w:tc>
          <w:tcPr>
            <w:tcW w:w="1757" w:type="dxa"/>
            <w:tcBorders>
              <w:top w:val="nil"/>
              <w:left w:val="nil"/>
              <w:bottom w:val="nil"/>
              <w:right w:val="nil"/>
              <w:tl2br w:val="nil"/>
              <w:tr2bl w:val="nil"/>
            </w:tcBorders>
            <w:shd w:val="clear" w:color="auto" w:fill="auto"/>
            <w:vAlign w:val="bottom"/>
          </w:tcPr>
          <w:p w14:paraId="79A244CF" w14:textId="77777777" w:rsidR="00250014" w:rsidRPr="006A6FDF" w:rsidRDefault="00250014" w:rsidP="00490804">
            <w:pPr>
              <w:pStyle w:val="Heading4"/>
              <w:rPr>
                <w:bCs/>
              </w:rPr>
            </w:pPr>
            <w:r w:rsidRPr="006A6FDF">
              <w:rPr>
                <w:bCs/>
              </w:rPr>
              <w:t>Did you graduate?</w:t>
            </w:r>
          </w:p>
        </w:tc>
        <w:tc>
          <w:tcPr>
            <w:tcW w:w="674" w:type="dxa"/>
            <w:tcBorders>
              <w:top w:val="nil"/>
              <w:left w:val="nil"/>
              <w:bottom w:val="nil"/>
              <w:right w:val="nil"/>
              <w:tl2br w:val="nil"/>
              <w:tr2bl w:val="nil"/>
            </w:tcBorders>
            <w:shd w:val="clear" w:color="auto" w:fill="auto"/>
            <w:vAlign w:val="bottom"/>
          </w:tcPr>
          <w:p w14:paraId="6136B966" w14:textId="77777777" w:rsidR="00250014" w:rsidRPr="006A6FDF" w:rsidRDefault="00250014" w:rsidP="00490804">
            <w:pPr>
              <w:pStyle w:val="Checkbox"/>
              <w:rPr>
                <w:bCs/>
              </w:rPr>
            </w:pPr>
            <w:r w:rsidRPr="006A6FDF">
              <w:rPr>
                <w:bCs/>
              </w:rPr>
              <w:t>YES</w:t>
            </w:r>
          </w:p>
          <w:p w14:paraId="0B73762B" w14:textId="77777777" w:rsidR="00250014" w:rsidRPr="006A6FDF" w:rsidRDefault="00724FA4" w:rsidP="00617C65">
            <w:pPr>
              <w:pStyle w:val="Checkbox"/>
              <w:rPr>
                <w:bCs/>
              </w:rPr>
            </w:pPr>
            <w:r w:rsidRPr="006A6FDF">
              <w:rPr>
                <w:bCs/>
              </w:rPr>
              <w:fldChar w:fldCharType="begin">
                <w:ffData>
                  <w:name w:val="Check3"/>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602" w:type="dxa"/>
            <w:tcBorders>
              <w:top w:val="nil"/>
              <w:left w:val="nil"/>
              <w:bottom w:val="nil"/>
              <w:right w:val="nil"/>
              <w:tl2br w:val="nil"/>
              <w:tr2bl w:val="nil"/>
            </w:tcBorders>
            <w:shd w:val="clear" w:color="auto" w:fill="auto"/>
            <w:vAlign w:val="bottom"/>
          </w:tcPr>
          <w:p w14:paraId="6789099D" w14:textId="77777777" w:rsidR="00250014" w:rsidRPr="006A6FDF" w:rsidRDefault="00250014" w:rsidP="00490804">
            <w:pPr>
              <w:pStyle w:val="Checkbox"/>
              <w:rPr>
                <w:bCs/>
              </w:rPr>
            </w:pPr>
            <w:r w:rsidRPr="006A6FDF">
              <w:rPr>
                <w:bCs/>
              </w:rPr>
              <w:t>NO</w:t>
            </w:r>
          </w:p>
          <w:p w14:paraId="0F42BC81" w14:textId="77777777" w:rsidR="00250014" w:rsidRPr="006A6FDF" w:rsidRDefault="00724FA4" w:rsidP="00617C65">
            <w:pPr>
              <w:pStyle w:val="Checkbox"/>
              <w:rPr>
                <w:bCs/>
              </w:rPr>
            </w:pPr>
            <w:r w:rsidRPr="006A6FDF">
              <w:rPr>
                <w:bCs/>
              </w:rPr>
              <w:fldChar w:fldCharType="begin">
                <w:ffData>
                  <w:name w:val="Check4"/>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917" w:type="dxa"/>
            <w:tcBorders>
              <w:top w:val="nil"/>
              <w:left w:val="nil"/>
              <w:bottom w:val="nil"/>
              <w:right w:val="nil"/>
              <w:tl2br w:val="nil"/>
              <w:tr2bl w:val="nil"/>
            </w:tcBorders>
            <w:shd w:val="clear" w:color="auto" w:fill="auto"/>
            <w:vAlign w:val="bottom"/>
          </w:tcPr>
          <w:p w14:paraId="0E466CFE" w14:textId="77777777" w:rsidR="00250014" w:rsidRPr="006A6FDF" w:rsidRDefault="00250014" w:rsidP="00490804">
            <w:pPr>
              <w:pStyle w:val="Heading4"/>
              <w:rPr>
                <w:bCs/>
              </w:rPr>
            </w:pPr>
            <w:r w:rsidRPr="006A6FDF">
              <w:rPr>
                <w:bCs/>
              </w:rPr>
              <w:t>D</w:t>
            </w:r>
            <w:r w:rsidR="00330050" w:rsidRPr="006A6FDF">
              <w:rPr>
                <w:bCs/>
              </w:rPr>
              <w:t>iploma</w:t>
            </w:r>
            <w:r w:rsidRPr="006A6FDF">
              <w:rPr>
                <w:bCs/>
              </w:rPr>
              <w:t>:</w:t>
            </w:r>
          </w:p>
        </w:tc>
        <w:tc>
          <w:tcPr>
            <w:tcW w:w="2853" w:type="dxa"/>
            <w:tcBorders>
              <w:top w:val="nil"/>
              <w:left w:val="nil"/>
              <w:bottom w:val="single" w:sz="4" w:space="0" w:color="auto"/>
              <w:right w:val="nil"/>
              <w:tl2br w:val="nil"/>
              <w:tr2bl w:val="nil"/>
            </w:tcBorders>
            <w:shd w:val="clear" w:color="auto" w:fill="auto"/>
            <w:vAlign w:val="bottom"/>
          </w:tcPr>
          <w:p w14:paraId="3ED014BB" w14:textId="77777777" w:rsidR="00250014" w:rsidRPr="006A6FDF" w:rsidRDefault="00250014" w:rsidP="00617C65">
            <w:pPr>
              <w:pStyle w:val="FieldText"/>
              <w:rPr>
                <w:bCs/>
              </w:rPr>
            </w:pPr>
          </w:p>
        </w:tc>
      </w:tr>
    </w:tbl>
    <w:p w14:paraId="6438EC02" w14:textId="77777777" w:rsidR="00330050" w:rsidRDefault="00330050"/>
    <w:tbl>
      <w:tblPr>
        <w:tblW w:w="5000" w:type="pct"/>
        <w:tblLayout w:type="fixed"/>
        <w:tblCellMar>
          <w:left w:w="0" w:type="dxa"/>
          <w:right w:w="0" w:type="dxa"/>
        </w:tblCellMar>
        <w:tblLook w:val="0620" w:firstRow="1" w:lastRow="0" w:firstColumn="0" w:lastColumn="0" w:noHBand="1" w:noVBand="1"/>
      </w:tblPr>
      <w:tblGrid>
        <w:gridCol w:w="868"/>
        <w:gridCol w:w="3540"/>
        <w:gridCol w:w="986"/>
        <w:gridCol w:w="5406"/>
      </w:tblGrid>
      <w:tr w:rsidR="00746723" w:rsidRPr="006A6FDF" w14:paraId="5857F484" w14:textId="77777777" w:rsidTr="006A6FDF">
        <w:trPr>
          <w:trHeight w:val="288"/>
        </w:trPr>
        <w:tc>
          <w:tcPr>
            <w:tcW w:w="810" w:type="dxa"/>
            <w:tcBorders>
              <w:top w:val="nil"/>
              <w:left w:val="nil"/>
              <w:bottom w:val="nil"/>
              <w:right w:val="nil"/>
              <w:tl2br w:val="nil"/>
              <w:tr2bl w:val="nil"/>
            </w:tcBorders>
            <w:shd w:val="clear" w:color="auto" w:fill="auto"/>
            <w:vAlign w:val="bottom"/>
          </w:tcPr>
          <w:p w14:paraId="76C2F31F" w14:textId="77777777" w:rsidR="000F2DF4" w:rsidRPr="006A6FDF" w:rsidRDefault="000F2DF4" w:rsidP="00490804">
            <w:pPr>
              <w:rPr>
                <w:bCs/>
              </w:rPr>
            </w:pPr>
            <w:r w:rsidRPr="006A6FDF">
              <w:rPr>
                <w:bCs/>
              </w:rPr>
              <w:t>College:</w:t>
            </w:r>
          </w:p>
        </w:tc>
        <w:tc>
          <w:tcPr>
            <w:tcW w:w="3304" w:type="dxa"/>
            <w:tcBorders>
              <w:top w:val="nil"/>
              <w:left w:val="nil"/>
              <w:bottom w:val="single" w:sz="4" w:space="0" w:color="auto"/>
              <w:right w:val="nil"/>
              <w:tl2br w:val="nil"/>
              <w:tr2bl w:val="nil"/>
            </w:tcBorders>
            <w:shd w:val="clear" w:color="auto" w:fill="auto"/>
            <w:vAlign w:val="bottom"/>
          </w:tcPr>
          <w:p w14:paraId="2FF5E9C5" w14:textId="77777777" w:rsidR="000F2DF4" w:rsidRPr="006A6FDF" w:rsidRDefault="000F2DF4" w:rsidP="00617C65">
            <w:pPr>
              <w:pStyle w:val="FieldText"/>
              <w:rPr>
                <w:bCs/>
              </w:rPr>
            </w:pPr>
          </w:p>
        </w:tc>
        <w:tc>
          <w:tcPr>
            <w:tcW w:w="920" w:type="dxa"/>
            <w:tcBorders>
              <w:top w:val="nil"/>
              <w:left w:val="nil"/>
              <w:bottom w:val="nil"/>
              <w:right w:val="nil"/>
              <w:tl2br w:val="nil"/>
              <w:tr2bl w:val="nil"/>
            </w:tcBorders>
            <w:shd w:val="clear" w:color="auto" w:fill="auto"/>
            <w:vAlign w:val="bottom"/>
          </w:tcPr>
          <w:p w14:paraId="0815E7A3" w14:textId="77777777" w:rsidR="000F2DF4" w:rsidRPr="006A6FDF" w:rsidRDefault="000F2DF4" w:rsidP="00490804">
            <w:pPr>
              <w:pStyle w:val="Heading4"/>
              <w:rPr>
                <w:bCs/>
              </w:rPr>
            </w:pPr>
            <w:r w:rsidRPr="006A6FDF">
              <w:rPr>
                <w:bCs/>
              </w:rPr>
              <w:t>Address:</w:t>
            </w:r>
          </w:p>
        </w:tc>
        <w:tc>
          <w:tcPr>
            <w:tcW w:w="5046" w:type="dxa"/>
            <w:tcBorders>
              <w:top w:val="nil"/>
              <w:left w:val="nil"/>
              <w:bottom w:val="single" w:sz="4" w:space="0" w:color="auto"/>
              <w:right w:val="nil"/>
              <w:tl2br w:val="nil"/>
              <w:tr2bl w:val="nil"/>
            </w:tcBorders>
            <w:shd w:val="clear" w:color="auto" w:fill="auto"/>
            <w:vAlign w:val="bottom"/>
          </w:tcPr>
          <w:p w14:paraId="4B640D1D" w14:textId="77777777" w:rsidR="000F2DF4" w:rsidRPr="006A6FDF" w:rsidRDefault="000F2DF4" w:rsidP="00617C65">
            <w:pPr>
              <w:pStyle w:val="FieldText"/>
              <w:rPr>
                <w:bCs/>
              </w:rPr>
            </w:pPr>
          </w:p>
        </w:tc>
      </w:tr>
    </w:tbl>
    <w:p w14:paraId="414C43C5" w14:textId="77777777" w:rsidR="00330050" w:rsidRDefault="00330050"/>
    <w:tbl>
      <w:tblPr>
        <w:tblW w:w="5000" w:type="pct"/>
        <w:tblLayout w:type="fixed"/>
        <w:tblCellMar>
          <w:left w:w="0" w:type="dxa"/>
          <w:right w:w="0" w:type="dxa"/>
        </w:tblCellMar>
        <w:tblLook w:val="0620" w:firstRow="1" w:lastRow="0" w:firstColumn="0" w:lastColumn="0" w:noHBand="1" w:noVBand="1"/>
      </w:tblPr>
      <w:tblGrid>
        <w:gridCol w:w="853"/>
        <w:gridCol w:w="1030"/>
        <w:gridCol w:w="549"/>
        <w:gridCol w:w="1078"/>
        <w:gridCol w:w="1883"/>
        <w:gridCol w:w="722"/>
        <w:gridCol w:w="645"/>
        <w:gridCol w:w="983"/>
        <w:gridCol w:w="3057"/>
      </w:tblGrid>
      <w:tr w:rsidR="00746723" w:rsidRPr="006A6FDF" w14:paraId="692A596B" w14:textId="77777777" w:rsidTr="006A6FDF">
        <w:trPr>
          <w:trHeight w:val="288"/>
        </w:trPr>
        <w:tc>
          <w:tcPr>
            <w:tcW w:w="797" w:type="dxa"/>
            <w:tcBorders>
              <w:top w:val="nil"/>
              <w:left w:val="nil"/>
              <w:bottom w:val="nil"/>
              <w:right w:val="nil"/>
              <w:tl2br w:val="nil"/>
              <w:tr2bl w:val="nil"/>
            </w:tcBorders>
            <w:shd w:val="clear" w:color="auto" w:fill="auto"/>
            <w:vAlign w:val="bottom"/>
          </w:tcPr>
          <w:p w14:paraId="25D0B1E9" w14:textId="77777777" w:rsidR="00250014" w:rsidRPr="006A6FDF" w:rsidRDefault="00250014" w:rsidP="00490804">
            <w:pPr>
              <w:rPr>
                <w:bCs/>
              </w:rPr>
            </w:pPr>
            <w:r w:rsidRPr="006A6FDF">
              <w:rPr>
                <w:bCs/>
              </w:rPr>
              <w:t>From:</w:t>
            </w:r>
          </w:p>
        </w:tc>
        <w:tc>
          <w:tcPr>
            <w:tcW w:w="962" w:type="dxa"/>
            <w:tcBorders>
              <w:top w:val="nil"/>
              <w:left w:val="nil"/>
              <w:bottom w:val="single" w:sz="4" w:space="0" w:color="auto"/>
              <w:right w:val="nil"/>
              <w:tl2br w:val="nil"/>
              <w:tr2bl w:val="nil"/>
            </w:tcBorders>
            <w:shd w:val="clear" w:color="auto" w:fill="auto"/>
            <w:vAlign w:val="bottom"/>
          </w:tcPr>
          <w:p w14:paraId="52460D36" w14:textId="77777777" w:rsidR="00250014" w:rsidRPr="006A6FDF" w:rsidRDefault="00250014" w:rsidP="00617C65">
            <w:pPr>
              <w:pStyle w:val="FieldText"/>
              <w:rPr>
                <w:bCs/>
              </w:rPr>
            </w:pPr>
          </w:p>
        </w:tc>
        <w:tc>
          <w:tcPr>
            <w:tcW w:w="512" w:type="dxa"/>
            <w:tcBorders>
              <w:top w:val="nil"/>
              <w:left w:val="nil"/>
              <w:bottom w:val="nil"/>
              <w:right w:val="nil"/>
              <w:tl2br w:val="nil"/>
              <w:tr2bl w:val="nil"/>
            </w:tcBorders>
            <w:shd w:val="clear" w:color="auto" w:fill="auto"/>
            <w:vAlign w:val="bottom"/>
          </w:tcPr>
          <w:p w14:paraId="6475BB17" w14:textId="77777777" w:rsidR="00250014" w:rsidRPr="006A6FDF" w:rsidRDefault="00250014" w:rsidP="00490804">
            <w:pPr>
              <w:pStyle w:val="Heading4"/>
              <w:rPr>
                <w:bCs/>
              </w:rPr>
            </w:pPr>
            <w:r w:rsidRPr="006A6FDF">
              <w:rPr>
                <w:bCs/>
              </w:rPr>
              <w:t>To:</w:t>
            </w:r>
          </w:p>
        </w:tc>
        <w:tc>
          <w:tcPr>
            <w:tcW w:w="1006" w:type="dxa"/>
            <w:tcBorders>
              <w:top w:val="nil"/>
              <w:left w:val="nil"/>
              <w:bottom w:val="single" w:sz="4" w:space="0" w:color="auto"/>
              <w:right w:val="nil"/>
              <w:tl2br w:val="nil"/>
              <w:tr2bl w:val="nil"/>
            </w:tcBorders>
            <w:shd w:val="clear" w:color="auto" w:fill="auto"/>
            <w:vAlign w:val="bottom"/>
          </w:tcPr>
          <w:p w14:paraId="13973F78" w14:textId="77777777" w:rsidR="00250014" w:rsidRPr="006A6FDF" w:rsidRDefault="00250014" w:rsidP="00617C65">
            <w:pPr>
              <w:pStyle w:val="FieldText"/>
              <w:rPr>
                <w:bCs/>
              </w:rPr>
            </w:pPr>
          </w:p>
        </w:tc>
        <w:tc>
          <w:tcPr>
            <w:tcW w:w="1757" w:type="dxa"/>
            <w:tcBorders>
              <w:top w:val="nil"/>
              <w:left w:val="nil"/>
              <w:bottom w:val="nil"/>
              <w:right w:val="nil"/>
              <w:tl2br w:val="nil"/>
              <w:tr2bl w:val="nil"/>
            </w:tcBorders>
            <w:shd w:val="clear" w:color="auto" w:fill="auto"/>
            <w:vAlign w:val="bottom"/>
          </w:tcPr>
          <w:p w14:paraId="2C6A9777" w14:textId="77777777" w:rsidR="00250014" w:rsidRPr="006A6FDF" w:rsidRDefault="00250014" w:rsidP="00490804">
            <w:pPr>
              <w:pStyle w:val="Heading4"/>
              <w:rPr>
                <w:bCs/>
              </w:rPr>
            </w:pPr>
            <w:r w:rsidRPr="006A6FDF">
              <w:rPr>
                <w:bCs/>
              </w:rPr>
              <w:t>Did you graduate?</w:t>
            </w:r>
          </w:p>
        </w:tc>
        <w:tc>
          <w:tcPr>
            <w:tcW w:w="674" w:type="dxa"/>
            <w:tcBorders>
              <w:top w:val="nil"/>
              <w:left w:val="nil"/>
              <w:bottom w:val="nil"/>
              <w:right w:val="nil"/>
              <w:tl2br w:val="nil"/>
              <w:tr2bl w:val="nil"/>
            </w:tcBorders>
            <w:shd w:val="clear" w:color="auto" w:fill="auto"/>
            <w:vAlign w:val="bottom"/>
          </w:tcPr>
          <w:p w14:paraId="104184E7" w14:textId="77777777" w:rsidR="00250014" w:rsidRPr="006A6FDF" w:rsidRDefault="00250014" w:rsidP="00490804">
            <w:pPr>
              <w:pStyle w:val="Checkbox"/>
              <w:rPr>
                <w:bCs/>
              </w:rPr>
            </w:pPr>
            <w:r w:rsidRPr="006A6FDF">
              <w:rPr>
                <w:bCs/>
              </w:rPr>
              <w:t>YES</w:t>
            </w:r>
          </w:p>
          <w:p w14:paraId="3C944F23" w14:textId="77777777" w:rsidR="00250014" w:rsidRPr="006A6FDF" w:rsidRDefault="00724FA4" w:rsidP="00617C65">
            <w:pPr>
              <w:pStyle w:val="Checkbox"/>
              <w:rPr>
                <w:bCs/>
              </w:rPr>
            </w:pPr>
            <w:r w:rsidRPr="006A6FDF">
              <w:rPr>
                <w:bCs/>
              </w:rPr>
              <w:fldChar w:fldCharType="begin">
                <w:ffData>
                  <w:name w:val="Check3"/>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602" w:type="dxa"/>
            <w:tcBorders>
              <w:top w:val="nil"/>
              <w:left w:val="nil"/>
              <w:bottom w:val="nil"/>
              <w:right w:val="nil"/>
              <w:tl2br w:val="nil"/>
              <w:tr2bl w:val="nil"/>
            </w:tcBorders>
            <w:shd w:val="clear" w:color="auto" w:fill="auto"/>
            <w:vAlign w:val="bottom"/>
          </w:tcPr>
          <w:p w14:paraId="20ACB48E" w14:textId="77777777" w:rsidR="00250014" w:rsidRPr="006A6FDF" w:rsidRDefault="00250014" w:rsidP="00490804">
            <w:pPr>
              <w:pStyle w:val="Checkbox"/>
              <w:rPr>
                <w:bCs/>
              </w:rPr>
            </w:pPr>
            <w:r w:rsidRPr="006A6FDF">
              <w:rPr>
                <w:bCs/>
              </w:rPr>
              <w:t>NO</w:t>
            </w:r>
          </w:p>
          <w:p w14:paraId="1C975FF7" w14:textId="77777777" w:rsidR="00250014" w:rsidRPr="006A6FDF" w:rsidRDefault="00724FA4" w:rsidP="00617C65">
            <w:pPr>
              <w:pStyle w:val="Checkbox"/>
              <w:rPr>
                <w:bCs/>
              </w:rPr>
            </w:pPr>
            <w:r w:rsidRPr="006A6FDF">
              <w:rPr>
                <w:bCs/>
              </w:rPr>
              <w:fldChar w:fldCharType="begin">
                <w:ffData>
                  <w:name w:val="Check4"/>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917" w:type="dxa"/>
            <w:tcBorders>
              <w:top w:val="nil"/>
              <w:left w:val="nil"/>
              <w:bottom w:val="nil"/>
              <w:right w:val="nil"/>
              <w:tl2br w:val="nil"/>
              <w:tr2bl w:val="nil"/>
            </w:tcBorders>
            <w:shd w:val="clear" w:color="auto" w:fill="auto"/>
            <w:vAlign w:val="bottom"/>
          </w:tcPr>
          <w:p w14:paraId="764938EE" w14:textId="77777777" w:rsidR="00250014" w:rsidRPr="006A6FDF" w:rsidRDefault="00250014" w:rsidP="00490804">
            <w:pPr>
              <w:pStyle w:val="Heading4"/>
              <w:rPr>
                <w:bCs/>
              </w:rPr>
            </w:pPr>
            <w:r w:rsidRPr="006A6FDF">
              <w:rPr>
                <w:bCs/>
              </w:rPr>
              <w:t>Degree:</w:t>
            </w:r>
          </w:p>
        </w:tc>
        <w:tc>
          <w:tcPr>
            <w:tcW w:w="2853" w:type="dxa"/>
            <w:tcBorders>
              <w:top w:val="nil"/>
              <w:left w:val="nil"/>
              <w:bottom w:val="single" w:sz="4" w:space="0" w:color="auto"/>
              <w:right w:val="nil"/>
              <w:tl2br w:val="nil"/>
              <w:tr2bl w:val="nil"/>
            </w:tcBorders>
            <w:shd w:val="clear" w:color="auto" w:fill="auto"/>
            <w:vAlign w:val="bottom"/>
          </w:tcPr>
          <w:p w14:paraId="7219F71F" w14:textId="77777777" w:rsidR="00250014" w:rsidRPr="006A6FDF" w:rsidRDefault="00250014" w:rsidP="00617C65">
            <w:pPr>
              <w:pStyle w:val="FieldText"/>
              <w:rPr>
                <w:bCs/>
              </w:rPr>
            </w:pPr>
          </w:p>
        </w:tc>
      </w:tr>
    </w:tbl>
    <w:p w14:paraId="18B55323" w14:textId="77777777" w:rsidR="00330050" w:rsidRDefault="00330050"/>
    <w:tbl>
      <w:tblPr>
        <w:tblW w:w="5000" w:type="pct"/>
        <w:tblLayout w:type="fixed"/>
        <w:tblCellMar>
          <w:left w:w="0" w:type="dxa"/>
          <w:right w:w="0" w:type="dxa"/>
        </w:tblCellMar>
        <w:tblLook w:val="0620" w:firstRow="1" w:lastRow="0" w:firstColumn="0" w:lastColumn="0" w:noHBand="1" w:noVBand="1"/>
      </w:tblPr>
      <w:tblGrid>
        <w:gridCol w:w="868"/>
        <w:gridCol w:w="3540"/>
        <w:gridCol w:w="986"/>
        <w:gridCol w:w="5406"/>
      </w:tblGrid>
      <w:tr w:rsidR="002A2510" w:rsidRPr="006A6FDF" w14:paraId="56384225" w14:textId="77777777" w:rsidTr="006A6FDF">
        <w:trPr>
          <w:trHeight w:val="288"/>
        </w:trPr>
        <w:tc>
          <w:tcPr>
            <w:tcW w:w="810" w:type="dxa"/>
            <w:tcBorders>
              <w:top w:val="nil"/>
              <w:left w:val="nil"/>
              <w:bottom w:val="nil"/>
              <w:right w:val="nil"/>
              <w:tl2br w:val="nil"/>
              <w:tr2bl w:val="nil"/>
            </w:tcBorders>
            <w:shd w:val="clear" w:color="auto" w:fill="auto"/>
            <w:vAlign w:val="bottom"/>
          </w:tcPr>
          <w:p w14:paraId="7F432374" w14:textId="77777777" w:rsidR="002A2510" w:rsidRPr="006A6FDF" w:rsidRDefault="002A2510" w:rsidP="00490804">
            <w:pPr>
              <w:rPr>
                <w:bCs/>
              </w:rPr>
            </w:pPr>
            <w:r w:rsidRPr="006A6FDF">
              <w:rPr>
                <w:bCs/>
              </w:rPr>
              <w:t>Other:</w:t>
            </w:r>
          </w:p>
        </w:tc>
        <w:tc>
          <w:tcPr>
            <w:tcW w:w="3304" w:type="dxa"/>
            <w:tcBorders>
              <w:top w:val="nil"/>
              <w:left w:val="nil"/>
              <w:bottom w:val="single" w:sz="4" w:space="0" w:color="auto"/>
              <w:right w:val="nil"/>
              <w:tl2br w:val="nil"/>
              <w:tr2bl w:val="nil"/>
            </w:tcBorders>
            <w:shd w:val="clear" w:color="auto" w:fill="auto"/>
            <w:vAlign w:val="bottom"/>
          </w:tcPr>
          <w:p w14:paraId="4DB40CC1" w14:textId="77777777" w:rsidR="002A2510" w:rsidRPr="006A6FDF" w:rsidRDefault="002A2510" w:rsidP="00617C65">
            <w:pPr>
              <w:pStyle w:val="FieldText"/>
              <w:rPr>
                <w:bCs/>
              </w:rPr>
            </w:pPr>
          </w:p>
        </w:tc>
        <w:tc>
          <w:tcPr>
            <w:tcW w:w="920" w:type="dxa"/>
            <w:tcBorders>
              <w:top w:val="nil"/>
              <w:left w:val="nil"/>
              <w:bottom w:val="nil"/>
              <w:right w:val="nil"/>
              <w:tl2br w:val="nil"/>
              <w:tr2bl w:val="nil"/>
            </w:tcBorders>
            <w:shd w:val="clear" w:color="auto" w:fill="auto"/>
            <w:vAlign w:val="bottom"/>
          </w:tcPr>
          <w:p w14:paraId="0F5A2C72" w14:textId="77777777" w:rsidR="002A2510" w:rsidRPr="006A6FDF" w:rsidRDefault="002A2510" w:rsidP="00490804">
            <w:pPr>
              <w:pStyle w:val="Heading4"/>
              <w:rPr>
                <w:bCs/>
              </w:rPr>
            </w:pPr>
            <w:r w:rsidRPr="006A6FDF">
              <w:rPr>
                <w:bCs/>
              </w:rPr>
              <w:t>Address:</w:t>
            </w:r>
          </w:p>
        </w:tc>
        <w:tc>
          <w:tcPr>
            <w:tcW w:w="5046" w:type="dxa"/>
            <w:tcBorders>
              <w:top w:val="nil"/>
              <w:left w:val="nil"/>
              <w:bottom w:val="nil"/>
              <w:right w:val="nil"/>
              <w:tl2br w:val="nil"/>
              <w:tr2bl w:val="nil"/>
            </w:tcBorders>
            <w:shd w:val="clear" w:color="auto" w:fill="auto"/>
            <w:vAlign w:val="bottom"/>
          </w:tcPr>
          <w:p w14:paraId="1167CD36" w14:textId="77777777" w:rsidR="002A2510" w:rsidRPr="006A6FDF" w:rsidRDefault="002A2510" w:rsidP="00617C65">
            <w:pPr>
              <w:pStyle w:val="FieldText"/>
              <w:rPr>
                <w:bCs/>
              </w:rPr>
            </w:pPr>
          </w:p>
        </w:tc>
      </w:tr>
    </w:tbl>
    <w:p w14:paraId="474E61C1" w14:textId="77777777" w:rsidR="00330050" w:rsidRDefault="00330050"/>
    <w:tbl>
      <w:tblPr>
        <w:tblW w:w="5000" w:type="pct"/>
        <w:tblLayout w:type="fixed"/>
        <w:tblCellMar>
          <w:left w:w="0" w:type="dxa"/>
          <w:right w:w="0" w:type="dxa"/>
        </w:tblCellMar>
        <w:tblLook w:val="0620" w:firstRow="1" w:lastRow="0" w:firstColumn="0" w:lastColumn="0" w:noHBand="1" w:noVBand="1"/>
      </w:tblPr>
      <w:tblGrid>
        <w:gridCol w:w="848"/>
        <w:gridCol w:w="1026"/>
        <w:gridCol w:w="549"/>
        <w:gridCol w:w="1078"/>
        <w:gridCol w:w="1881"/>
        <w:gridCol w:w="722"/>
        <w:gridCol w:w="645"/>
        <w:gridCol w:w="983"/>
        <w:gridCol w:w="3068"/>
      </w:tblGrid>
      <w:tr w:rsidR="00746723" w:rsidRPr="006A6FDF" w14:paraId="19898916" w14:textId="77777777" w:rsidTr="006A6FDF">
        <w:trPr>
          <w:trHeight w:val="288"/>
        </w:trPr>
        <w:tc>
          <w:tcPr>
            <w:tcW w:w="792" w:type="dxa"/>
            <w:tcBorders>
              <w:top w:val="nil"/>
              <w:left w:val="nil"/>
              <w:bottom w:val="nil"/>
              <w:right w:val="nil"/>
              <w:tl2br w:val="nil"/>
              <w:tr2bl w:val="nil"/>
            </w:tcBorders>
            <w:shd w:val="clear" w:color="auto" w:fill="auto"/>
            <w:vAlign w:val="bottom"/>
          </w:tcPr>
          <w:p w14:paraId="2508FA90" w14:textId="77777777" w:rsidR="00250014" w:rsidRPr="006A6FDF" w:rsidRDefault="00250014" w:rsidP="00490804">
            <w:pPr>
              <w:rPr>
                <w:bCs/>
              </w:rPr>
            </w:pPr>
            <w:r w:rsidRPr="006A6FDF">
              <w:rPr>
                <w:bCs/>
              </w:rPr>
              <w:t>From:</w:t>
            </w:r>
          </w:p>
        </w:tc>
        <w:tc>
          <w:tcPr>
            <w:tcW w:w="958" w:type="dxa"/>
            <w:tcBorders>
              <w:top w:val="nil"/>
              <w:left w:val="nil"/>
              <w:bottom w:val="single" w:sz="4" w:space="0" w:color="auto"/>
              <w:right w:val="nil"/>
              <w:tl2br w:val="nil"/>
              <w:tr2bl w:val="nil"/>
            </w:tcBorders>
            <w:shd w:val="clear" w:color="auto" w:fill="auto"/>
            <w:vAlign w:val="bottom"/>
          </w:tcPr>
          <w:p w14:paraId="64812ACC" w14:textId="77777777" w:rsidR="00250014" w:rsidRPr="006A6FDF" w:rsidRDefault="00250014" w:rsidP="00617C65">
            <w:pPr>
              <w:pStyle w:val="FieldText"/>
              <w:rPr>
                <w:bCs/>
              </w:rPr>
            </w:pPr>
          </w:p>
        </w:tc>
        <w:tc>
          <w:tcPr>
            <w:tcW w:w="512" w:type="dxa"/>
            <w:tcBorders>
              <w:top w:val="nil"/>
              <w:left w:val="nil"/>
              <w:bottom w:val="nil"/>
              <w:right w:val="nil"/>
              <w:tl2br w:val="nil"/>
              <w:tr2bl w:val="nil"/>
            </w:tcBorders>
            <w:shd w:val="clear" w:color="auto" w:fill="auto"/>
            <w:vAlign w:val="bottom"/>
          </w:tcPr>
          <w:p w14:paraId="4A53AEB3" w14:textId="77777777" w:rsidR="00250014" w:rsidRPr="006A6FDF" w:rsidRDefault="00250014" w:rsidP="00490804">
            <w:pPr>
              <w:pStyle w:val="Heading4"/>
              <w:rPr>
                <w:bCs/>
              </w:rPr>
            </w:pPr>
            <w:r w:rsidRPr="006A6FDF">
              <w:rPr>
                <w:bCs/>
              </w:rPr>
              <w:t>To:</w:t>
            </w:r>
          </w:p>
        </w:tc>
        <w:tc>
          <w:tcPr>
            <w:tcW w:w="1006" w:type="dxa"/>
            <w:tcBorders>
              <w:top w:val="nil"/>
              <w:left w:val="nil"/>
              <w:bottom w:val="single" w:sz="4" w:space="0" w:color="auto"/>
              <w:right w:val="nil"/>
              <w:tl2br w:val="nil"/>
              <w:tr2bl w:val="nil"/>
            </w:tcBorders>
            <w:shd w:val="clear" w:color="auto" w:fill="auto"/>
            <w:vAlign w:val="bottom"/>
          </w:tcPr>
          <w:p w14:paraId="0761D3A9" w14:textId="77777777" w:rsidR="00250014" w:rsidRPr="006A6FDF" w:rsidRDefault="00250014" w:rsidP="00617C65">
            <w:pPr>
              <w:pStyle w:val="FieldText"/>
              <w:rPr>
                <w:bCs/>
              </w:rPr>
            </w:pPr>
          </w:p>
        </w:tc>
        <w:tc>
          <w:tcPr>
            <w:tcW w:w="1756" w:type="dxa"/>
            <w:tcBorders>
              <w:top w:val="nil"/>
              <w:left w:val="nil"/>
              <w:bottom w:val="nil"/>
              <w:right w:val="nil"/>
              <w:tl2br w:val="nil"/>
              <w:tr2bl w:val="nil"/>
            </w:tcBorders>
            <w:shd w:val="clear" w:color="auto" w:fill="auto"/>
            <w:vAlign w:val="bottom"/>
          </w:tcPr>
          <w:p w14:paraId="4F01AA93" w14:textId="77777777" w:rsidR="00250014" w:rsidRPr="006A6FDF" w:rsidRDefault="00250014" w:rsidP="00490804">
            <w:pPr>
              <w:pStyle w:val="Heading4"/>
              <w:rPr>
                <w:bCs/>
              </w:rPr>
            </w:pPr>
            <w:r w:rsidRPr="006A6FDF">
              <w:rPr>
                <w:bCs/>
              </w:rPr>
              <w:t>Did you graduate?</w:t>
            </w:r>
          </w:p>
        </w:tc>
        <w:tc>
          <w:tcPr>
            <w:tcW w:w="674" w:type="dxa"/>
            <w:tcBorders>
              <w:top w:val="nil"/>
              <w:left w:val="nil"/>
              <w:bottom w:val="nil"/>
              <w:right w:val="nil"/>
              <w:tl2br w:val="nil"/>
              <w:tr2bl w:val="nil"/>
            </w:tcBorders>
            <w:shd w:val="clear" w:color="auto" w:fill="auto"/>
            <w:vAlign w:val="bottom"/>
          </w:tcPr>
          <w:p w14:paraId="0DF99B61" w14:textId="77777777" w:rsidR="00250014" w:rsidRPr="006A6FDF" w:rsidRDefault="00250014" w:rsidP="00490804">
            <w:pPr>
              <w:pStyle w:val="Checkbox"/>
              <w:rPr>
                <w:bCs/>
              </w:rPr>
            </w:pPr>
            <w:r w:rsidRPr="006A6FDF">
              <w:rPr>
                <w:bCs/>
              </w:rPr>
              <w:t>YES</w:t>
            </w:r>
          </w:p>
          <w:p w14:paraId="3BCA80C6" w14:textId="77777777" w:rsidR="00250014" w:rsidRPr="006A6FDF" w:rsidRDefault="00724FA4" w:rsidP="00617C65">
            <w:pPr>
              <w:pStyle w:val="Checkbox"/>
              <w:rPr>
                <w:bCs/>
              </w:rPr>
            </w:pPr>
            <w:r w:rsidRPr="006A6FDF">
              <w:rPr>
                <w:bCs/>
              </w:rPr>
              <w:fldChar w:fldCharType="begin">
                <w:ffData>
                  <w:name w:val="Check3"/>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602" w:type="dxa"/>
            <w:tcBorders>
              <w:top w:val="nil"/>
              <w:left w:val="nil"/>
              <w:bottom w:val="nil"/>
              <w:right w:val="nil"/>
              <w:tl2br w:val="nil"/>
              <w:tr2bl w:val="nil"/>
            </w:tcBorders>
            <w:shd w:val="clear" w:color="auto" w:fill="auto"/>
            <w:vAlign w:val="bottom"/>
          </w:tcPr>
          <w:p w14:paraId="62BB1008" w14:textId="77777777" w:rsidR="00250014" w:rsidRPr="006A6FDF" w:rsidRDefault="00250014" w:rsidP="00490804">
            <w:pPr>
              <w:pStyle w:val="Checkbox"/>
              <w:rPr>
                <w:bCs/>
              </w:rPr>
            </w:pPr>
            <w:r w:rsidRPr="006A6FDF">
              <w:rPr>
                <w:bCs/>
              </w:rPr>
              <w:t>NO</w:t>
            </w:r>
          </w:p>
          <w:p w14:paraId="3D62F685" w14:textId="77777777" w:rsidR="00250014" w:rsidRPr="006A6FDF" w:rsidRDefault="00724FA4" w:rsidP="00617C65">
            <w:pPr>
              <w:pStyle w:val="Checkbox"/>
              <w:rPr>
                <w:bCs/>
              </w:rPr>
            </w:pPr>
            <w:r w:rsidRPr="006A6FDF">
              <w:rPr>
                <w:bCs/>
              </w:rPr>
              <w:fldChar w:fldCharType="begin">
                <w:ffData>
                  <w:name w:val="Check4"/>
                  <w:enabled/>
                  <w:calcOnExit w:val="0"/>
                  <w:checkBox>
                    <w:sizeAuto/>
                    <w:default w:val="0"/>
                  </w:checkBox>
                </w:ffData>
              </w:fldChar>
            </w:r>
            <w:r w:rsidR="00250014" w:rsidRPr="006A6FDF">
              <w:rPr>
                <w:bCs/>
              </w:rPr>
              <w:instrText xml:space="preserve"> FORMCHECKBOX </w:instrText>
            </w:r>
            <w:r w:rsidR="00000000">
              <w:rPr>
                <w:bCs/>
              </w:rPr>
            </w:r>
            <w:r w:rsidR="00000000">
              <w:rPr>
                <w:bCs/>
              </w:rPr>
              <w:fldChar w:fldCharType="separate"/>
            </w:r>
            <w:r w:rsidRPr="006A6FDF">
              <w:rPr>
                <w:bCs/>
              </w:rPr>
              <w:fldChar w:fldCharType="end"/>
            </w:r>
          </w:p>
        </w:tc>
        <w:tc>
          <w:tcPr>
            <w:tcW w:w="917" w:type="dxa"/>
            <w:tcBorders>
              <w:top w:val="nil"/>
              <w:left w:val="nil"/>
              <w:bottom w:val="nil"/>
              <w:right w:val="nil"/>
              <w:tl2br w:val="nil"/>
              <w:tr2bl w:val="nil"/>
            </w:tcBorders>
            <w:shd w:val="clear" w:color="auto" w:fill="auto"/>
            <w:vAlign w:val="bottom"/>
          </w:tcPr>
          <w:p w14:paraId="18983093" w14:textId="77777777" w:rsidR="00250014" w:rsidRPr="006A6FDF" w:rsidRDefault="00250014" w:rsidP="00490804">
            <w:pPr>
              <w:pStyle w:val="Heading4"/>
              <w:rPr>
                <w:bCs/>
              </w:rPr>
            </w:pPr>
            <w:r w:rsidRPr="006A6FDF">
              <w:rPr>
                <w:bCs/>
              </w:rPr>
              <w:t>Degree:</w:t>
            </w:r>
          </w:p>
        </w:tc>
        <w:tc>
          <w:tcPr>
            <w:tcW w:w="2863" w:type="dxa"/>
            <w:tcBorders>
              <w:top w:val="nil"/>
              <w:left w:val="nil"/>
              <w:bottom w:val="single" w:sz="4" w:space="0" w:color="auto"/>
              <w:right w:val="nil"/>
              <w:tl2br w:val="nil"/>
              <w:tr2bl w:val="nil"/>
            </w:tcBorders>
            <w:shd w:val="clear" w:color="auto" w:fill="auto"/>
            <w:vAlign w:val="bottom"/>
          </w:tcPr>
          <w:p w14:paraId="218C2C3B" w14:textId="77777777" w:rsidR="00250014" w:rsidRPr="006A6FDF" w:rsidRDefault="00250014" w:rsidP="00617C65">
            <w:pPr>
              <w:pStyle w:val="FieldText"/>
              <w:rPr>
                <w:bCs/>
              </w:rPr>
            </w:pPr>
          </w:p>
        </w:tc>
      </w:tr>
    </w:tbl>
    <w:p w14:paraId="4C5CC691" w14:textId="77777777" w:rsidR="00330050" w:rsidRDefault="00330050" w:rsidP="00330050">
      <w:pPr>
        <w:pStyle w:val="Heading2"/>
      </w:pPr>
      <w:r>
        <w:t>References</w:t>
      </w:r>
    </w:p>
    <w:p w14:paraId="1E3A7DA6" w14:textId="003BF563" w:rsidR="00330050" w:rsidRDefault="00330050" w:rsidP="00490804">
      <w:pPr>
        <w:pStyle w:val="Italic"/>
      </w:pPr>
      <w:r w:rsidRPr="007F3D5B">
        <w:t xml:space="preserve">Please list </w:t>
      </w:r>
      <w:r w:rsidR="007C2297">
        <w:t>three</w:t>
      </w:r>
      <w:r w:rsidRPr="007F3D5B">
        <w:t xml:space="preserve"> professional references.</w:t>
      </w:r>
    </w:p>
    <w:tbl>
      <w:tblPr>
        <w:tblW w:w="5000" w:type="pct"/>
        <w:tblLayout w:type="fixed"/>
        <w:tblCellMar>
          <w:left w:w="0" w:type="dxa"/>
          <w:right w:w="0" w:type="dxa"/>
        </w:tblCellMar>
        <w:tblLook w:val="0620" w:firstRow="1" w:lastRow="0" w:firstColumn="0" w:lastColumn="0" w:noHBand="1" w:noVBand="1"/>
      </w:tblPr>
      <w:tblGrid>
        <w:gridCol w:w="1149"/>
        <w:gridCol w:w="5987"/>
        <w:gridCol w:w="1446"/>
        <w:gridCol w:w="2218"/>
      </w:tblGrid>
      <w:tr w:rsidR="00746723" w:rsidRPr="006A6FDF" w14:paraId="2920BC4A" w14:textId="77777777" w:rsidTr="006A6FDF">
        <w:trPr>
          <w:trHeight w:val="360"/>
        </w:trPr>
        <w:tc>
          <w:tcPr>
            <w:tcW w:w="1072" w:type="dxa"/>
            <w:tcBorders>
              <w:top w:val="nil"/>
              <w:left w:val="nil"/>
              <w:bottom w:val="nil"/>
              <w:right w:val="nil"/>
              <w:tl2br w:val="nil"/>
              <w:tr2bl w:val="nil"/>
            </w:tcBorders>
            <w:shd w:val="clear" w:color="auto" w:fill="auto"/>
            <w:vAlign w:val="bottom"/>
          </w:tcPr>
          <w:p w14:paraId="44F2FC08" w14:textId="77777777" w:rsidR="000F2DF4" w:rsidRPr="006A6FDF" w:rsidRDefault="000F2DF4" w:rsidP="00490804">
            <w:pPr>
              <w:rPr>
                <w:bCs/>
              </w:rPr>
            </w:pPr>
            <w:r w:rsidRPr="006A6FDF">
              <w:rPr>
                <w:bCs/>
              </w:rPr>
              <w:t>Full Name:</w:t>
            </w:r>
          </w:p>
        </w:tc>
        <w:tc>
          <w:tcPr>
            <w:tcW w:w="5588" w:type="dxa"/>
            <w:tcBorders>
              <w:top w:val="nil"/>
              <w:left w:val="nil"/>
              <w:bottom w:val="single" w:sz="4" w:space="0" w:color="auto"/>
              <w:right w:val="nil"/>
              <w:tl2br w:val="nil"/>
              <w:tr2bl w:val="nil"/>
            </w:tcBorders>
            <w:shd w:val="clear" w:color="auto" w:fill="auto"/>
            <w:vAlign w:val="bottom"/>
          </w:tcPr>
          <w:p w14:paraId="38BB979F" w14:textId="4F839922" w:rsidR="000F2DF4" w:rsidRPr="006A6FDF" w:rsidRDefault="000F2DF4" w:rsidP="00A211B2">
            <w:pPr>
              <w:pStyle w:val="FieldText"/>
              <w:rPr>
                <w:bCs/>
              </w:rPr>
            </w:pPr>
          </w:p>
        </w:tc>
        <w:tc>
          <w:tcPr>
            <w:tcW w:w="1350" w:type="dxa"/>
            <w:tcBorders>
              <w:top w:val="nil"/>
              <w:left w:val="nil"/>
              <w:bottom w:val="nil"/>
              <w:right w:val="nil"/>
              <w:tl2br w:val="nil"/>
              <w:tr2bl w:val="nil"/>
            </w:tcBorders>
            <w:shd w:val="clear" w:color="auto" w:fill="auto"/>
            <w:vAlign w:val="bottom"/>
          </w:tcPr>
          <w:p w14:paraId="0FB48B00" w14:textId="77777777" w:rsidR="000F2DF4" w:rsidRPr="006A6FDF" w:rsidRDefault="000D2539" w:rsidP="00490804">
            <w:pPr>
              <w:pStyle w:val="Heading4"/>
              <w:rPr>
                <w:bCs/>
              </w:rPr>
            </w:pPr>
            <w:r w:rsidRPr="006A6FDF">
              <w:rPr>
                <w:bCs/>
              </w:rPr>
              <w:t>Relationship</w:t>
            </w:r>
            <w:r w:rsidR="000F2DF4" w:rsidRPr="006A6FDF">
              <w:rPr>
                <w:bCs/>
              </w:rPr>
              <w:t>:</w:t>
            </w:r>
          </w:p>
        </w:tc>
        <w:tc>
          <w:tcPr>
            <w:tcW w:w="2070" w:type="dxa"/>
            <w:tcBorders>
              <w:top w:val="nil"/>
              <w:left w:val="nil"/>
              <w:bottom w:val="single" w:sz="4" w:space="0" w:color="auto"/>
              <w:right w:val="nil"/>
              <w:tl2br w:val="nil"/>
              <w:tr2bl w:val="nil"/>
            </w:tcBorders>
            <w:shd w:val="clear" w:color="auto" w:fill="auto"/>
            <w:vAlign w:val="bottom"/>
          </w:tcPr>
          <w:p w14:paraId="1C45497B" w14:textId="77777777" w:rsidR="000F2DF4" w:rsidRPr="006A6FDF" w:rsidRDefault="000F2DF4" w:rsidP="00A211B2">
            <w:pPr>
              <w:pStyle w:val="FieldText"/>
              <w:rPr>
                <w:bCs/>
              </w:rPr>
            </w:pPr>
          </w:p>
        </w:tc>
      </w:tr>
      <w:tr w:rsidR="00746723" w:rsidRPr="006A6FDF" w14:paraId="32DC85A7" w14:textId="77777777" w:rsidTr="006A6FDF">
        <w:trPr>
          <w:trHeight w:val="360"/>
        </w:trPr>
        <w:tc>
          <w:tcPr>
            <w:tcW w:w="1072" w:type="dxa"/>
            <w:shd w:val="clear" w:color="auto" w:fill="auto"/>
            <w:vAlign w:val="bottom"/>
          </w:tcPr>
          <w:p w14:paraId="67E43D18" w14:textId="77777777" w:rsidR="000F2DF4" w:rsidRPr="006A6FDF" w:rsidRDefault="000D2539" w:rsidP="00490804">
            <w:r w:rsidRPr="006A6FDF">
              <w:t>Company</w:t>
            </w:r>
            <w:r w:rsidR="004A4198" w:rsidRPr="006A6FDF">
              <w:t>:</w:t>
            </w:r>
          </w:p>
        </w:tc>
        <w:tc>
          <w:tcPr>
            <w:tcW w:w="5588" w:type="dxa"/>
            <w:tcBorders>
              <w:top w:val="single" w:sz="4" w:space="0" w:color="auto"/>
              <w:bottom w:val="single" w:sz="4" w:space="0" w:color="auto"/>
            </w:tcBorders>
            <w:shd w:val="clear" w:color="auto" w:fill="auto"/>
            <w:vAlign w:val="bottom"/>
          </w:tcPr>
          <w:p w14:paraId="3A08B63C" w14:textId="77777777" w:rsidR="000F2DF4" w:rsidRPr="006A6FDF" w:rsidRDefault="000F2DF4" w:rsidP="00A211B2">
            <w:pPr>
              <w:pStyle w:val="FieldText"/>
            </w:pPr>
          </w:p>
        </w:tc>
        <w:tc>
          <w:tcPr>
            <w:tcW w:w="1350" w:type="dxa"/>
            <w:shd w:val="clear" w:color="auto" w:fill="auto"/>
            <w:vAlign w:val="bottom"/>
          </w:tcPr>
          <w:p w14:paraId="7B43E094" w14:textId="77777777" w:rsidR="000F2DF4" w:rsidRPr="006A6FDF" w:rsidRDefault="000F2DF4" w:rsidP="00490804">
            <w:pPr>
              <w:pStyle w:val="Heading4"/>
            </w:pPr>
            <w:r w:rsidRPr="006A6FDF">
              <w:t>Phone:</w:t>
            </w:r>
          </w:p>
        </w:tc>
        <w:tc>
          <w:tcPr>
            <w:tcW w:w="2070" w:type="dxa"/>
            <w:tcBorders>
              <w:top w:val="single" w:sz="4" w:space="0" w:color="auto"/>
              <w:bottom w:val="single" w:sz="4" w:space="0" w:color="auto"/>
            </w:tcBorders>
            <w:shd w:val="clear" w:color="auto" w:fill="auto"/>
            <w:vAlign w:val="bottom"/>
          </w:tcPr>
          <w:p w14:paraId="760B8439" w14:textId="77777777" w:rsidR="000F2DF4" w:rsidRPr="006A6FDF" w:rsidRDefault="000F2DF4" w:rsidP="00682C69">
            <w:pPr>
              <w:pStyle w:val="FieldText"/>
            </w:pPr>
          </w:p>
        </w:tc>
      </w:tr>
      <w:tr w:rsidR="00746723" w:rsidRPr="006A6FDF" w14:paraId="46A2EBA9" w14:textId="77777777" w:rsidTr="006A6FDF">
        <w:trPr>
          <w:trHeight w:val="360"/>
        </w:trPr>
        <w:tc>
          <w:tcPr>
            <w:tcW w:w="1072" w:type="dxa"/>
            <w:tcBorders>
              <w:bottom w:val="single" w:sz="4" w:space="0" w:color="auto"/>
            </w:tcBorders>
            <w:shd w:val="clear" w:color="auto" w:fill="auto"/>
            <w:vAlign w:val="bottom"/>
          </w:tcPr>
          <w:p w14:paraId="510036C0" w14:textId="77777777" w:rsidR="00BD103E" w:rsidRPr="006A6FDF" w:rsidRDefault="00BD103E" w:rsidP="00490804">
            <w:r w:rsidRPr="006A6FDF">
              <w:t>Address:</w:t>
            </w:r>
          </w:p>
        </w:tc>
        <w:tc>
          <w:tcPr>
            <w:tcW w:w="5588" w:type="dxa"/>
            <w:tcBorders>
              <w:top w:val="single" w:sz="4" w:space="0" w:color="auto"/>
              <w:bottom w:val="single" w:sz="4" w:space="0" w:color="auto"/>
            </w:tcBorders>
            <w:shd w:val="clear" w:color="auto" w:fill="auto"/>
            <w:vAlign w:val="bottom"/>
          </w:tcPr>
          <w:p w14:paraId="104150D9" w14:textId="77777777" w:rsidR="00BD103E" w:rsidRPr="006A6FDF" w:rsidRDefault="00BD103E" w:rsidP="00A211B2">
            <w:pPr>
              <w:pStyle w:val="FieldText"/>
            </w:pPr>
          </w:p>
        </w:tc>
        <w:tc>
          <w:tcPr>
            <w:tcW w:w="1350" w:type="dxa"/>
            <w:tcBorders>
              <w:bottom w:val="single" w:sz="4" w:space="0" w:color="auto"/>
            </w:tcBorders>
            <w:shd w:val="clear" w:color="auto" w:fill="auto"/>
            <w:vAlign w:val="bottom"/>
          </w:tcPr>
          <w:p w14:paraId="34C75A4B" w14:textId="77777777" w:rsidR="00BD103E" w:rsidRPr="006A6FDF" w:rsidRDefault="00BD103E" w:rsidP="00490804">
            <w:pPr>
              <w:pStyle w:val="Heading4"/>
            </w:pPr>
          </w:p>
        </w:tc>
        <w:tc>
          <w:tcPr>
            <w:tcW w:w="2070" w:type="dxa"/>
            <w:tcBorders>
              <w:top w:val="single" w:sz="4" w:space="0" w:color="auto"/>
              <w:bottom w:val="single" w:sz="4" w:space="0" w:color="auto"/>
            </w:tcBorders>
            <w:shd w:val="clear" w:color="auto" w:fill="auto"/>
            <w:vAlign w:val="bottom"/>
          </w:tcPr>
          <w:p w14:paraId="5EDFB155" w14:textId="77777777" w:rsidR="00BD103E" w:rsidRPr="006A6FDF" w:rsidRDefault="00BD103E" w:rsidP="00682C69">
            <w:pPr>
              <w:pStyle w:val="FieldText"/>
            </w:pPr>
          </w:p>
        </w:tc>
      </w:tr>
      <w:tr w:rsidR="00746723" w:rsidRPr="006A6FDF" w14:paraId="49120452" w14:textId="77777777" w:rsidTr="006A6FDF">
        <w:trPr>
          <w:trHeight w:hRule="exact" w:val="144"/>
        </w:trPr>
        <w:tc>
          <w:tcPr>
            <w:tcW w:w="1072" w:type="dxa"/>
            <w:tcBorders>
              <w:top w:val="single" w:sz="4" w:space="0" w:color="auto"/>
              <w:bottom w:val="single" w:sz="4" w:space="0" w:color="auto"/>
            </w:tcBorders>
            <w:shd w:val="clear" w:color="auto" w:fill="F2F2F2"/>
          </w:tcPr>
          <w:p w14:paraId="73378DCE" w14:textId="77777777" w:rsidR="00D55AFA" w:rsidRPr="006A6FDF" w:rsidRDefault="00D55AFA" w:rsidP="00330050"/>
        </w:tc>
        <w:tc>
          <w:tcPr>
            <w:tcW w:w="5588" w:type="dxa"/>
            <w:tcBorders>
              <w:top w:val="single" w:sz="4" w:space="0" w:color="auto"/>
              <w:bottom w:val="single" w:sz="4" w:space="0" w:color="auto"/>
            </w:tcBorders>
            <w:shd w:val="clear" w:color="auto" w:fill="F2F2F2"/>
          </w:tcPr>
          <w:p w14:paraId="354808C1" w14:textId="77777777" w:rsidR="00D55AFA" w:rsidRPr="006A6FDF" w:rsidRDefault="00D55AFA" w:rsidP="00330050"/>
        </w:tc>
        <w:tc>
          <w:tcPr>
            <w:tcW w:w="1350" w:type="dxa"/>
            <w:tcBorders>
              <w:top w:val="single" w:sz="4" w:space="0" w:color="auto"/>
              <w:bottom w:val="single" w:sz="4" w:space="0" w:color="auto"/>
            </w:tcBorders>
            <w:shd w:val="clear" w:color="auto" w:fill="F2F2F2"/>
          </w:tcPr>
          <w:p w14:paraId="2784A3C4" w14:textId="77777777" w:rsidR="00D55AFA" w:rsidRPr="006A6FDF" w:rsidRDefault="00D55AFA" w:rsidP="00330050"/>
        </w:tc>
        <w:tc>
          <w:tcPr>
            <w:tcW w:w="2070" w:type="dxa"/>
            <w:tcBorders>
              <w:top w:val="single" w:sz="4" w:space="0" w:color="auto"/>
              <w:bottom w:val="single" w:sz="4" w:space="0" w:color="auto"/>
            </w:tcBorders>
            <w:shd w:val="clear" w:color="auto" w:fill="F2F2F2"/>
          </w:tcPr>
          <w:p w14:paraId="268B4CE7" w14:textId="77777777" w:rsidR="00D55AFA" w:rsidRPr="006A6FDF" w:rsidRDefault="00D55AFA" w:rsidP="00330050"/>
        </w:tc>
      </w:tr>
      <w:tr w:rsidR="00746723" w:rsidRPr="006A6FDF" w14:paraId="372CE0E1" w14:textId="77777777" w:rsidTr="006A6FDF">
        <w:trPr>
          <w:trHeight w:val="360"/>
        </w:trPr>
        <w:tc>
          <w:tcPr>
            <w:tcW w:w="1072" w:type="dxa"/>
            <w:tcBorders>
              <w:top w:val="single" w:sz="4" w:space="0" w:color="auto"/>
            </w:tcBorders>
            <w:shd w:val="clear" w:color="auto" w:fill="auto"/>
            <w:vAlign w:val="bottom"/>
          </w:tcPr>
          <w:p w14:paraId="533CA5CA" w14:textId="77777777" w:rsidR="000F2DF4" w:rsidRPr="006A6FDF" w:rsidRDefault="000F2DF4" w:rsidP="00490804">
            <w:r w:rsidRPr="006A6FDF">
              <w:lastRenderedPageBreak/>
              <w:t>Full Name</w:t>
            </w:r>
            <w:r w:rsidR="004A4198" w:rsidRPr="006A6FDF">
              <w:t>:</w:t>
            </w:r>
          </w:p>
        </w:tc>
        <w:tc>
          <w:tcPr>
            <w:tcW w:w="5588" w:type="dxa"/>
            <w:tcBorders>
              <w:top w:val="single" w:sz="4" w:space="0" w:color="auto"/>
              <w:bottom w:val="single" w:sz="4" w:space="0" w:color="auto"/>
            </w:tcBorders>
            <w:shd w:val="clear" w:color="auto" w:fill="auto"/>
            <w:vAlign w:val="bottom"/>
          </w:tcPr>
          <w:p w14:paraId="58B114B7" w14:textId="77777777" w:rsidR="000F2DF4" w:rsidRPr="006A6FDF" w:rsidRDefault="000F2DF4" w:rsidP="00A211B2">
            <w:pPr>
              <w:pStyle w:val="FieldText"/>
            </w:pPr>
          </w:p>
        </w:tc>
        <w:tc>
          <w:tcPr>
            <w:tcW w:w="1350" w:type="dxa"/>
            <w:tcBorders>
              <w:top w:val="single" w:sz="4" w:space="0" w:color="auto"/>
            </w:tcBorders>
            <w:shd w:val="clear" w:color="auto" w:fill="auto"/>
            <w:vAlign w:val="bottom"/>
          </w:tcPr>
          <w:p w14:paraId="1C74A49F" w14:textId="77777777" w:rsidR="000F2DF4" w:rsidRPr="006A6FDF" w:rsidRDefault="000D2539" w:rsidP="00490804">
            <w:pPr>
              <w:pStyle w:val="Heading4"/>
            </w:pPr>
            <w:r w:rsidRPr="006A6FDF">
              <w:t>Relationship</w:t>
            </w:r>
            <w:r w:rsidR="000F2DF4" w:rsidRPr="006A6FDF">
              <w:t>:</w:t>
            </w:r>
          </w:p>
        </w:tc>
        <w:tc>
          <w:tcPr>
            <w:tcW w:w="2070" w:type="dxa"/>
            <w:tcBorders>
              <w:top w:val="single" w:sz="4" w:space="0" w:color="auto"/>
              <w:bottom w:val="single" w:sz="4" w:space="0" w:color="auto"/>
            </w:tcBorders>
            <w:shd w:val="clear" w:color="auto" w:fill="auto"/>
            <w:vAlign w:val="bottom"/>
          </w:tcPr>
          <w:p w14:paraId="41DC3011" w14:textId="77777777" w:rsidR="000F2DF4" w:rsidRPr="006A6FDF" w:rsidRDefault="000F2DF4" w:rsidP="00A211B2">
            <w:pPr>
              <w:pStyle w:val="FieldText"/>
            </w:pPr>
          </w:p>
        </w:tc>
      </w:tr>
      <w:tr w:rsidR="00746723" w:rsidRPr="006A6FDF" w14:paraId="5BAFCC03" w14:textId="77777777" w:rsidTr="006A6FDF">
        <w:trPr>
          <w:trHeight w:val="360"/>
        </w:trPr>
        <w:tc>
          <w:tcPr>
            <w:tcW w:w="1072" w:type="dxa"/>
            <w:shd w:val="clear" w:color="auto" w:fill="auto"/>
            <w:vAlign w:val="bottom"/>
          </w:tcPr>
          <w:p w14:paraId="4FBBF65F" w14:textId="77777777" w:rsidR="000D2539" w:rsidRPr="006A6FDF" w:rsidRDefault="000D2539" w:rsidP="00490804">
            <w:r w:rsidRPr="006A6FDF">
              <w:t>Company:</w:t>
            </w:r>
          </w:p>
        </w:tc>
        <w:tc>
          <w:tcPr>
            <w:tcW w:w="5588" w:type="dxa"/>
            <w:tcBorders>
              <w:top w:val="single" w:sz="4" w:space="0" w:color="auto"/>
              <w:bottom w:val="single" w:sz="4" w:space="0" w:color="auto"/>
            </w:tcBorders>
            <w:shd w:val="clear" w:color="auto" w:fill="auto"/>
            <w:vAlign w:val="bottom"/>
          </w:tcPr>
          <w:p w14:paraId="78E78428" w14:textId="77777777" w:rsidR="000D2539" w:rsidRPr="006A6FDF" w:rsidRDefault="000D2539" w:rsidP="00A211B2">
            <w:pPr>
              <w:pStyle w:val="FieldText"/>
            </w:pPr>
          </w:p>
        </w:tc>
        <w:tc>
          <w:tcPr>
            <w:tcW w:w="1350" w:type="dxa"/>
            <w:shd w:val="clear" w:color="auto" w:fill="auto"/>
            <w:vAlign w:val="bottom"/>
          </w:tcPr>
          <w:p w14:paraId="64C5F714" w14:textId="77777777" w:rsidR="000D2539" w:rsidRPr="006A6FDF" w:rsidRDefault="000D2539" w:rsidP="00490804">
            <w:pPr>
              <w:pStyle w:val="Heading4"/>
            </w:pPr>
            <w:r w:rsidRPr="006A6FDF">
              <w:t>Phone:</w:t>
            </w:r>
          </w:p>
        </w:tc>
        <w:tc>
          <w:tcPr>
            <w:tcW w:w="2070" w:type="dxa"/>
            <w:tcBorders>
              <w:top w:val="single" w:sz="4" w:space="0" w:color="auto"/>
              <w:bottom w:val="single" w:sz="4" w:space="0" w:color="auto"/>
            </w:tcBorders>
            <w:shd w:val="clear" w:color="auto" w:fill="auto"/>
            <w:vAlign w:val="bottom"/>
          </w:tcPr>
          <w:p w14:paraId="19A4A08C" w14:textId="77777777" w:rsidR="000D2539" w:rsidRPr="006A6FDF" w:rsidRDefault="000D2539" w:rsidP="00682C69">
            <w:pPr>
              <w:pStyle w:val="FieldText"/>
            </w:pPr>
          </w:p>
        </w:tc>
      </w:tr>
      <w:tr w:rsidR="00746723" w:rsidRPr="006A6FDF" w14:paraId="2E2980D2" w14:textId="77777777" w:rsidTr="006A6FDF">
        <w:trPr>
          <w:trHeight w:val="360"/>
        </w:trPr>
        <w:tc>
          <w:tcPr>
            <w:tcW w:w="1072" w:type="dxa"/>
            <w:tcBorders>
              <w:bottom w:val="single" w:sz="4" w:space="0" w:color="auto"/>
            </w:tcBorders>
            <w:shd w:val="clear" w:color="auto" w:fill="auto"/>
            <w:vAlign w:val="bottom"/>
          </w:tcPr>
          <w:p w14:paraId="02326EED" w14:textId="77777777" w:rsidR="00BD103E" w:rsidRPr="006A6FDF" w:rsidRDefault="00BD103E" w:rsidP="00490804">
            <w:r w:rsidRPr="006A6FDF">
              <w:t>Address:</w:t>
            </w:r>
          </w:p>
        </w:tc>
        <w:tc>
          <w:tcPr>
            <w:tcW w:w="5588" w:type="dxa"/>
            <w:tcBorders>
              <w:top w:val="single" w:sz="4" w:space="0" w:color="auto"/>
              <w:bottom w:val="single" w:sz="4" w:space="0" w:color="auto"/>
            </w:tcBorders>
            <w:shd w:val="clear" w:color="auto" w:fill="auto"/>
            <w:vAlign w:val="bottom"/>
          </w:tcPr>
          <w:p w14:paraId="63D639C9" w14:textId="77777777" w:rsidR="00BD103E" w:rsidRPr="006A6FDF" w:rsidRDefault="00BD103E" w:rsidP="00A211B2">
            <w:pPr>
              <w:pStyle w:val="FieldText"/>
            </w:pPr>
          </w:p>
        </w:tc>
        <w:tc>
          <w:tcPr>
            <w:tcW w:w="1350" w:type="dxa"/>
            <w:tcBorders>
              <w:bottom w:val="single" w:sz="4" w:space="0" w:color="auto"/>
            </w:tcBorders>
            <w:shd w:val="clear" w:color="auto" w:fill="auto"/>
            <w:vAlign w:val="bottom"/>
          </w:tcPr>
          <w:p w14:paraId="2C73BCFF" w14:textId="77777777" w:rsidR="00BD103E" w:rsidRPr="006A6FDF" w:rsidRDefault="00BD103E" w:rsidP="00490804">
            <w:pPr>
              <w:pStyle w:val="Heading4"/>
            </w:pPr>
          </w:p>
        </w:tc>
        <w:tc>
          <w:tcPr>
            <w:tcW w:w="2070" w:type="dxa"/>
            <w:tcBorders>
              <w:top w:val="single" w:sz="4" w:space="0" w:color="auto"/>
              <w:bottom w:val="single" w:sz="4" w:space="0" w:color="auto"/>
            </w:tcBorders>
            <w:shd w:val="clear" w:color="auto" w:fill="auto"/>
            <w:vAlign w:val="bottom"/>
          </w:tcPr>
          <w:p w14:paraId="6F265F78" w14:textId="77777777" w:rsidR="00BD103E" w:rsidRPr="006A6FDF" w:rsidRDefault="00BD103E" w:rsidP="00682C69">
            <w:pPr>
              <w:pStyle w:val="FieldText"/>
            </w:pPr>
          </w:p>
        </w:tc>
      </w:tr>
      <w:tr w:rsidR="00746723" w:rsidRPr="006A6FDF" w14:paraId="3D99C506" w14:textId="77777777" w:rsidTr="006A6FDF">
        <w:trPr>
          <w:trHeight w:hRule="exact" w:val="144"/>
        </w:trPr>
        <w:tc>
          <w:tcPr>
            <w:tcW w:w="1072" w:type="dxa"/>
            <w:tcBorders>
              <w:top w:val="single" w:sz="4" w:space="0" w:color="auto"/>
              <w:bottom w:val="single" w:sz="4" w:space="0" w:color="auto"/>
            </w:tcBorders>
            <w:shd w:val="clear" w:color="auto" w:fill="F2F2F2"/>
          </w:tcPr>
          <w:p w14:paraId="093FC671" w14:textId="77777777" w:rsidR="00D55AFA" w:rsidRPr="006A6FDF" w:rsidRDefault="00D55AFA" w:rsidP="00330050"/>
        </w:tc>
        <w:tc>
          <w:tcPr>
            <w:tcW w:w="5588" w:type="dxa"/>
            <w:tcBorders>
              <w:top w:val="single" w:sz="4" w:space="0" w:color="auto"/>
              <w:bottom w:val="single" w:sz="4" w:space="0" w:color="auto"/>
            </w:tcBorders>
            <w:shd w:val="clear" w:color="auto" w:fill="F2F2F2"/>
          </w:tcPr>
          <w:p w14:paraId="6EACA1D5" w14:textId="77777777" w:rsidR="00D55AFA" w:rsidRPr="006A6FDF" w:rsidRDefault="00D55AFA" w:rsidP="00330050"/>
        </w:tc>
        <w:tc>
          <w:tcPr>
            <w:tcW w:w="1350" w:type="dxa"/>
            <w:tcBorders>
              <w:top w:val="single" w:sz="4" w:space="0" w:color="auto"/>
              <w:bottom w:val="single" w:sz="4" w:space="0" w:color="auto"/>
            </w:tcBorders>
            <w:shd w:val="clear" w:color="auto" w:fill="F2F2F2"/>
          </w:tcPr>
          <w:p w14:paraId="6FC95ED7" w14:textId="77777777" w:rsidR="00D55AFA" w:rsidRPr="006A6FDF" w:rsidRDefault="00D55AFA" w:rsidP="00330050"/>
        </w:tc>
        <w:tc>
          <w:tcPr>
            <w:tcW w:w="2070" w:type="dxa"/>
            <w:tcBorders>
              <w:top w:val="single" w:sz="4" w:space="0" w:color="auto"/>
              <w:bottom w:val="single" w:sz="4" w:space="0" w:color="auto"/>
            </w:tcBorders>
            <w:shd w:val="clear" w:color="auto" w:fill="F2F2F2"/>
          </w:tcPr>
          <w:p w14:paraId="1B483EB1" w14:textId="77777777" w:rsidR="00D55AFA" w:rsidRPr="006A6FDF" w:rsidRDefault="00D55AFA" w:rsidP="00330050"/>
        </w:tc>
      </w:tr>
      <w:tr w:rsidR="00746723" w:rsidRPr="006A6FDF" w14:paraId="79C0EFC2" w14:textId="77777777" w:rsidTr="006A6FDF">
        <w:trPr>
          <w:trHeight w:val="360"/>
        </w:trPr>
        <w:tc>
          <w:tcPr>
            <w:tcW w:w="1072" w:type="dxa"/>
            <w:tcBorders>
              <w:top w:val="single" w:sz="4" w:space="0" w:color="auto"/>
            </w:tcBorders>
            <w:shd w:val="clear" w:color="auto" w:fill="auto"/>
            <w:vAlign w:val="bottom"/>
          </w:tcPr>
          <w:p w14:paraId="4F283DE9" w14:textId="77777777" w:rsidR="000D2539" w:rsidRPr="006A6FDF" w:rsidRDefault="000D2539" w:rsidP="00490804">
            <w:r w:rsidRPr="006A6FDF">
              <w:t>Full Name:</w:t>
            </w:r>
          </w:p>
        </w:tc>
        <w:tc>
          <w:tcPr>
            <w:tcW w:w="5588" w:type="dxa"/>
            <w:tcBorders>
              <w:top w:val="single" w:sz="4" w:space="0" w:color="auto"/>
              <w:bottom w:val="single" w:sz="4" w:space="0" w:color="auto"/>
            </w:tcBorders>
            <w:shd w:val="clear" w:color="auto" w:fill="auto"/>
            <w:vAlign w:val="bottom"/>
          </w:tcPr>
          <w:p w14:paraId="55DBFF77" w14:textId="77777777" w:rsidR="000D2539" w:rsidRPr="006A6FDF" w:rsidRDefault="000D2539" w:rsidP="006A6FDF">
            <w:pPr>
              <w:pStyle w:val="FieldText"/>
              <w:keepLines/>
            </w:pPr>
          </w:p>
        </w:tc>
        <w:tc>
          <w:tcPr>
            <w:tcW w:w="1350" w:type="dxa"/>
            <w:tcBorders>
              <w:top w:val="single" w:sz="4" w:space="0" w:color="auto"/>
            </w:tcBorders>
            <w:shd w:val="clear" w:color="auto" w:fill="auto"/>
            <w:vAlign w:val="bottom"/>
          </w:tcPr>
          <w:p w14:paraId="73E460AD" w14:textId="77777777" w:rsidR="000D2539" w:rsidRPr="006A6FDF" w:rsidRDefault="000D2539" w:rsidP="00490804">
            <w:pPr>
              <w:pStyle w:val="Heading4"/>
            </w:pPr>
            <w:r w:rsidRPr="006A6FDF">
              <w:t>Relationship:</w:t>
            </w:r>
          </w:p>
        </w:tc>
        <w:tc>
          <w:tcPr>
            <w:tcW w:w="2070" w:type="dxa"/>
            <w:tcBorders>
              <w:top w:val="single" w:sz="4" w:space="0" w:color="auto"/>
              <w:bottom w:val="single" w:sz="4" w:space="0" w:color="auto"/>
            </w:tcBorders>
            <w:shd w:val="clear" w:color="auto" w:fill="auto"/>
            <w:vAlign w:val="bottom"/>
          </w:tcPr>
          <w:p w14:paraId="1B5DD4FF" w14:textId="77777777" w:rsidR="000D2539" w:rsidRPr="006A6FDF" w:rsidRDefault="000D2539" w:rsidP="006A6FDF">
            <w:pPr>
              <w:pStyle w:val="FieldText"/>
              <w:keepLines/>
            </w:pPr>
          </w:p>
        </w:tc>
      </w:tr>
      <w:tr w:rsidR="00746723" w:rsidRPr="006A6FDF" w14:paraId="1F9BDBB0" w14:textId="77777777" w:rsidTr="006A6FDF">
        <w:trPr>
          <w:trHeight w:val="360"/>
        </w:trPr>
        <w:tc>
          <w:tcPr>
            <w:tcW w:w="1072" w:type="dxa"/>
            <w:shd w:val="clear" w:color="auto" w:fill="auto"/>
            <w:vAlign w:val="bottom"/>
          </w:tcPr>
          <w:p w14:paraId="79BADD5C" w14:textId="77777777" w:rsidR="000D2539" w:rsidRPr="006A6FDF" w:rsidRDefault="000D2539" w:rsidP="00490804">
            <w:r w:rsidRPr="006A6FDF">
              <w:t>Company:</w:t>
            </w:r>
          </w:p>
        </w:tc>
        <w:tc>
          <w:tcPr>
            <w:tcW w:w="5588" w:type="dxa"/>
            <w:tcBorders>
              <w:top w:val="single" w:sz="4" w:space="0" w:color="auto"/>
              <w:bottom w:val="single" w:sz="4" w:space="0" w:color="auto"/>
            </w:tcBorders>
            <w:shd w:val="clear" w:color="auto" w:fill="auto"/>
            <w:vAlign w:val="bottom"/>
          </w:tcPr>
          <w:p w14:paraId="10CB043E" w14:textId="77777777" w:rsidR="000D2539" w:rsidRPr="006A6FDF" w:rsidRDefault="000D2539" w:rsidP="006A6FDF">
            <w:pPr>
              <w:pStyle w:val="FieldText"/>
              <w:keepLines/>
            </w:pPr>
          </w:p>
        </w:tc>
        <w:tc>
          <w:tcPr>
            <w:tcW w:w="1350" w:type="dxa"/>
            <w:shd w:val="clear" w:color="auto" w:fill="auto"/>
            <w:vAlign w:val="bottom"/>
          </w:tcPr>
          <w:p w14:paraId="576E6EB4" w14:textId="77777777" w:rsidR="000D2539" w:rsidRPr="006A6FDF" w:rsidRDefault="000D2539" w:rsidP="00490804">
            <w:pPr>
              <w:pStyle w:val="Heading4"/>
            </w:pPr>
            <w:r w:rsidRPr="006A6FDF">
              <w:t>Phone:</w:t>
            </w:r>
          </w:p>
        </w:tc>
        <w:tc>
          <w:tcPr>
            <w:tcW w:w="2070" w:type="dxa"/>
            <w:tcBorders>
              <w:top w:val="single" w:sz="4" w:space="0" w:color="auto"/>
              <w:bottom w:val="single" w:sz="4" w:space="0" w:color="auto"/>
            </w:tcBorders>
            <w:shd w:val="clear" w:color="auto" w:fill="auto"/>
            <w:vAlign w:val="bottom"/>
          </w:tcPr>
          <w:p w14:paraId="4299C15D" w14:textId="77777777" w:rsidR="000D2539" w:rsidRPr="006A6FDF" w:rsidRDefault="000D2539" w:rsidP="006A6FDF">
            <w:pPr>
              <w:pStyle w:val="FieldText"/>
              <w:keepLines/>
            </w:pPr>
          </w:p>
        </w:tc>
      </w:tr>
      <w:tr w:rsidR="00746723" w:rsidRPr="006A6FDF" w14:paraId="347BCEDE" w14:textId="77777777" w:rsidTr="006A6FDF">
        <w:trPr>
          <w:trHeight w:val="360"/>
        </w:trPr>
        <w:tc>
          <w:tcPr>
            <w:tcW w:w="1072" w:type="dxa"/>
            <w:shd w:val="clear" w:color="auto" w:fill="auto"/>
            <w:vAlign w:val="bottom"/>
          </w:tcPr>
          <w:p w14:paraId="3947ACAE" w14:textId="77777777" w:rsidR="00BD103E" w:rsidRPr="006A6FDF" w:rsidRDefault="00BD103E" w:rsidP="00490804">
            <w:r w:rsidRPr="006A6FDF">
              <w:t>Address:</w:t>
            </w:r>
          </w:p>
        </w:tc>
        <w:tc>
          <w:tcPr>
            <w:tcW w:w="5588" w:type="dxa"/>
            <w:tcBorders>
              <w:top w:val="single" w:sz="4" w:space="0" w:color="auto"/>
              <w:bottom w:val="single" w:sz="4" w:space="0" w:color="auto"/>
            </w:tcBorders>
            <w:shd w:val="clear" w:color="auto" w:fill="auto"/>
            <w:vAlign w:val="bottom"/>
          </w:tcPr>
          <w:p w14:paraId="0DB85C77" w14:textId="77777777" w:rsidR="00BD103E" w:rsidRPr="006A6FDF" w:rsidRDefault="00BD103E" w:rsidP="006A6FDF">
            <w:pPr>
              <w:pStyle w:val="FieldText"/>
              <w:keepLines/>
            </w:pPr>
          </w:p>
        </w:tc>
        <w:tc>
          <w:tcPr>
            <w:tcW w:w="1350" w:type="dxa"/>
            <w:tcBorders>
              <w:bottom w:val="single" w:sz="4" w:space="0" w:color="auto"/>
            </w:tcBorders>
            <w:shd w:val="clear" w:color="auto" w:fill="auto"/>
            <w:vAlign w:val="bottom"/>
          </w:tcPr>
          <w:p w14:paraId="74BFFF1E" w14:textId="77777777" w:rsidR="00BD103E" w:rsidRPr="006A6FDF" w:rsidRDefault="00BD103E" w:rsidP="00490804">
            <w:pPr>
              <w:pStyle w:val="Heading4"/>
            </w:pPr>
          </w:p>
        </w:tc>
        <w:tc>
          <w:tcPr>
            <w:tcW w:w="2070" w:type="dxa"/>
            <w:tcBorders>
              <w:top w:val="single" w:sz="4" w:space="0" w:color="auto"/>
              <w:bottom w:val="single" w:sz="4" w:space="0" w:color="auto"/>
            </w:tcBorders>
            <w:shd w:val="clear" w:color="auto" w:fill="auto"/>
            <w:vAlign w:val="bottom"/>
          </w:tcPr>
          <w:p w14:paraId="04AB2374" w14:textId="77777777" w:rsidR="00BD103E" w:rsidRPr="006A6FDF" w:rsidRDefault="00BD103E" w:rsidP="006A6FDF">
            <w:pPr>
              <w:pStyle w:val="FieldText"/>
              <w:keepLines/>
            </w:pPr>
          </w:p>
        </w:tc>
      </w:tr>
    </w:tbl>
    <w:p w14:paraId="0CBBD732" w14:textId="77777777" w:rsidR="00871876" w:rsidRDefault="00871876" w:rsidP="00871876">
      <w:pPr>
        <w:pStyle w:val="Heading2"/>
      </w:pPr>
      <w:r>
        <w:t>Previous Employment</w:t>
      </w:r>
    </w:p>
    <w:tbl>
      <w:tblPr>
        <w:tblW w:w="5000" w:type="pct"/>
        <w:tblLayout w:type="fixed"/>
        <w:tblCellMar>
          <w:left w:w="0" w:type="dxa"/>
          <w:right w:w="0" w:type="dxa"/>
        </w:tblCellMar>
        <w:tblLook w:val="0620" w:firstRow="1" w:lastRow="0" w:firstColumn="0" w:lastColumn="0" w:noHBand="1" w:noVBand="1"/>
      </w:tblPr>
      <w:tblGrid>
        <w:gridCol w:w="1148"/>
        <w:gridCol w:w="6180"/>
        <w:gridCol w:w="1254"/>
        <w:gridCol w:w="2218"/>
      </w:tblGrid>
      <w:tr w:rsidR="00746723" w:rsidRPr="006A6FDF" w14:paraId="04AEE850" w14:textId="77777777" w:rsidTr="006A6FDF">
        <w:trPr>
          <w:trHeight w:val="432"/>
        </w:trPr>
        <w:tc>
          <w:tcPr>
            <w:tcW w:w="1072" w:type="dxa"/>
            <w:tcBorders>
              <w:top w:val="nil"/>
              <w:left w:val="nil"/>
              <w:bottom w:val="nil"/>
              <w:right w:val="nil"/>
              <w:tl2br w:val="nil"/>
              <w:tr2bl w:val="nil"/>
            </w:tcBorders>
            <w:shd w:val="clear" w:color="auto" w:fill="auto"/>
            <w:vAlign w:val="bottom"/>
          </w:tcPr>
          <w:p w14:paraId="1D3B43A7" w14:textId="77777777" w:rsidR="000D2539" w:rsidRPr="006A6FDF" w:rsidRDefault="000D2539" w:rsidP="00490804">
            <w:pPr>
              <w:rPr>
                <w:bCs/>
              </w:rPr>
            </w:pPr>
            <w:r w:rsidRPr="006A6FDF">
              <w:rPr>
                <w:bCs/>
              </w:rPr>
              <w:t>Company:</w:t>
            </w:r>
          </w:p>
        </w:tc>
        <w:tc>
          <w:tcPr>
            <w:tcW w:w="5768" w:type="dxa"/>
            <w:tcBorders>
              <w:top w:val="nil"/>
              <w:left w:val="nil"/>
              <w:bottom w:val="single" w:sz="4" w:space="0" w:color="auto"/>
              <w:right w:val="nil"/>
              <w:tl2br w:val="nil"/>
              <w:tr2bl w:val="nil"/>
            </w:tcBorders>
            <w:shd w:val="clear" w:color="auto" w:fill="auto"/>
            <w:vAlign w:val="bottom"/>
          </w:tcPr>
          <w:p w14:paraId="059F10C6" w14:textId="77777777" w:rsidR="000D2539" w:rsidRPr="006A6FDF" w:rsidRDefault="000D2539" w:rsidP="0014663E">
            <w:pPr>
              <w:pStyle w:val="FieldText"/>
              <w:rPr>
                <w:bCs/>
              </w:rPr>
            </w:pPr>
          </w:p>
        </w:tc>
        <w:tc>
          <w:tcPr>
            <w:tcW w:w="1170" w:type="dxa"/>
            <w:tcBorders>
              <w:top w:val="nil"/>
              <w:left w:val="nil"/>
              <w:bottom w:val="nil"/>
              <w:right w:val="nil"/>
              <w:tl2br w:val="nil"/>
              <w:tr2bl w:val="nil"/>
            </w:tcBorders>
            <w:shd w:val="clear" w:color="auto" w:fill="auto"/>
            <w:vAlign w:val="bottom"/>
          </w:tcPr>
          <w:p w14:paraId="42532AC3" w14:textId="77777777" w:rsidR="000D2539" w:rsidRPr="006A6FDF" w:rsidRDefault="000D2539" w:rsidP="00490804">
            <w:pPr>
              <w:pStyle w:val="Heading4"/>
              <w:rPr>
                <w:bCs/>
              </w:rPr>
            </w:pPr>
            <w:r w:rsidRPr="006A6FDF">
              <w:rPr>
                <w:bCs/>
              </w:rPr>
              <w:t>Phone:</w:t>
            </w:r>
          </w:p>
        </w:tc>
        <w:tc>
          <w:tcPr>
            <w:tcW w:w="2070" w:type="dxa"/>
            <w:tcBorders>
              <w:top w:val="nil"/>
              <w:left w:val="nil"/>
              <w:bottom w:val="single" w:sz="4" w:space="0" w:color="auto"/>
              <w:right w:val="nil"/>
              <w:tl2br w:val="nil"/>
              <w:tr2bl w:val="nil"/>
            </w:tcBorders>
            <w:shd w:val="clear" w:color="auto" w:fill="auto"/>
            <w:vAlign w:val="bottom"/>
          </w:tcPr>
          <w:p w14:paraId="0B9C427A" w14:textId="77777777" w:rsidR="000D2539" w:rsidRPr="006A6FDF" w:rsidRDefault="000D2539" w:rsidP="00682C69">
            <w:pPr>
              <w:pStyle w:val="FieldText"/>
              <w:rPr>
                <w:bCs/>
              </w:rPr>
            </w:pPr>
          </w:p>
        </w:tc>
      </w:tr>
      <w:tr w:rsidR="00746723" w:rsidRPr="006A6FDF" w14:paraId="249847C8" w14:textId="77777777" w:rsidTr="006A6FDF">
        <w:trPr>
          <w:trHeight w:val="360"/>
        </w:trPr>
        <w:tc>
          <w:tcPr>
            <w:tcW w:w="1072" w:type="dxa"/>
            <w:shd w:val="clear" w:color="auto" w:fill="auto"/>
            <w:vAlign w:val="bottom"/>
          </w:tcPr>
          <w:p w14:paraId="4512FC0F" w14:textId="77777777" w:rsidR="000D2539" w:rsidRPr="006A6FDF" w:rsidRDefault="000D2539" w:rsidP="00490804">
            <w:r w:rsidRPr="006A6FDF">
              <w:t>Address:</w:t>
            </w:r>
          </w:p>
        </w:tc>
        <w:tc>
          <w:tcPr>
            <w:tcW w:w="5768" w:type="dxa"/>
            <w:tcBorders>
              <w:top w:val="single" w:sz="4" w:space="0" w:color="auto"/>
              <w:bottom w:val="single" w:sz="4" w:space="0" w:color="auto"/>
            </w:tcBorders>
            <w:shd w:val="clear" w:color="auto" w:fill="auto"/>
            <w:vAlign w:val="bottom"/>
          </w:tcPr>
          <w:p w14:paraId="045CB1BB" w14:textId="77777777" w:rsidR="000D2539" w:rsidRPr="006A6FDF" w:rsidRDefault="000D2539" w:rsidP="0014663E">
            <w:pPr>
              <w:pStyle w:val="FieldText"/>
            </w:pPr>
          </w:p>
        </w:tc>
        <w:tc>
          <w:tcPr>
            <w:tcW w:w="1170" w:type="dxa"/>
            <w:shd w:val="clear" w:color="auto" w:fill="auto"/>
            <w:vAlign w:val="bottom"/>
          </w:tcPr>
          <w:p w14:paraId="731B0415" w14:textId="77777777" w:rsidR="000D2539" w:rsidRPr="006A6FDF" w:rsidRDefault="000D2539" w:rsidP="00490804">
            <w:pPr>
              <w:pStyle w:val="Heading4"/>
            </w:pPr>
            <w:r w:rsidRPr="006A6FDF">
              <w:t>Supervisor:</w:t>
            </w:r>
          </w:p>
        </w:tc>
        <w:tc>
          <w:tcPr>
            <w:tcW w:w="2070" w:type="dxa"/>
            <w:tcBorders>
              <w:top w:val="single" w:sz="4" w:space="0" w:color="auto"/>
              <w:bottom w:val="single" w:sz="4" w:space="0" w:color="auto"/>
            </w:tcBorders>
            <w:shd w:val="clear" w:color="auto" w:fill="auto"/>
            <w:vAlign w:val="bottom"/>
          </w:tcPr>
          <w:p w14:paraId="6E789FD3" w14:textId="77777777" w:rsidR="000D2539" w:rsidRPr="006A6FDF" w:rsidRDefault="000D2539" w:rsidP="0014663E">
            <w:pPr>
              <w:pStyle w:val="FieldText"/>
            </w:pPr>
          </w:p>
        </w:tc>
      </w:tr>
    </w:tbl>
    <w:p w14:paraId="01068D51" w14:textId="77777777" w:rsidR="00C92A3C" w:rsidRDefault="00C92A3C"/>
    <w:tbl>
      <w:tblPr>
        <w:tblW w:w="5000" w:type="pct"/>
        <w:tblBorders>
          <w:bottom w:val="single" w:sz="4" w:space="0" w:color="auto"/>
        </w:tblBorders>
        <w:tblLayout w:type="fixed"/>
        <w:tblCellMar>
          <w:left w:w="0" w:type="dxa"/>
          <w:right w:w="0" w:type="dxa"/>
        </w:tblCellMar>
        <w:tblLook w:val="0620" w:firstRow="1" w:lastRow="0" w:firstColumn="0" w:lastColumn="0" w:noHBand="1" w:noVBand="1"/>
      </w:tblPr>
      <w:tblGrid>
        <w:gridCol w:w="1149"/>
        <w:gridCol w:w="3094"/>
        <w:gridCol w:w="1639"/>
        <w:gridCol w:w="1446"/>
        <w:gridCol w:w="1736"/>
        <w:gridCol w:w="1736"/>
      </w:tblGrid>
      <w:tr w:rsidR="00746723" w:rsidRPr="006A6FDF" w14:paraId="43C1E50B" w14:textId="77777777" w:rsidTr="006A6FDF">
        <w:trPr>
          <w:trHeight w:val="288"/>
        </w:trPr>
        <w:tc>
          <w:tcPr>
            <w:tcW w:w="1072" w:type="dxa"/>
            <w:shd w:val="clear" w:color="auto" w:fill="auto"/>
            <w:vAlign w:val="bottom"/>
          </w:tcPr>
          <w:p w14:paraId="7367FEBD" w14:textId="77777777" w:rsidR="008F5BCD" w:rsidRPr="006A6FDF" w:rsidRDefault="008F5BCD" w:rsidP="00490804">
            <w:pPr>
              <w:rPr>
                <w:bCs/>
              </w:rPr>
            </w:pPr>
            <w:r w:rsidRPr="006A6FDF">
              <w:rPr>
                <w:bCs/>
              </w:rPr>
              <w:t>Job Title:</w:t>
            </w:r>
          </w:p>
        </w:tc>
        <w:tc>
          <w:tcPr>
            <w:tcW w:w="2888" w:type="dxa"/>
            <w:shd w:val="clear" w:color="auto" w:fill="auto"/>
            <w:vAlign w:val="bottom"/>
          </w:tcPr>
          <w:p w14:paraId="77A4A034" w14:textId="77777777" w:rsidR="008F5BCD" w:rsidRPr="006A6FDF" w:rsidRDefault="008F5BCD" w:rsidP="0014663E">
            <w:pPr>
              <w:pStyle w:val="FieldText"/>
              <w:rPr>
                <w:bCs/>
              </w:rPr>
            </w:pPr>
          </w:p>
        </w:tc>
        <w:tc>
          <w:tcPr>
            <w:tcW w:w="1530" w:type="dxa"/>
            <w:shd w:val="clear" w:color="auto" w:fill="auto"/>
            <w:vAlign w:val="bottom"/>
          </w:tcPr>
          <w:p w14:paraId="01A2E6E7" w14:textId="77777777" w:rsidR="008F5BCD" w:rsidRPr="006A6FDF" w:rsidRDefault="008F5BCD" w:rsidP="00490804">
            <w:pPr>
              <w:pStyle w:val="Heading4"/>
              <w:rPr>
                <w:bCs/>
              </w:rPr>
            </w:pPr>
            <w:r w:rsidRPr="006A6FDF">
              <w:rPr>
                <w:bCs/>
              </w:rPr>
              <w:t>Starting Salary:</w:t>
            </w:r>
          </w:p>
        </w:tc>
        <w:tc>
          <w:tcPr>
            <w:tcW w:w="1350" w:type="dxa"/>
            <w:shd w:val="clear" w:color="auto" w:fill="auto"/>
            <w:vAlign w:val="bottom"/>
          </w:tcPr>
          <w:p w14:paraId="6180D0B5" w14:textId="77777777" w:rsidR="008F5BCD" w:rsidRPr="006A6FDF" w:rsidRDefault="008F5BCD" w:rsidP="00856C35">
            <w:pPr>
              <w:pStyle w:val="FieldText"/>
              <w:rPr>
                <w:bCs/>
              </w:rPr>
            </w:pPr>
            <w:r w:rsidRPr="006A6FDF">
              <w:rPr>
                <w:bCs/>
              </w:rPr>
              <w:t>$</w:t>
            </w:r>
          </w:p>
        </w:tc>
        <w:tc>
          <w:tcPr>
            <w:tcW w:w="1620" w:type="dxa"/>
            <w:shd w:val="clear" w:color="auto" w:fill="auto"/>
            <w:vAlign w:val="bottom"/>
          </w:tcPr>
          <w:p w14:paraId="25D390B7" w14:textId="77777777" w:rsidR="008F5BCD" w:rsidRPr="006A6FDF" w:rsidRDefault="008F5BCD" w:rsidP="00490804">
            <w:pPr>
              <w:pStyle w:val="Heading4"/>
              <w:rPr>
                <w:bCs/>
              </w:rPr>
            </w:pPr>
            <w:r w:rsidRPr="006A6FDF">
              <w:rPr>
                <w:bCs/>
              </w:rPr>
              <w:t>Ending Salary:</w:t>
            </w:r>
          </w:p>
        </w:tc>
        <w:tc>
          <w:tcPr>
            <w:tcW w:w="1620" w:type="dxa"/>
            <w:shd w:val="clear" w:color="auto" w:fill="auto"/>
            <w:vAlign w:val="bottom"/>
          </w:tcPr>
          <w:p w14:paraId="40637D12" w14:textId="77777777" w:rsidR="008F5BCD" w:rsidRPr="006A6FDF" w:rsidRDefault="008F5BCD" w:rsidP="00856C35">
            <w:pPr>
              <w:pStyle w:val="FieldText"/>
              <w:rPr>
                <w:bCs/>
              </w:rPr>
            </w:pPr>
            <w:r w:rsidRPr="006A6FDF">
              <w:rPr>
                <w:bCs/>
              </w:rPr>
              <w:t>$</w:t>
            </w:r>
          </w:p>
        </w:tc>
      </w:tr>
    </w:tbl>
    <w:p w14:paraId="007CB81B" w14:textId="77777777" w:rsidR="00C92A3C" w:rsidRDefault="00C92A3C"/>
    <w:tbl>
      <w:tblPr>
        <w:tblW w:w="5000" w:type="pct"/>
        <w:tblLayout w:type="fixed"/>
        <w:tblCellMar>
          <w:left w:w="0" w:type="dxa"/>
          <w:right w:w="0" w:type="dxa"/>
        </w:tblCellMar>
        <w:tblLook w:val="0620" w:firstRow="1" w:lastRow="0" w:firstColumn="0" w:lastColumn="0" w:noHBand="1" w:noVBand="1"/>
      </w:tblPr>
      <w:tblGrid>
        <w:gridCol w:w="1597"/>
        <w:gridCol w:w="9203"/>
      </w:tblGrid>
      <w:tr w:rsidR="000D2539" w:rsidRPr="006A6FDF" w14:paraId="4B104EE9" w14:textId="77777777" w:rsidTr="006A6FDF">
        <w:trPr>
          <w:trHeight w:val="288"/>
        </w:trPr>
        <w:tc>
          <w:tcPr>
            <w:tcW w:w="1491" w:type="dxa"/>
            <w:tcBorders>
              <w:top w:val="nil"/>
              <w:left w:val="nil"/>
              <w:bottom w:val="nil"/>
              <w:right w:val="nil"/>
              <w:tl2br w:val="nil"/>
              <w:tr2bl w:val="nil"/>
            </w:tcBorders>
            <w:shd w:val="clear" w:color="auto" w:fill="auto"/>
            <w:vAlign w:val="bottom"/>
          </w:tcPr>
          <w:p w14:paraId="4BAFA6DE" w14:textId="77777777" w:rsidR="000D2539" w:rsidRPr="006A6FDF" w:rsidRDefault="000D2539" w:rsidP="00490804">
            <w:pPr>
              <w:rPr>
                <w:bCs/>
              </w:rPr>
            </w:pPr>
            <w:r w:rsidRPr="006A6FDF">
              <w:rPr>
                <w:bCs/>
              </w:rPr>
              <w:t>Responsibilities:</w:t>
            </w:r>
          </w:p>
        </w:tc>
        <w:tc>
          <w:tcPr>
            <w:tcW w:w="8589" w:type="dxa"/>
            <w:tcBorders>
              <w:top w:val="nil"/>
              <w:left w:val="nil"/>
              <w:bottom w:val="single" w:sz="4" w:space="0" w:color="auto"/>
              <w:right w:val="nil"/>
              <w:tl2br w:val="nil"/>
              <w:tr2bl w:val="nil"/>
            </w:tcBorders>
            <w:shd w:val="clear" w:color="auto" w:fill="auto"/>
            <w:vAlign w:val="bottom"/>
          </w:tcPr>
          <w:p w14:paraId="2CA1824B" w14:textId="77777777" w:rsidR="000D2539" w:rsidRPr="006A6FDF" w:rsidRDefault="000D2539" w:rsidP="0014663E">
            <w:pPr>
              <w:pStyle w:val="FieldText"/>
              <w:rPr>
                <w:bCs/>
              </w:rPr>
            </w:pPr>
          </w:p>
        </w:tc>
      </w:tr>
    </w:tbl>
    <w:p w14:paraId="4BB02E6A" w14:textId="77777777" w:rsidR="00C92A3C" w:rsidRDefault="00C92A3C"/>
    <w:tbl>
      <w:tblPr>
        <w:tblW w:w="5000" w:type="pct"/>
        <w:tblLayout w:type="fixed"/>
        <w:tblCellMar>
          <w:left w:w="0" w:type="dxa"/>
          <w:right w:w="0" w:type="dxa"/>
        </w:tblCellMar>
        <w:tblLook w:val="0620" w:firstRow="1" w:lastRow="0" w:firstColumn="0" w:lastColumn="0" w:noHBand="1" w:noVBand="1"/>
      </w:tblPr>
      <w:tblGrid>
        <w:gridCol w:w="1157"/>
        <w:gridCol w:w="1543"/>
        <w:gridCol w:w="482"/>
        <w:gridCol w:w="1929"/>
        <w:gridCol w:w="2218"/>
        <w:gridCol w:w="3471"/>
      </w:tblGrid>
      <w:tr w:rsidR="00746723" w:rsidRPr="006A6FDF" w14:paraId="6E1EB503" w14:textId="77777777" w:rsidTr="006A6FDF">
        <w:trPr>
          <w:trHeight w:val="288"/>
        </w:trPr>
        <w:tc>
          <w:tcPr>
            <w:tcW w:w="1080" w:type="dxa"/>
            <w:tcBorders>
              <w:top w:val="nil"/>
              <w:left w:val="nil"/>
              <w:bottom w:val="nil"/>
              <w:right w:val="nil"/>
              <w:tl2br w:val="nil"/>
              <w:tr2bl w:val="nil"/>
            </w:tcBorders>
            <w:shd w:val="clear" w:color="auto" w:fill="auto"/>
            <w:vAlign w:val="bottom"/>
          </w:tcPr>
          <w:p w14:paraId="40F17651" w14:textId="77777777" w:rsidR="000D2539" w:rsidRPr="006A6FDF" w:rsidRDefault="000D2539" w:rsidP="00490804">
            <w:pPr>
              <w:rPr>
                <w:bCs/>
              </w:rPr>
            </w:pPr>
            <w:r w:rsidRPr="006A6FDF">
              <w:rPr>
                <w:bCs/>
              </w:rPr>
              <w:t>From:</w:t>
            </w:r>
          </w:p>
        </w:tc>
        <w:tc>
          <w:tcPr>
            <w:tcW w:w="1440" w:type="dxa"/>
            <w:tcBorders>
              <w:top w:val="nil"/>
              <w:left w:val="nil"/>
              <w:bottom w:val="single" w:sz="4" w:space="0" w:color="auto"/>
              <w:right w:val="nil"/>
              <w:tl2br w:val="nil"/>
              <w:tr2bl w:val="nil"/>
            </w:tcBorders>
            <w:shd w:val="clear" w:color="auto" w:fill="auto"/>
            <w:vAlign w:val="bottom"/>
          </w:tcPr>
          <w:p w14:paraId="0A54EB27" w14:textId="77777777" w:rsidR="000D2539" w:rsidRPr="006A6FDF" w:rsidRDefault="000D2539" w:rsidP="0014663E">
            <w:pPr>
              <w:pStyle w:val="FieldText"/>
              <w:rPr>
                <w:bCs/>
              </w:rPr>
            </w:pPr>
          </w:p>
        </w:tc>
        <w:tc>
          <w:tcPr>
            <w:tcW w:w="450" w:type="dxa"/>
            <w:tcBorders>
              <w:top w:val="nil"/>
              <w:left w:val="nil"/>
              <w:bottom w:val="nil"/>
              <w:right w:val="nil"/>
              <w:tl2br w:val="nil"/>
              <w:tr2bl w:val="nil"/>
            </w:tcBorders>
            <w:shd w:val="clear" w:color="auto" w:fill="auto"/>
            <w:vAlign w:val="bottom"/>
          </w:tcPr>
          <w:p w14:paraId="76CDF5F4" w14:textId="77777777" w:rsidR="000D2539" w:rsidRPr="006A6FDF" w:rsidRDefault="000D2539" w:rsidP="00490804">
            <w:pPr>
              <w:pStyle w:val="Heading4"/>
              <w:rPr>
                <w:bCs/>
              </w:rPr>
            </w:pPr>
            <w:r w:rsidRPr="006A6FDF">
              <w:rPr>
                <w:bCs/>
              </w:rPr>
              <w:t>To:</w:t>
            </w:r>
          </w:p>
        </w:tc>
        <w:tc>
          <w:tcPr>
            <w:tcW w:w="1800" w:type="dxa"/>
            <w:tcBorders>
              <w:top w:val="nil"/>
              <w:left w:val="nil"/>
              <w:bottom w:val="single" w:sz="4" w:space="0" w:color="auto"/>
              <w:right w:val="nil"/>
              <w:tl2br w:val="nil"/>
              <w:tr2bl w:val="nil"/>
            </w:tcBorders>
            <w:shd w:val="clear" w:color="auto" w:fill="auto"/>
            <w:vAlign w:val="bottom"/>
          </w:tcPr>
          <w:p w14:paraId="56619A16" w14:textId="77777777" w:rsidR="000D2539" w:rsidRPr="006A6FDF" w:rsidRDefault="000D2539" w:rsidP="0014663E">
            <w:pPr>
              <w:pStyle w:val="FieldText"/>
              <w:rPr>
                <w:bCs/>
              </w:rPr>
            </w:pPr>
          </w:p>
        </w:tc>
        <w:tc>
          <w:tcPr>
            <w:tcW w:w="2070" w:type="dxa"/>
            <w:tcBorders>
              <w:top w:val="nil"/>
              <w:left w:val="nil"/>
              <w:bottom w:val="nil"/>
              <w:right w:val="nil"/>
              <w:tl2br w:val="nil"/>
              <w:tr2bl w:val="nil"/>
            </w:tcBorders>
            <w:shd w:val="clear" w:color="auto" w:fill="auto"/>
            <w:vAlign w:val="bottom"/>
          </w:tcPr>
          <w:p w14:paraId="79610EFD" w14:textId="77777777" w:rsidR="000D2539" w:rsidRPr="006A6FDF" w:rsidRDefault="007E56C4" w:rsidP="00490804">
            <w:pPr>
              <w:pStyle w:val="Heading4"/>
              <w:rPr>
                <w:bCs/>
              </w:rPr>
            </w:pPr>
            <w:r w:rsidRPr="006A6FDF">
              <w:rPr>
                <w:bCs/>
              </w:rPr>
              <w:t>Reason for L</w:t>
            </w:r>
            <w:r w:rsidR="000D2539" w:rsidRPr="006A6FDF">
              <w:rPr>
                <w:bCs/>
              </w:rPr>
              <w:t>eaving:</w:t>
            </w:r>
          </w:p>
        </w:tc>
        <w:tc>
          <w:tcPr>
            <w:tcW w:w="3240" w:type="dxa"/>
            <w:tcBorders>
              <w:top w:val="nil"/>
              <w:left w:val="nil"/>
              <w:bottom w:val="single" w:sz="4" w:space="0" w:color="auto"/>
              <w:right w:val="nil"/>
              <w:tl2br w:val="nil"/>
              <w:tr2bl w:val="nil"/>
            </w:tcBorders>
            <w:shd w:val="clear" w:color="auto" w:fill="auto"/>
            <w:vAlign w:val="bottom"/>
          </w:tcPr>
          <w:p w14:paraId="1B88E750" w14:textId="77777777" w:rsidR="000D2539" w:rsidRPr="006A6FDF" w:rsidRDefault="000D2539" w:rsidP="0014663E">
            <w:pPr>
              <w:pStyle w:val="FieldText"/>
              <w:rPr>
                <w:bCs/>
              </w:rPr>
            </w:pPr>
          </w:p>
        </w:tc>
      </w:tr>
    </w:tbl>
    <w:p w14:paraId="2B1322D6" w14:textId="77777777" w:rsidR="00BC07E3" w:rsidRDefault="00BC07E3"/>
    <w:tbl>
      <w:tblPr>
        <w:tblW w:w="5000" w:type="pct"/>
        <w:tblLayout w:type="fixed"/>
        <w:tblCellMar>
          <w:left w:w="0" w:type="dxa"/>
          <w:right w:w="0" w:type="dxa"/>
        </w:tblCellMar>
        <w:tblLook w:val="0620" w:firstRow="1" w:lastRow="0" w:firstColumn="0" w:lastColumn="0" w:noHBand="1" w:noVBand="1"/>
      </w:tblPr>
      <w:tblGrid>
        <w:gridCol w:w="5401"/>
        <w:gridCol w:w="964"/>
        <w:gridCol w:w="964"/>
        <w:gridCol w:w="3471"/>
      </w:tblGrid>
      <w:tr w:rsidR="000D2539" w:rsidRPr="006A6FDF" w14:paraId="205809FD" w14:textId="77777777" w:rsidTr="006A6FDF">
        <w:tc>
          <w:tcPr>
            <w:tcW w:w="5040" w:type="dxa"/>
            <w:tcBorders>
              <w:top w:val="nil"/>
              <w:left w:val="nil"/>
              <w:bottom w:val="nil"/>
              <w:right w:val="nil"/>
              <w:tl2br w:val="nil"/>
              <w:tr2bl w:val="nil"/>
            </w:tcBorders>
            <w:shd w:val="clear" w:color="auto" w:fill="auto"/>
            <w:vAlign w:val="bottom"/>
          </w:tcPr>
          <w:p w14:paraId="182C3134" w14:textId="77777777" w:rsidR="000D2539" w:rsidRPr="006A6FDF" w:rsidRDefault="000D2539" w:rsidP="00490804">
            <w:pPr>
              <w:rPr>
                <w:bCs/>
              </w:rPr>
            </w:pPr>
            <w:r w:rsidRPr="006A6FDF">
              <w:rPr>
                <w:bCs/>
              </w:rPr>
              <w:t>May we contact your previous supervisor for a reference?</w:t>
            </w:r>
          </w:p>
        </w:tc>
        <w:tc>
          <w:tcPr>
            <w:tcW w:w="900" w:type="dxa"/>
            <w:tcBorders>
              <w:top w:val="nil"/>
              <w:left w:val="nil"/>
              <w:bottom w:val="nil"/>
              <w:right w:val="nil"/>
              <w:tl2br w:val="nil"/>
              <w:tr2bl w:val="nil"/>
            </w:tcBorders>
            <w:shd w:val="clear" w:color="auto" w:fill="auto"/>
            <w:vAlign w:val="bottom"/>
          </w:tcPr>
          <w:p w14:paraId="726859FA" w14:textId="77777777" w:rsidR="000D2539" w:rsidRPr="006A6FDF" w:rsidRDefault="000D2539" w:rsidP="00490804">
            <w:pPr>
              <w:pStyle w:val="Checkbox"/>
              <w:rPr>
                <w:bCs/>
              </w:rPr>
            </w:pPr>
            <w:r w:rsidRPr="006A6FDF">
              <w:rPr>
                <w:bCs/>
              </w:rPr>
              <w:t>YES</w:t>
            </w:r>
          </w:p>
          <w:p w14:paraId="2850AD9A" w14:textId="77777777" w:rsidR="000D2539" w:rsidRPr="006A6FDF" w:rsidRDefault="00724FA4" w:rsidP="0014663E">
            <w:pPr>
              <w:pStyle w:val="Checkbox"/>
              <w:rPr>
                <w:bCs/>
              </w:rPr>
            </w:pPr>
            <w:r w:rsidRPr="006A6FDF">
              <w:rPr>
                <w:bCs/>
              </w:rPr>
              <w:fldChar w:fldCharType="begin">
                <w:ffData>
                  <w:name w:val="Check3"/>
                  <w:enabled/>
                  <w:calcOnExit w:val="0"/>
                  <w:checkBox>
                    <w:sizeAuto/>
                    <w:default w:val="0"/>
                  </w:checkBox>
                </w:ffData>
              </w:fldChar>
            </w:r>
            <w:r w:rsidR="000D2539" w:rsidRPr="006A6FDF">
              <w:rPr>
                <w:bCs/>
              </w:rPr>
              <w:instrText xml:space="preserve"> FORMCHECKBOX </w:instrText>
            </w:r>
            <w:r w:rsidR="00000000">
              <w:rPr>
                <w:bCs/>
              </w:rPr>
            </w:r>
            <w:r w:rsidR="00000000">
              <w:rPr>
                <w:bCs/>
              </w:rPr>
              <w:fldChar w:fldCharType="separate"/>
            </w:r>
            <w:r w:rsidRPr="006A6FDF">
              <w:rPr>
                <w:bCs/>
              </w:rPr>
              <w:fldChar w:fldCharType="end"/>
            </w:r>
          </w:p>
        </w:tc>
        <w:tc>
          <w:tcPr>
            <w:tcW w:w="900" w:type="dxa"/>
            <w:tcBorders>
              <w:top w:val="nil"/>
              <w:left w:val="nil"/>
              <w:bottom w:val="nil"/>
              <w:right w:val="nil"/>
              <w:tl2br w:val="nil"/>
              <w:tr2bl w:val="nil"/>
            </w:tcBorders>
            <w:shd w:val="clear" w:color="auto" w:fill="auto"/>
            <w:vAlign w:val="bottom"/>
          </w:tcPr>
          <w:p w14:paraId="3A20C86F" w14:textId="77777777" w:rsidR="000D2539" w:rsidRPr="006A6FDF" w:rsidRDefault="000D2539" w:rsidP="00490804">
            <w:pPr>
              <w:pStyle w:val="Checkbox"/>
              <w:rPr>
                <w:bCs/>
              </w:rPr>
            </w:pPr>
            <w:r w:rsidRPr="006A6FDF">
              <w:rPr>
                <w:bCs/>
              </w:rPr>
              <w:t>NO</w:t>
            </w:r>
          </w:p>
          <w:p w14:paraId="16B61BD9" w14:textId="77777777" w:rsidR="000D2539" w:rsidRPr="006A6FDF" w:rsidRDefault="00724FA4" w:rsidP="0014663E">
            <w:pPr>
              <w:pStyle w:val="Checkbox"/>
              <w:rPr>
                <w:bCs/>
              </w:rPr>
            </w:pPr>
            <w:r w:rsidRPr="006A6FDF">
              <w:rPr>
                <w:bCs/>
              </w:rPr>
              <w:fldChar w:fldCharType="begin">
                <w:ffData>
                  <w:name w:val="Check4"/>
                  <w:enabled/>
                  <w:calcOnExit w:val="0"/>
                  <w:checkBox>
                    <w:sizeAuto/>
                    <w:default w:val="0"/>
                  </w:checkBox>
                </w:ffData>
              </w:fldChar>
            </w:r>
            <w:r w:rsidR="000D2539" w:rsidRPr="006A6FDF">
              <w:rPr>
                <w:bCs/>
              </w:rPr>
              <w:instrText xml:space="preserve"> FORMCHECKBOX </w:instrText>
            </w:r>
            <w:r w:rsidR="00000000">
              <w:rPr>
                <w:bCs/>
              </w:rPr>
            </w:r>
            <w:r w:rsidR="00000000">
              <w:rPr>
                <w:bCs/>
              </w:rPr>
              <w:fldChar w:fldCharType="separate"/>
            </w:r>
            <w:r w:rsidRPr="006A6FDF">
              <w:rPr>
                <w:bCs/>
              </w:rPr>
              <w:fldChar w:fldCharType="end"/>
            </w:r>
          </w:p>
        </w:tc>
        <w:tc>
          <w:tcPr>
            <w:tcW w:w="3240" w:type="dxa"/>
            <w:tcBorders>
              <w:top w:val="nil"/>
              <w:left w:val="nil"/>
              <w:bottom w:val="nil"/>
              <w:right w:val="nil"/>
              <w:tl2br w:val="nil"/>
              <w:tr2bl w:val="nil"/>
            </w:tcBorders>
            <w:shd w:val="clear" w:color="auto" w:fill="auto"/>
            <w:vAlign w:val="bottom"/>
          </w:tcPr>
          <w:p w14:paraId="63571F48" w14:textId="77777777" w:rsidR="000D2539" w:rsidRPr="006A6FDF" w:rsidRDefault="000D2539" w:rsidP="005557F6">
            <w:pPr>
              <w:rPr>
                <w:bCs/>
                <w:szCs w:val="19"/>
              </w:rPr>
            </w:pPr>
          </w:p>
        </w:tc>
      </w:tr>
      <w:tr w:rsidR="00746723" w:rsidRPr="006A6FDF" w14:paraId="2F3E2064" w14:textId="77777777" w:rsidTr="006A6FDF">
        <w:tc>
          <w:tcPr>
            <w:tcW w:w="5040" w:type="dxa"/>
            <w:tcBorders>
              <w:bottom w:val="single" w:sz="4" w:space="0" w:color="auto"/>
            </w:tcBorders>
            <w:shd w:val="clear" w:color="auto" w:fill="auto"/>
            <w:vAlign w:val="bottom"/>
          </w:tcPr>
          <w:p w14:paraId="6C83F9E9" w14:textId="77777777" w:rsidR="00176E67" w:rsidRPr="006A6FDF" w:rsidRDefault="00176E67" w:rsidP="00490804"/>
        </w:tc>
        <w:tc>
          <w:tcPr>
            <w:tcW w:w="900" w:type="dxa"/>
            <w:tcBorders>
              <w:bottom w:val="single" w:sz="4" w:space="0" w:color="auto"/>
            </w:tcBorders>
            <w:shd w:val="clear" w:color="auto" w:fill="auto"/>
            <w:vAlign w:val="bottom"/>
          </w:tcPr>
          <w:p w14:paraId="1E175908" w14:textId="77777777" w:rsidR="00176E67" w:rsidRPr="006A6FDF" w:rsidRDefault="00176E67" w:rsidP="00490804">
            <w:pPr>
              <w:pStyle w:val="Checkbox"/>
            </w:pPr>
          </w:p>
        </w:tc>
        <w:tc>
          <w:tcPr>
            <w:tcW w:w="900" w:type="dxa"/>
            <w:tcBorders>
              <w:bottom w:val="single" w:sz="4" w:space="0" w:color="auto"/>
            </w:tcBorders>
            <w:shd w:val="clear" w:color="auto" w:fill="auto"/>
            <w:vAlign w:val="bottom"/>
          </w:tcPr>
          <w:p w14:paraId="00BF4547" w14:textId="77777777" w:rsidR="00176E67" w:rsidRPr="006A6FDF" w:rsidRDefault="00176E67" w:rsidP="00490804">
            <w:pPr>
              <w:pStyle w:val="Checkbox"/>
            </w:pPr>
          </w:p>
        </w:tc>
        <w:tc>
          <w:tcPr>
            <w:tcW w:w="3240" w:type="dxa"/>
            <w:tcBorders>
              <w:bottom w:val="single" w:sz="4" w:space="0" w:color="auto"/>
            </w:tcBorders>
            <w:shd w:val="clear" w:color="auto" w:fill="auto"/>
            <w:vAlign w:val="bottom"/>
          </w:tcPr>
          <w:p w14:paraId="44D15F34" w14:textId="77777777" w:rsidR="00176E67" w:rsidRPr="006A6FDF" w:rsidRDefault="00176E67" w:rsidP="005557F6">
            <w:pPr>
              <w:rPr>
                <w:szCs w:val="19"/>
              </w:rPr>
            </w:pPr>
          </w:p>
        </w:tc>
      </w:tr>
      <w:tr w:rsidR="00746723" w:rsidRPr="006A6FDF" w14:paraId="7A292BE6" w14:textId="77777777" w:rsidTr="006A6FDF">
        <w:tc>
          <w:tcPr>
            <w:tcW w:w="5040" w:type="dxa"/>
            <w:tcBorders>
              <w:top w:val="single" w:sz="4" w:space="0" w:color="auto"/>
              <w:bottom w:val="single" w:sz="4" w:space="0" w:color="auto"/>
            </w:tcBorders>
            <w:shd w:val="clear" w:color="auto" w:fill="F2F2F2"/>
          </w:tcPr>
          <w:p w14:paraId="7D6D5ABD" w14:textId="77777777" w:rsidR="00BC07E3" w:rsidRPr="006A6FDF" w:rsidRDefault="00BC07E3" w:rsidP="00490804"/>
        </w:tc>
        <w:tc>
          <w:tcPr>
            <w:tcW w:w="900" w:type="dxa"/>
            <w:tcBorders>
              <w:top w:val="single" w:sz="4" w:space="0" w:color="auto"/>
              <w:bottom w:val="single" w:sz="4" w:space="0" w:color="auto"/>
            </w:tcBorders>
            <w:shd w:val="clear" w:color="auto" w:fill="F2F2F2"/>
          </w:tcPr>
          <w:p w14:paraId="673F10A0" w14:textId="77777777" w:rsidR="00BC07E3" w:rsidRPr="006A6FDF" w:rsidRDefault="00BC07E3" w:rsidP="00490804">
            <w:pPr>
              <w:pStyle w:val="Checkbox"/>
            </w:pPr>
          </w:p>
        </w:tc>
        <w:tc>
          <w:tcPr>
            <w:tcW w:w="900" w:type="dxa"/>
            <w:tcBorders>
              <w:top w:val="single" w:sz="4" w:space="0" w:color="auto"/>
              <w:bottom w:val="single" w:sz="4" w:space="0" w:color="auto"/>
            </w:tcBorders>
            <w:shd w:val="clear" w:color="auto" w:fill="F2F2F2"/>
          </w:tcPr>
          <w:p w14:paraId="796DAFA6" w14:textId="77777777" w:rsidR="00BC07E3" w:rsidRPr="006A6FDF" w:rsidRDefault="00BC07E3" w:rsidP="00490804">
            <w:pPr>
              <w:pStyle w:val="Checkbox"/>
            </w:pPr>
          </w:p>
        </w:tc>
        <w:tc>
          <w:tcPr>
            <w:tcW w:w="3240" w:type="dxa"/>
            <w:tcBorders>
              <w:top w:val="single" w:sz="4" w:space="0" w:color="auto"/>
              <w:bottom w:val="single" w:sz="4" w:space="0" w:color="auto"/>
            </w:tcBorders>
            <w:shd w:val="clear" w:color="auto" w:fill="F2F2F2"/>
          </w:tcPr>
          <w:p w14:paraId="7FF87839" w14:textId="77777777" w:rsidR="00BC07E3" w:rsidRPr="006A6FDF" w:rsidRDefault="00BC07E3" w:rsidP="005557F6">
            <w:pPr>
              <w:rPr>
                <w:szCs w:val="19"/>
              </w:rPr>
            </w:pPr>
          </w:p>
        </w:tc>
      </w:tr>
    </w:tbl>
    <w:p w14:paraId="188606E0" w14:textId="77777777" w:rsidR="00C92A3C" w:rsidRDefault="00C92A3C" w:rsidP="00C92A3C"/>
    <w:tbl>
      <w:tblPr>
        <w:tblW w:w="5000" w:type="pct"/>
        <w:tblLayout w:type="fixed"/>
        <w:tblCellMar>
          <w:left w:w="0" w:type="dxa"/>
          <w:right w:w="0" w:type="dxa"/>
        </w:tblCellMar>
        <w:tblLook w:val="0620" w:firstRow="1" w:lastRow="0" w:firstColumn="0" w:lastColumn="0" w:noHBand="1" w:noVBand="1"/>
      </w:tblPr>
      <w:tblGrid>
        <w:gridCol w:w="1148"/>
        <w:gridCol w:w="6180"/>
        <w:gridCol w:w="1254"/>
        <w:gridCol w:w="2218"/>
      </w:tblGrid>
      <w:tr w:rsidR="00746723" w:rsidRPr="006A6FDF" w14:paraId="06AE23A2" w14:textId="77777777" w:rsidTr="006A6FDF">
        <w:trPr>
          <w:trHeight w:val="360"/>
        </w:trPr>
        <w:tc>
          <w:tcPr>
            <w:tcW w:w="1072" w:type="dxa"/>
            <w:tcBorders>
              <w:top w:val="nil"/>
              <w:left w:val="nil"/>
              <w:bottom w:val="nil"/>
              <w:right w:val="nil"/>
              <w:tl2br w:val="nil"/>
              <w:tr2bl w:val="nil"/>
            </w:tcBorders>
            <w:shd w:val="clear" w:color="auto" w:fill="auto"/>
            <w:vAlign w:val="bottom"/>
          </w:tcPr>
          <w:p w14:paraId="50BC4E00" w14:textId="77777777" w:rsidR="00BC07E3" w:rsidRPr="006A6FDF" w:rsidRDefault="00BC07E3" w:rsidP="00BC07E3">
            <w:pPr>
              <w:rPr>
                <w:bCs/>
              </w:rPr>
            </w:pPr>
            <w:r w:rsidRPr="006A6FDF">
              <w:rPr>
                <w:bCs/>
              </w:rPr>
              <w:t>Company:</w:t>
            </w:r>
          </w:p>
        </w:tc>
        <w:tc>
          <w:tcPr>
            <w:tcW w:w="5768" w:type="dxa"/>
            <w:tcBorders>
              <w:top w:val="nil"/>
              <w:left w:val="nil"/>
              <w:bottom w:val="single" w:sz="4" w:space="0" w:color="auto"/>
              <w:right w:val="nil"/>
              <w:tl2br w:val="nil"/>
              <w:tr2bl w:val="nil"/>
            </w:tcBorders>
            <w:shd w:val="clear" w:color="auto" w:fill="auto"/>
            <w:vAlign w:val="bottom"/>
          </w:tcPr>
          <w:p w14:paraId="6309360E" w14:textId="77777777" w:rsidR="00BC07E3" w:rsidRPr="006A6FDF" w:rsidRDefault="00BC07E3" w:rsidP="00BC07E3">
            <w:pPr>
              <w:pStyle w:val="FieldText"/>
              <w:rPr>
                <w:bCs/>
              </w:rPr>
            </w:pPr>
          </w:p>
        </w:tc>
        <w:tc>
          <w:tcPr>
            <w:tcW w:w="1170" w:type="dxa"/>
            <w:tcBorders>
              <w:top w:val="nil"/>
              <w:left w:val="nil"/>
              <w:bottom w:val="nil"/>
              <w:right w:val="nil"/>
              <w:tl2br w:val="nil"/>
              <w:tr2bl w:val="nil"/>
            </w:tcBorders>
            <w:shd w:val="clear" w:color="auto" w:fill="auto"/>
            <w:vAlign w:val="bottom"/>
          </w:tcPr>
          <w:p w14:paraId="736BB20A" w14:textId="77777777" w:rsidR="00BC07E3" w:rsidRPr="006A6FDF" w:rsidRDefault="00BC07E3" w:rsidP="00BC07E3">
            <w:pPr>
              <w:pStyle w:val="Heading4"/>
              <w:rPr>
                <w:bCs/>
              </w:rPr>
            </w:pPr>
            <w:r w:rsidRPr="006A6FDF">
              <w:rPr>
                <w:bCs/>
              </w:rPr>
              <w:t>Phone:</w:t>
            </w:r>
          </w:p>
        </w:tc>
        <w:tc>
          <w:tcPr>
            <w:tcW w:w="2070" w:type="dxa"/>
            <w:tcBorders>
              <w:top w:val="nil"/>
              <w:left w:val="nil"/>
              <w:bottom w:val="single" w:sz="4" w:space="0" w:color="auto"/>
              <w:right w:val="nil"/>
              <w:tl2br w:val="nil"/>
              <w:tr2bl w:val="nil"/>
            </w:tcBorders>
            <w:shd w:val="clear" w:color="auto" w:fill="auto"/>
            <w:vAlign w:val="bottom"/>
          </w:tcPr>
          <w:p w14:paraId="059A2C9D" w14:textId="77777777" w:rsidR="00BC07E3" w:rsidRPr="006A6FDF" w:rsidRDefault="00BC07E3" w:rsidP="00BC07E3">
            <w:pPr>
              <w:pStyle w:val="FieldText"/>
              <w:rPr>
                <w:bCs/>
              </w:rPr>
            </w:pPr>
          </w:p>
        </w:tc>
      </w:tr>
      <w:tr w:rsidR="00746723" w:rsidRPr="006A6FDF" w14:paraId="080CC3DD" w14:textId="77777777" w:rsidTr="006A6FDF">
        <w:trPr>
          <w:trHeight w:val="360"/>
        </w:trPr>
        <w:tc>
          <w:tcPr>
            <w:tcW w:w="1072" w:type="dxa"/>
            <w:shd w:val="clear" w:color="auto" w:fill="auto"/>
            <w:vAlign w:val="bottom"/>
          </w:tcPr>
          <w:p w14:paraId="6199B1DA" w14:textId="77777777" w:rsidR="00BC07E3" w:rsidRPr="006A6FDF" w:rsidRDefault="00BC07E3" w:rsidP="00BC07E3">
            <w:r w:rsidRPr="006A6FDF">
              <w:t>Address:</w:t>
            </w:r>
          </w:p>
        </w:tc>
        <w:tc>
          <w:tcPr>
            <w:tcW w:w="5768" w:type="dxa"/>
            <w:tcBorders>
              <w:top w:val="single" w:sz="4" w:space="0" w:color="auto"/>
              <w:bottom w:val="single" w:sz="4" w:space="0" w:color="auto"/>
            </w:tcBorders>
            <w:shd w:val="clear" w:color="auto" w:fill="auto"/>
            <w:vAlign w:val="bottom"/>
          </w:tcPr>
          <w:p w14:paraId="6048D448" w14:textId="77777777" w:rsidR="00BC07E3" w:rsidRPr="006A6FDF" w:rsidRDefault="00BC07E3" w:rsidP="00BC07E3">
            <w:pPr>
              <w:pStyle w:val="FieldText"/>
            </w:pPr>
          </w:p>
        </w:tc>
        <w:tc>
          <w:tcPr>
            <w:tcW w:w="1170" w:type="dxa"/>
            <w:shd w:val="clear" w:color="auto" w:fill="auto"/>
            <w:vAlign w:val="bottom"/>
          </w:tcPr>
          <w:p w14:paraId="6504B10F" w14:textId="77777777" w:rsidR="00BC07E3" w:rsidRPr="006A6FDF" w:rsidRDefault="00BC07E3" w:rsidP="00BC07E3">
            <w:pPr>
              <w:pStyle w:val="Heading4"/>
            </w:pPr>
            <w:r w:rsidRPr="006A6FDF">
              <w:t>Supervisor:</w:t>
            </w:r>
          </w:p>
        </w:tc>
        <w:tc>
          <w:tcPr>
            <w:tcW w:w="2070" w:type="dxa"/>
            <w:tcBorders>
              <w:top w:val="single" w:sz="4" w:space="0" w:color="auto"/>
              <w:bottom w:val="single" w:sz="4" w:space="0" w:color="auto"/>
            </w:tcBorders>
            <w:shd w:val="clear" w:color="auto" w:fill="auto"/>
            <w:vAlign w:val="bottom"/>
          </w:tcPr>
          <w:p w14:paraId="000983AA" w14:textId="77777777" w:rsidR="00BC07E3" w:rsidRPr="006A6FDF" w:rsidRDefault="00BC07E3" w:rsidP="00BC07E3">
            <w:pPr>
              <w:pStyle w:val="FieldText"/>
            </w:pPr>
          </w:p>
        </w:tc>
      </w:tr>
    </w:tbl>
    <w:p w14:paraId="6CC2A41D" w14:textId="77777777" w:rsidR="00BC07E3" w:rsidRDefault="00BC07E3" w:rsidP="00BC07E3"/>
    <w:tbl>
      <w:tblPr>
        <w:tblW w:w="5000" w:type="pct"/>
        <w:tblLayout w:type="fixed"/>
        <w:tblCellMar>
          <w:left w:w="0" w:type="dxa"/>
          <w:right w:w="0" w:type="dxa"/>
        </w:tblCellMar>
        <w:tblLook w:val="0620" w:firstRow="1" w:lastRow="0" w:firstColumn="0" w:lastColumn="0" w:noHBand="1" w:noVBand="1"/>
      </w:tblPr>
      <w:tblGrid>
        <w:gridCol w:w="1149"/>
        <w:gridCol w:w="3094"/>
        <w:gridCol w:w="1639"/>
        <w:gridCol w:w="1446"/>
        <w:gridCol w:w="1736"/>
        <w:gridCol w:w="1736"/>
      </w:tblGrid>
      <w:tr w:rsidR="00746723" w:rsidRPr="006A6FDF" w14:paraId="4299B7D8" w14:textId="77777777" w:rsidTr="006A6FDF">
        <w:trPr>
          <w:trHeight w:val="288"/>
        </w:trPr>
        <w:tc>
          <w:tcPr>
            <w:tcW w:w="1072" w:type="dxa"/>
            <w:tcBorders>
              <w:top w:val="nil"/>
              <w:left w:val="nil"/>
              <w:bottom w:val="nil"/>
              <w:right w:val="nil"/>
              <w:tl2br w:val="nil"/>
              <w:tr2bl w:val="nil"/>
            </w:tcBorders>
            <w:shd w:val="clear" w:color="auto" w:fill="auto"/>
            <w:vAlign w:val="bottom"/>
          </w:tcPr>
          <w:p w14:paraId="021EE831" w14:textId="77777777" w:rsidR="00BC07E3" w:rsidRPr="006A6FDF" w:rsidRDefault="00BC07E3" w:rsidP="00BC07E3">
            <w:pPr>
              <w:rPr>
                <w:bCs/>
              </w:rPr>
            </w:pPr>
            <w:r w:rsidRPr="006A6FDF">
              <w:rPr>
                <w:bCs/>
              </w:rPr>
              <w:t>Job Title:</w:t>
            </w:r>
          </w:p>
        </w:tc>
        <w:tc>
          <w:tcPr>
            <w:tcW w:w="2888" w:type="dxa"/>
            <w:tcBorders>
              <w:top w:val="nil"/>
              <w:left w:val="nil"/>
              <w:bottom w:val="single" w:sz="4" w:space="0" w:color="auto"/>
              <w:right w:val="nil"/>
              <w:tl2br w:val="nil"/>
              <w:tr2bl w:val="nil"/>
            </w:tcBorders>
            <w:shd w:val="clear" w:color="auto" w:fill="auto"/>
            <w:vAlign w:val="bottom"/>
          </w:tcPr>
          <w:p w14:paraId="76BE403E" w14:textId="77777777" w:rsidR="00BC07E3" w:rsidRPr="006A6FDF" w:rsidRDefault="00BC07E3" w:rsidP="00BC07E3">
            <w:pPr>
              <w:pStyle w:val="FieldText"/>
              <w:rPr>
                <w:bCs/>
              </w:rPr>
            </w:pPr>
          </w:p>
        </w:tc>
        <w:tc>
          <w:tcPr>
            <w:tcW w:w="1530" w:type="dxa"/>
            <w:tcBorders>
              <w:top w:val="nil"/>
              <w:left w:val="nil"/>
              <w:bottom w:val="nil"/>
              <w:right w:val="nil"/>
              <w:tl2br w:val="nil"/>
              <w:tr2bl w:val="nil"/>
            </w:tcBorders>
            <w:shd w:val="clear" w:color="auto" w:fill="auto"/>
            <w:vAlign w:val="bottom"/>
          </w:tcPr>
          <w:p w14:paraId="7BB37D50" w14:textId="77777777" w:rsidR="00BC07E3" w:rsidRPr="006A6FDF" w:rsidRDefault="00BC07E3" w:rsidP="00BC07E3">
            <w:pPr>
              <w:pStyle w:val="Heading4"/>
              <w:rPr>
                <w:bCs/>
              </w:rPr>
            </w:pPr>
            <w:r w:rsidRPr="006A6FDF">
              <w:rPr>
                <w:bCs/>
              </w:rPr>
              <w:t>Starting Salary:</w:t>
            </w:r>
          </w:p>
        </w:tc>
        <w:tc>
          <w:tcPr>
            <w:tcW w:w="1350" w:type="dxa"/>
            <w:tcBorders>
              <w:top w:val="nil"/>
              <w:left w:val="nil"/>
              <w:bottom w:val="single" w:sz="4" w:space="0" w:color="auto"/>
              <w:right w:val="nil"/>
              <w:tl2br w:val="nil"/>
              <w:tr2bl w:val="nil"/>
            </w:tcBorders>
            <w:shd w:val="clear" w:color="auto" w:fill="auto"/>
            <w:vAlign w:val="bottom"/>
          </w:tcPr>
          <w:p w14:paraId="2FDB6179" w14:textId="77777777" w:rsidR="00BC07E3" w:rsidRPr="006A6FDF" w:rsidRDefault="00BC07E3" w:rsidP="00BC07E3">
            <w:pPr>
              <w:pStyle w:val="FieldText"/>
              <w:rPr>
                <w:bCs/>
              </w:rPr>
            </w:pPr>
            <w:r w:rsidRPr="006A6FDF">
              <w:rPr>
                <w:bCs/>
              </w:rPr>
              <w:t>$</w:t>
            </w:r>
          </w:p>
        </w:tc>
        <w:tc>
          <w:tcPr>
            <w:tcW w:w="1620" w:type="dxa"/>
            <w:tcBorders>
              <w:top w:val="nil"/>
              <w:left w:val="nil"/>
              <w:bottom w:val="nil"/>
              <w:right w:val="nil"/>
              <w:tl2br w:val="nil"/>
              <w:tr2bl w:val="nil"/>
            </w:tcBorders>
            <w:shd w:val="clear" w:color="auto" w:fill="auto"/>
            <w:vAlign w:val="bottom"/>
          </w:tcPr>
          <w:p w14:paraId="0E3718BB" w14:textId="77777777" w:rsidR="00BC07E3" w:rsidRPr="006A6FDF" w:rsidRDefault="00BC07E3" w:rsidP="00BC07E3">
            <w:pPr>
              <w:pStyle w:val="Heading4"/>
              <w:rPr>
                <w:bCs/>
              </w:rPr>
            </w:pPr>
            <w:r w:rsidRPr="006A6FDF">
              <w:rPr>
                <w:bCs/>
              </w:rPr>
              <w:t>Ending Salary:</w:t>
            </w:r>
          </w:p>
        </w:tc>
        <w:tc>
          <w:tcPr>
            <w:tcW w:w="1620" w:type="dxa"/>
            <w:tcBorders>
              <w:top w:val="nil"/>
              <w:left w:val="nil"/>
              <w:bottom w:val="single" w:sz="4" w:space="0" w:color="auto"/>
              <w:right w:val="nil"/>
              <w:tl2br w:val="nil"/>
              <w:tr2bl w:val="nil"/>
            </w:tcBorders>
            <w:shd w:val="clear" w:color="auto" w:fill="auto"/>
            <w:vAlign w:val="bottom"/>
          </w:tcPr>
          <w:p w14:paraId="72BC7321" w14:textId="77777777" w:rsidR="00BC07E3" w:rsidRPr="006A6FDF" w:rsidRDefault="00BC07E3" w:rsidP="00BC07E3">
            <w:pPr>
              <w:pStyle w:val="FieldText"/>
              <w:rPr>
                <w:bCs/>
              </w:rPr>
            </w:pPr>
            <w:r w:rsidRPr="006A6FDF">
              <w:rPr>
                <w:bCs/>
              </w:rPr>
              <w:t>$</w:t>
            </w:r>
          </w:p>
        </w:tc>
      </w:tr>
    </w:tbl>
    <w:p w14:paraId="1E2EA0E1" w14:textId="77777777" w:rsidR="00BC07E3" w:rsidRDefault="00BC07E3" w:rsidP="00BC07E3"/>
    <w:tbl>
      <w:tblPr>
        <w:tblW w:w="5000" w:type="pct"/>
        <w:tblLayout w:type="fixed"/>
        <w:tblCellMar>
          <w:left w:w="0" w:type="dxa"/>
          <w:right w:w="0" w:type="dxa"/>
        </w:tblCellMar>
        <w:tblLook w:val="0620" w:firstRow="1" w:lastRow="0" w:firstColumn="0" w:lastColumn="0" w:noHBand="1" w:noVBand="1"/>
      </w:tblPr>
      <w:tblGrid>
        <w:gridCol w:w="1597"/>
        <w:gridCol w:w="9203"/>
      </w:tblGrid>
      <w:tr w:rsidR="00BC07E3" w:rsidRPr="006A6FDF" w14:paraId="3BF46257" w14:textId="77777777" w:rsidTr="006A6FDF">
        <w:trPr>
          <w:trHeight w:val="288"/>
        </w:trPr>
        <w:tc>
          <w:tcPr>
            <w:tcW w:w="1491" w:type="dxa"/>
            <w:tcBorders>
              <w:top w:val="nil"/>
              <w:left w:val="nil"/>
              <w:bottom w:val="nil"/>
              <w:right w:val="nil"/>
              <w:tl2br w:val="nil"/>
              <w:tr2bl w:val="nil"/>
            </w:tcBorders>
            <w:shd w:val="clear" w:color="auto" w:fill="auto"/>
            <w:vAlign w:val="bottom"/>
          </w:tcPr>
          <w:p w14:paraId="7DDE8F2F" w14:textId="77777777" w:rsidR="00BC07E3" w:rsidRPr="006A6FDF" w:rsidRDefault="00BC07E3" w:rsidP="00BC07E3">
            <w:pPr>
              <w:rPr>
                <w:bCs/>
              </w:rPr>
            </w:pPr>
            <w:r w:rsidRPr="006A6FDF">
              <w:rPr>
                <w:bCs/>
              </w:rPr>
              <w:t>Responsibilities:</w:t>
            </w:r>
          </w:p>
        </w:tc>
        <w:tc>
          <w:tcPr>
            <w:tcW w:w="8589" w:type="dxa"/>
            <w:tcBorders>
              <w:top w:val="nil"/>
              <w:left w:val="nil"/>
              <w:bottom w:val="single" w:sz="4" w:space="0" w:color="auto"/>
              <w:right w:val="nil"/>
              <w:tl2br w:val="nil"/>
              <w:tr2bl w:val="nil"/>
            </w:tcBorders>
            <w:shd w:val="clear" w:color="auto" w:fill="auto"/>
            <w:vAlign w:val="bottom"/>
          </w:tcPr>
          <w:p w14:paraId="5E27E7CC" w14:textId="77777777" w:rsidR="00BC07E3" w:rsidRPr="006A6FDF" w:rsidRDefault="00BC07E3" w:rsidP="00BC07E3">
            <w:pPr>
              <w:pStyle w:val="FieldText"/>
              <w:rPr>
                <w:bCs/>
              </w:rPr>
            </w:pPr>
          </w:p>
        </w:tc>
      </w:tr>
    </w:tbl>
    <w:p w14:paraId="296D664B" w14:textId="77777777" w:rsidR="00BC07E3" w:rsidRDefault="00BC07E3" w:rsidP="00BC07E3"/>
    <w:tbl>
      <w:tblPr>
        <w:tblW w:w="5000" w:type="pct"/>
        <w:tblLayout w:type="fixed"/>
        <w:tblCellMar>
          <w:left w:w="0" w:type="dxa"/>
          <w:right w:w="0" w:type="dxa"/>
        </w:tblCellMar>
        <w:tblLook w:val="0620" w:firstRow="1" w:lastRow="0" w:firstColumn="0" w:lastColumn="0" w:noHBand="1" w:noVBand="1"/>
      </w:tblPr>
      <w:tblGrid>
        <w:gridCol w:w="1157"/>
        <w:gridCol w:w="1543"/>
        <w:gridCol w:w="482"/>
        <w:gridCol w:w="1929"/>
        <w:gridCol w:w="290"/>
        <w:gridCol w:w="964"/>
        <w:gridCol w:w="964"/>
        <w:gridCol w:w="3471"/>
      </w:tblGrid>
      <w:tr w:rsidR="00746723" w:rsidRPr="006A6FDF" w14:paraId="4742C073" w14:textId="77777777" w:rsidTr="006A6FDF">
        <w:trPr>
          <w:trHeight w:val="288"/>
        </w:trPr>
        <w:tc>
          <w:tcPr>
            <w:tcW w:w="1157" w:type="dxa"/>
            <w:tcBorders>
              <w:top w:val="nil"/>
              <w:left w:val="nil"/>
              <w:bottom w:val="nil"/>
              <w:right w:val="nil"/>
              <w:tl2br w:val="nil"/>
              <w:tr2bl w:val="nil"/>
            </w:tcBorders>
            <w:shd w:val="clear" w:color="auto" w:fill="auto"/>
            <w:vAlign w:val="bottom"/>
          </w:tcPr>
          <w:p w14:paraId="64FA180C" w14:textId="77777777" w:rsidR="00BC07E3" w:rsidRPr="006A6FDF" w:rsidRDefault="00BC07E3" w:rsidP="00BC07E3">
            <w:pPr>
              <w:rPr>
                <w:bCs/>
              </w:rPr>
            </w:pPr>
            <w:r w:rsidRPr="006A6FDF">
              <w:rPr>
                <w:bCs/>
              </w:rPr>
              <w:t>From:</w:t>
            </w:r>
          </w:p>
        </w:tc>
        <w:tc>
          <w:tcPr>
            <w:tcW w:w="1543" w:type="dxa"/>
            <w:tcBorders>
              <w:top w:val="nil"/>
              <w:left w:val="nil"/>
              <w:bottom w:val="single" w:sz="4" w:space="0" w:color="auto"/>
              <w:right w:val="nil"/>
              <w:tl2br w:val="nil"/>
              <w:tr2bl w:val="nil"/>
            </w:tcBorders>
            <w:shd w:val="clear" w:color="auto" w:fill="auto"/>
            <w:vAlign w:val="bottom"/>
          </w:tcPr>
          <w:p w14:paraId="6979652A" w14:textId="77777777" w:rsidR="00BC07E3" w:rsidRPr="006A6FDF" w:rsidRDefault="00BC07E3" w:rsidP="00BC07E3">
            <w:pPr>
              <w:pStyle w:val="FieldText"/>
              <w:rPr>
                <w:bCs/>
              </w:rPr>
            </w:pPr>
          </w:p>
        </w:tc>
        <w:tc>
          <w:tcPr>
            <w:tcW w:w="482" w:type="dxa"/>
            <w:tcBorders>
              <w:top w:val="nil"/>
              <w:left w:val="nil"/>
              <w:bottom w:val="nil"/>
              <w:right w:val="nil"/>
              <w:tl2br w:val="nil"/>
              <w:tr2bl w:val="nil"/>
            </w:tcBorders>
            <w:shd w:val="clear" w:color="auto" w:fill="auto"/>
            <w:vAlign w:val="bottom"/>
          </w:tcPr>
          <w:p w14:paraId="712AF02B" w14:textId="77777777" w:rsidR="00BC07E3" w:rsidRPr="006A6FDF" w:rsidRDefault="00BC07E3" w:rsidP="00BC07E3">
            <w:pPr>
              <w:pStyle w:val="Heading4"/>
              <w:rPr>
                <w:bCs/>
              </w:rPr>
            </w:pPr>
            <w:r w:rsidRPr="006A6FDF">
              <w:rPr>
                <w:bCs/>
              </w:rPr>
              <w:t>To:</w:t>
            </w:r>
          </w:p>
        </w:tc>
        <w:tc>
          <w:tcPr>
            <w:tcW w:w="1929" w:type="dxa"/>
            <w:tcBorders>
              <w:top w:val="nil"/>
              <w:left w:val="nil"/>
              <w:bottom w:val="single" w:sz="4" w:space="0" w:color="auto"/>
              <w:right w:val="nil"/>
              <w:tl2br w:val="nil"/>
              <w:tr2bl w:val="nil"/>
            </w:tcBorders>
            <w:shd w:val="clear" w:color="auto" w:fill="auto"/>
            <w:vAlign w:val="bottom"/>
          </w:tcPr>
          <w:p w14:paraId="174CA1C0" w14:textId="77777777" w:rsidR="00BC07E3" w:rsidRPr="006A6FDF" w:rsidRDefault="00BC07E3" w:rsidP="00BC07E3">
            <w:pPr>
              <w:pStyle w:val="FieldText"/>
              <w:rPr>
                <w:bCs/>
              </w:rPr>
            </w:pPr>
          </w:p>
        </w:tc>
        <w:tc>
          <w:tcPr>
            <w:tcW w:w="2218" w:type="dxa"/>
            <w:gridSpan w:val="3"/>
            <w:tcBorders>
              <w:top w:val="nil"/>
              <w:left w:val="nil"/>
              <w:bottom w:val="nil"/>
              <w:right w:val="nil"/>
              <w:tl2br w:val="nil"/>
              <w:tr2bl w:val="nil"/>
            </w:tcBorders>
            <w:shd w:val="clear" w:color="auto" w:fill="auto"/>
            <w:vAlign w:val="bottom"/>
          </w:tcPr>
          <w:p w14:paraId="71E60D9A" w14:textId="77777777" w:rsidR="00BC07E3" w:rsidRPr="006A6FDF" w:rsidRDefault="00BC07E3" w:rsidP="00BC07E3">
            <w:pPr>
              <w:pStyle w:val="Heading4"/>
              <w:rPr>
                <w:bCs/>
              </w:rPr>
            </w:pPr>
            <w:r w:rsidRPr="006A6FDF">
              <w:rPr>
                <w:bCs/>
              </w:rPr>
              <w:t>Reason for Leaving:</w:t>
            </w:r>
          </w:p>
        </w:tc>
        <w:tc>
          <w:tcPr>
            <w:tcW w:w="3471" w:type="dxa"/>
            <w:tcBorders>
              <w:top w:val="nil"/>
              <w:left w:val="nil"/>
              <w:bottom w:val="single" w:sz="4" w:space="0" w:color="auto"/>
              <w:right w:val="nil"/>
              <w:tl2br w:val="nil"/>
              <w:tr2bl w:val="nil"/>
            </w:tcBorders>
            <w:shd w:val="clear" w:color="auto" w:fill="auto"/>
            <w:vAlign w:val="bottom"/>
          </w:tcPr>
          <w:p w14:paraId="21A4B865" w14:textId="77777777" w:rsidR="00BC07E3" w:rsidRPr="006A6FDF" w:rsidRDefault="00BC07E3" w:rsidP="00BC07E3">
            <w:pPr>
              <w:pStyle w:val="FieldText"/>
              <w:rPr>
                <w:bCs/>
              </w:rPr>
            </w:pPr>
          </w:p>
        </w:tc>
      </w:tr>
      <w:tr w:rsidR="00746723" w:rsidRPr="006A6FDF" w14:paraId="7C6C9C22" w14:textId="77777777" w:rsidTr="006A6FDF">
        <w:tc>
          <w:tcPr>
            <w:tcW w:w="5401" w:type="dxa"/>
            <w:gridSpan w:val="5"/>
            <w:shd w:val="clear" w:color="auto" w:fill="auto"/>
            <w:vAlign w:val="bottom"/>
          </w:tcPr>
          <w:p w14:paraId="67F6F8F5" w14:textId="77777777" w:rsidR="00BC07E3" w:rsidRPr="006A6FDF" w:rsidRDefault="00BC07E3" w:rsidP="00BC07E3">
            <w:r w:rsidRPr="006A6FDF">
              <w:t>May we contact your previous supervisor for a reference?</w:t>
            </w:r>
          </w:p>
        </w:tc>
        <w:tc>
          <w:tcPr>
            <w:tcW w:w="964" w:type="dxa"/>
            <w:shd w:val="clear" w:color="auto" w:fill="auto"/>
            <w:vAlign w:val="bottom"/>
          </w:tcPr>
          <w:p w14:paraId="08B9ABEB" w14:textId="77777777" w:rsidR="00BC07E3" w:rsidRPr="006A6FDF" w:rsidRDefault="00BC07E3" w:rsidP="00BC07E3">
            <w:pPr>
              <w:pStyle w:val="Checkbox"/>
            </w:pPr>
            <w:r w:rsidRPr="006A6FDF">
              <w:t>YES</w:t>
            </w:r>
          </w:p>
          <w:p w14:paraId="560512D6" w14:textId="77777777" w:rsidR="00BC07E3" w:rsidRPr="006A6FDF" w:rsidRDefault="00BC07E3" w:rsidP="00BC07E3">
            <w:pPr>
              <w:pStyle w:val="Checkbox"/>
            </w:pPr>
            <w:r w:rsidRPr="006A6FDF">
              <w:fldChar w:fldCharType="begin">
                <w:ffData>
                  <w:name w:val="Check3"/>
                  <w:enabled/>
                  <w:calcOnExit w:val="0"/>
                  <w:checkBox>
                    <w:sizeAuto/>
                    <w:default w:val="0"/>
                  </w:checkBox>
                </w:ffData>
              </w:fldChar>
            </w:r>
            <w:r w:rsidRPr="006A6FDF">
              <w:instrText xml:space="preserve"> FORMCHECKBOX </w:instrText>
            </w:r>
            <w:r w:rsidR="00000000">
              <w:fldChar w:fldCharType="separate"/>
            </w:r>
            <w:r w:rsidRPr="006A6FDF">
              <w:fldChar w:fldCharType="end"/>
            </w:r>
          </w:p>
        </w:tc>
        <w:tc>
          <w:tcPr>
            <w:tcW w:w="964" w:type="dxa"/>
            <w:shd w:val="clear" w:color="auto" w:fill="auto"/>
            <w:vAlign w:val="bottom"/>
          </w:tcPr>
          <w:p w14:paraId="1BB08BFD" w14:textId="77777777" w:rsidR="00BC07E3" w:rsidRPr="006A6FDF" w:rsidRDefault="00BC07E3" w:rsidP="00BC07E3">
            <w:pPr>
              <w:pStyle w:val="Checkbox"/>
            </w:pPr>
            <w:r w:rsidRPr="006A6FDF">
              <w:t>NO</w:t>
            </w:r>
          </w:p>
          <w:p w14:paraId="5EF72021" w14:textId="77777777" w:rsidR="00BC07E3" w:rsidRPr="006A6FDF" w:rsidRDefault="00BC07E3" w:rsidP="00BC07E3">
            <w:pPr>
              <w:pStyle w:val="Checkbox"/>
            </w:pPr>
            <w:r w:rsidRPr="006A6FDF">
              <w:fldChar w:fldCharType="begin">
                <w:ffData>
                  <w:name w:val="Check4"/>
                  <w:enabled/>
                  <w:calcOnExit w:val="0"/>
                  <w:checkBox>
                    <w:sizeAuto/>
                    <w:default w:val="0"/>
                  </w:checkBox>
                </w:ffData>
              </w:fldChar>
            </w:r>
            <w:r w:rsidRPr="006A6FDF">
              <w:instrText xml:space="preserve"> FORMCHECKBOX </w:instrText>
            </w:r>
            <w:r w:rsidR="00000000">
              <w:fldChar w:fldCharType="separate"/>
            </w:r>
            <w:r w:rsidRPr="006A6FDF">
              <w:fldChar w:fldCharType="end"/>
            </w:r>
          </w:p>
        </w:tc>
        <w:tc>
          <w:tcPr>
            <w:tcW w:w="3471" w:type="dxa"/>
            <w:shd w:val="clear" w:color="auto" w:fill="auto"/>
            <w:vAlign w:val="bottom"/>
          </w:tcPr>
          <w:p w14:paraId="35945C7E" w14:textId="77777777" w:rsidR="00BC07E3" w:rsidRPr="006A6FDF" w:rsidRDefault="00BC07E3" w:rsidP="00BC07E3">
            <w:pPr>
              <w:rPr>
                <w:bCs/>
                <w:szCs w:val="19"/>
              </w:rPr>
            </w:pPr>
          </w:p>
          <w:p w14:paraId="49988D2C" w14:textId="007C2497" w:rsidR="007C2297" w:rsidRPr="006A6FDF" w:rsidRDefault="007C2297" w:rsidP="00BC07E3">
            <w:pPr>
              <w:rPr>
                <w:szCs w:val="19"/>
              </w:rPr>
            </w:pPr>
          </w:p>
        </w:tc>
      </w:tr>
    </w:tbl>
    <w:p w14:paraId="38612F5C" w14:textId="69FCB370" w:rsidR="004E1B21" w:rsidRDefault="009D3EB1" w:rsidP="00490804">
      <w:pPr>
        <w:pStyle w:val="Italic"/>
      </w:pPr>
      <w:r w:rsidRPr="00440A41">
        <w:rPr>
          <w:b/>
          <w:bCs/>
        </w:rPr>
        <w:t>Please list your experience and skills for a camp staff position</w:t>
      </w:r>
      <w:r>
        <w:rPr>
          <w:b/>
          <w:bCs/>
        </w:rPr>
        <w:t xml:space="preserv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0A41" w:rsidRPr="006A6FDF" w14:paraId="771A7DF1" w14:textId="77777777" w:rsidTr="006A6FDF">
        <w:tc>
          <w:tcPr>
            <w:tcW w:w="10790" w:type="dxa"/>
            <w:shd w:val="clear" w:color="auto" w:fill="auto"/>
          </w:tcPr>
          <w:p w14:paraId="3CC1C9A2" w14:textId="38CA6298" w:rsidR="00440A41" w:rsidRPr="006A6FDF" w:rsidRDefault="00440A41" w:rsidP="00490804">
            <w:pPr>
              <w:pStyle w:val="Italic"/>
            </w:pPr>
          </w:p>
          <w:p w14:paraId="606E9C1D" w14:textId="5AEA4165" w:rsidR="000A33F9" w:rsidRPr="006A6FDF" w:rsidRDefault="000A33F9" w:rsidP="00490804">
            <w:pPr>
              <w:pStyle w:val="Italic"/>
            </w:pPr>
          </w:p>
          <w:p w14:paraId="51BF70B6" w14:textId="77777777" w:rsidR="009D3EB1" w:rsidRPr="006A6FDF" w:rsidRDefault="009D3EB1" w:rsidP="00490804">
            <w:pPr>
              <w:pStyle w:val="Italic"/>
            </w:pPr>
          </w:p>
          <w:p w14:paraId="630157A7" w14:textId="77777777" w:rsidR="00440A41" w:rsidRPr="006A6FDF" w:rsidRDefault="00440A41" w:rsidP="00490804">
            <w:pPr>
              <w:pStyle w:val="Italic"/>
            </w:pPr>
          </w:p>
          <w:p w14:paraId="7A1AF449" w14:textId="16EB7C04" w:rsidR="00440A41" w:rsidRPr="006A6FDF" w:rsidRDefault="00440A41" w:rsidP="00490804">
            <w:pPr>
              <w:pStyle w:val="Italic"/>
            </w:pPr>
          </w:p>
        </w:tc>
      </w:tr>
    </w:tbl>
    <w:p w14:paraId="4B785329" w14:textId="40F2903D" w:rsidR="007C2297" w:rsidRPr="004E1B21" w:rsidRDefault="004E1B21" w:rsidP="00490804">
      <w:pPr>
        <w:pStyle w:val="Italic"/>
        <w:rPr>
          <w:b/>
          <w:bCs/>
          <w:sz w:val="24"/>
          <w:szCs w:val="24"/>
        </w:rPr>
      </w:pPr>
      <w:r>
        <w:tab/>
      </w:r>
      <w:r>
        <w:tab/>
      </w:r>
      <w:r>
        <w:tab/>
      </w:r>
      <w:r>
        <w:tab/>
      </w:r>
      <w:r>
        <w:tab/>
      </w:r>
      <w:r w:rsidRPr="004E1B21">
        <w:rPr>
          <w:b/>
          <w:bCs/>
          <w:sz w:val="24"/>
          <w:szCs w:val="24"/>
        </w:rPr>
        <w:t xml:space="preserve">Disclaimer and Signature </w:t>
      </w:r>
    </w:p>
    <w:p w14:paraId="02515BE4" w14:textId="621B280E" w:rsidR="00871876" w:rsidRPr="005114CE" w:rsidRDefault="00871876" w:rsidP="00490804">
      <w:pPr>
        <w:pStyle w:val="Italic"/>
      </w:pPr>
      <w:r w:rsidRPr="005114CE">
        <w:t xml:space="preserve">I certify that my answers are true and complete to the best of my knowledge. </w:t>
      </w:r>
    </w:p>
    <w:p w14:paraId="063EF6D3" w14:textId="1381E08A" w:rsidR="00871876" w:rsidRPr="00871876" w:rsidRDefault="00871876" w:rsidP="00490804">
      <w:pPr>
        <w:pStyle w:val="Italic"/>
      </w:pPr>
      <w:r w:rsidRPr="005114CE">
        <w:t>If this application leads to employment, I understand that false or misleading information in my application or interview may result in my release.</w:t>
      </w:r>
      <w:r w:rsidR="00EA2B66">
        <w:t xml:space="preserve"> You may sign this document electronically by typing your name below.  If you sign this Application electronically, you agree your electronic signature is the legal equivalent of your manual signature on this Application. </w:t>
      </w:r>
    </w:p>
    <w:tbl>
      <w:tblPr>
        <w:tblW w:w="5000" w:type="pct"/>
        <w:tblLayout w:type="fixed"/>
        <w:tblCellMar>
          <w:left w:w="0" w:type="dxa"/>
          <w:right w:w="0" w:type="dxa"/>
        </w:tblCellMar>
        <w:tblLook w:val="0620" w:firstRow="1" w:lastRow="0" w:firstColumn="0" w:lastColumn="0" w:noHBand="1" w:noVBand="1"/>
      </w:tblPr>
      <w:tblGrid>
        <w:gridCol w:w="1149"/>
        <w:gridCol w:w="6584"/>
        <w:gridCol w:w="722"/>
        <w:gridCol w:w="2345"/>
      </w:tblGrid>
      <w:tr w:rsidR="00746723" w:rsidRPr="006A6FDF" w14:paraId="5A681B97" w14:textId="77777777" w:rsidTr="006A6FDF">
        <w:trPr>
          <w:trHeight w:val="432"/>
        </w:trPr>
        <w:tc>
          <w:tcPr>
            <w:tcW w:w="1072" w:type="dxa"/>
            <w:tcBorders>
              <w:top w:val="nil"/>
              <w:left w:val="nil"/>
              <w:bottom w:val="nil"/>
              <w:right w:val="nil"/>
              <w:tl2br w:val="nil"/>
              <w:tr2bl w:val="nil"/>
            </w:tcBorders>
            <w:shd w:val="clear" w:color="auto" w:fill="auto"/>
            <w:vAlign w:val="bottom"/>
          </w:tcPr>
          <w:p w14:paraId="388FAA96" w14:textId="77777777" w:rsidR="000D2539" w:rsidRPr="006A6FDF" w:rsidRDefault="000D2539" w:rsidP="00490804">
            <w:pPr>
              <w:rPr>
                <w:bCs/>
              </w:rPr>
            </w:pPr>
            <w:r w:rsidRPr="006A6FDF">
              <w:rPr>
                <w:bCs/>
              </w:rPr>
              <w:t>Signature:</w:t>
            </w:r>
          </w:p>
        </w:tc>
        <w:tc>
          <w:tcPr>
            <w:tcW w:w="6145" w:type="dxa"/>
            <w:tcBorders>
              <w:top w:val="nil"/>
              <w:left w:val="nil"/>
              <w:bottom w:val="single" w:sz="4" w:space="0" w:color="auto"/>
              <w:right w:val="nil"/>
              <w:tl2br w:val="nil"/>
              <w:tr2bl w:val="nil"/>
            </w:tcBorders>
            <w:shd w:val="clear" w:color="auto" w:fill="auto"/>
            <w:vAlign w:val="bottom"/>
          </w:tcPr>
          <w:p w14:paraId="7A901438" w14:textId="77777777" w:rsidR="000D2539" w:rsidRPr="006A6FDF" w:rsidRDefault="000D2539" w:rsidP="00682C69">
            <w:pPr>
              <w:pStyle w:val="FieldText"/>
              <w:rPr>
                <w:bCs/>
              </w:rPr>
            </w:pPr>
          </w:p>
        </w:tc>
        <w:tc>
          <w:tcPr>
            <w:tcW w:w="674" w:type="dxa"/>
            <w:tcBorders>
              <w:top w:val="nil"/>
              <w:left w:val="nil"/>
              <w:bottom w:val="nil"/>
              <w:right w:val="nil"/>
              <w:tl2br w:val="nil"/>
              <w:tr2bl w:val="nil"/>
            </w:tcBorders>
            <w:shd w:val="clear" w:color="auto" w:fill="auto"/>
            <w:vAlign w:val="bottom"/>
          </w:tcPr>
          <w:p w14:paraId="0464B42A" w14:textId="77777777" w:rsidR="000D2539" w:rsidRPr="006A6FDF" w:rsidRDefault="000D2539" w:rsidP="00C92A3C">
            <w:pPr>
              <w:pStyle w:val="Heading4"/>
              <w:rPr>
                <w:bCs/>
              </w:rPr>
            </w:pPr>
            <w:r w:rsidRPr="006A6FDF">
              <w:rPr>
                <w:bCs/>
              </w:rPr>
              <w:t>Date:</w:t>
            </w:r>
          </w:p>
        </w:tc>
        <w:tc>
          <w:tcPr>
            <w:tcW w:w="2189" w:type="dxa"/>
            <w:tcBorders>
              <w:top w:val="nil"/>
              <w:left w:val="nil"/>
              <w:bottom w:val="single" w:sz="4" w:space="0" w:color="auto"/>
              <w:right w:val="nil"/>
              <w:tl2br w:val="nil"/>
              <w:tr2bl w:val="nil"/>
            </w:tcBorders>
            <w:shd w:val="clear" w:color="auto" w:fill="auto"/>
            <w:vAlign w:val="bottom"/>
          </w:tcPr>
          <w:p w14:paraId="266060A3" w14:textId="5ABB7D47" w:rsidR="000D2539" w:rsidRPr="006A6FDF" w:rsidRDefault="000D2539" w:rsidP="00682C69">
            <w:pPr>
              <w:pStyle w:val="FieldText"/>
              <w:rPr>
                <w:bCs/>
              </w:rPr>
            </w:pPr>
          </w:p>
        </w:tc>
      </w:tr>
    </w:tbl>
    <w:p w14:paraId="66F7498B" w14:textId="77777777" w:rsidR="005F6E87" w:rsidRPr="004E34C6" w:rsidRDefault="005F6E87" w:rsidP="00EA2B66"/>
    <w:sectPr w:rsidR="005F6E87" w:rsidRPr="004E34C6" w:rsidSect="00274E5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396C" w14:textId="77777777" w:rsidR="009E7E8F" w:rsidRDefault="009E7E8F" w:rsidP="00176E67">
      <w:r>
        <w:separator/>
      </w:r>
    </w:p>
  </w:endnote>
  <w:endnote w:type="continuationSeparator" w:id="0">
    <w:p w14:paraId="463A6E3F" w14:textId="77777777" w:rsidR="009E7E8F" w:rsidRDefault="009E7E8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9BB2" w14:textId="21E8F778"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47382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471B" w14:textId="77777777" w:rsidR="009E7E8F" w:rsidRDefault="009E7E8F" w:rsidP="00176E67">
      <w:r>
        <w:separator/>
      </w:r>
    </w:p>
  </w:footnote>
  <w:footnote w:type="continuationSeparator" w:id="0">
    <w:p w14:paraId="42973713" w14:textId="77777777" w:rsidR="009E7E8F" w:rsidRDefault="009E7E8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A3DB3"/>
    <w:multiLevelType w:val="hybridMultilevel"/>
    <w:tmpl w:val="7EA2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199781">
    <w:abstractNumId w:val="9"/>
  </w:num>
  <w:num w:numId="2" w16cid:durableId="1344628412">
    <w:abstractNumId w:val="7"/>
  </w:num>
  <w:num w:numId="3" w16cid:durableId="1812287798">
    <w:abstractNumId w:val="6"/>
  </w:num>
  <w:num w:numId="4" w16cid:durableId="1898082588">
    <w:abstractNumId w:val="5"/>
  </w:num>
  <w:num w:numId="5" w16cid:durableId="1165507925">
    <w:abstractNumId w:val="4"/>
  </w:num>
  <w:num w:numId="6" w16cid:durableId="206843171">
    <w:abstractNumId w:val="8"/>
  </w:num>
  <w:num w:numId="7" w16cid:durableId="2068413506">
    <w:abstractNumId w:val="3"/>
  </w:num>
  <w:num w:numId="8" w16cid:durableId="1090858893">
    <w:abstractNumId w:val="2"/>
  </w:num>
  <w:num w:numId="9" w16cid:durableId="555825355">
    <w:abstractNumId w:val="1"/>
  </w:num>
  <w:num w:numId="10" w16cid:durableId="390884199">
    <w:abstractNumId w:val="0"/>
  </w:num>
  <w:num w:numId="11" w16cid:durableId="882786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5D"/>
    <w:rsid w:val="000071F7"/>
    <w:rsid w:val="00010B00"/>
    <w:rsid w:val="0002798A"/>
    <w:rsid w:val="00083002"/>
    <w:rsid w:val="00087B85"/>
    <w:rsid w:val="000A01F1"/>
    <w:rsid w:val="000A33F9"/>
    <w:rsid w:val="000C1163"/>
    <w:rsid w:val="000C797A"/>
    <w:rsid w:val="000D2539"/>
    <w:rsid w:val="000D2BB8"/>
    <w:rsid w:val="000E19AE"/>
    <w:rsid w:val="000F2DF4"/>
    <w:rsid w:val="000F6783"/>
    <w:rsid w:val="00120C95"/>
    <w:rsid w:val="0014663E"/>
    <w:rsid w:val="00176E67"/>
    <w:rsid w:val="00180664"/>
    <w:rsid w:val="001903F7"/>
    <w:rsid w:val="0019395E"/>
    <w:rsid w:val="001D6B76"/>
    <w:rsid w:val="00211828"/>
    <w:rsid w:val="00250014"/>
    <w:rsid w:val="00274B54"/>
    <w:rsid w:val="00274E5F"/>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A41"/>
    <w:rsid w:val="00440CD8"/>
    <w:rsid w:val="00443837"/>
    <w:rsid w:val="00447DAA"/>
    <w:rsid w:val="00450F66"/>
    <w:rsid w:val="00460A52"/>
    <w:rsid w:val="00461739"/>
    <w:rsid w:val="00467865"/>
    <w:rsid w:val="0047382D"/>
    <w:rsid w:val="0048685F"/>
    <w:rsid w:val="00490804"/>
    <w:rsid w:val="004A1437"/>
    <w:rsid w:val="004A4198"/>
    <w:rsid w:val="004A54EA"/>
    <w:rsid w:val="004B0578"/>
    <w:rsid w:val="004E1B21"/>
    <w:rsid w:val="004E34C6"/>
    <w:rsid w:val="004F62AD"/>
    <w:rsid w:val="00501AE8"/>
    <w:rsid w:val="00504B65"/>
    <w:rsid w:val="005114CE"/>
    <w:rsid w:val="0052122B"/>
    <w:rsid w:val="005557F6"/>
    <w:rsid w:val="00563778"/>
    <w:rsid w:val="005A477B"/>
    <w:rsid w:val="005B4AE2"/>
    <w:rsid w:val="005E63CC"/>
    <w:rsid w:val="005F5342"/>
    <w:rsid w:val="005F6E87"/>
    <w:rsid w:val="00602863"/>
    <w:rsid w:val="00607FED"/>
    <w:rsid w:val="00613129"/>
    <w:rsid w:val="00617C65"/>
    <w:rsid w:val="0063459A"/>
    <w:rsid w:val="0066126B"/>
    <w:rsid w:val="00682C69"/>
    <w:rsid w:val="0068367E"/>
    <w:rsid w:val="006A6FDF"/>
    <w:rsid w:val="006D2635"/>
    <w:rsid w:val="006D779C"/>
    <w:rsid w:val="006E4F63"/>
    <w:rsid w:val="006E729E"/>
    <w:rsid w:val="00722A00"/>
    <w:rsid w:val="00724FA4"/>
    <w:rsid w:val="007325A9"/>
    <w:rsid w:val="00746723"/>
    <w:rsid w:val="0075451A"/>
    <w:rsid w:val="007602AC"/>
    <w:rsid w:val="00774B67"/>
    <w:rsid w:val="00786E50"/>
    <w:rsid w:val="00793AC6"/>
    <w:rsid w:val="007A71DE"/>
    <w:rsid w:val="007B199B"/>
    <w:rsid w:val="007B6119"/>
    <w:rsid w:val="007B7247"/>
    <w:rsid w:val="007C1DA0"/>
    <w:rsid w:val="007C2297"/>
    <w:rsid w:val="007C71B8"/>
    <w:rsid w:val="007E2A15"/>
    <w:rsid w:val="007E56C4"/>
    <w:rsid w:val="007F3D5B"/>
    <w:rsid w:val="008107D6"/>
    <w:rsid w:val="0083248F"/>
    <w:rsid w:val="00841645"/>
    <w:rsid w:val="00852EC6"/>
    <w:rsid w:val="00856C35"/>
    <w:rsid w:val="00871876"/>
    <w:rsid w:val="008753A7"/>
    <w:rsid w:val="0088782D"/>
    <w:rsid w:val="008A784D"/>
    <w:rsid w:val="008B7081"/>
    <w:rsid w:val="008C6CB9"/>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1DD9"/>
    <w:rsid w:val="009C220D"/>
    <w:rsid w:val="009D3EB1"/>
    <w:rsid w:val="009E7E8F"/>
    <w:rsid w:val="009E7FCA"/>
    <w:rsid w:val="00A211B2"/>
    <w:rsid w:val="00A2727E"/>
    <w:rsid w:val="00A35524"/>
    <w:rsid w:val="00A60C9E"/>
    <w:rsid w:val="00A74F99"/>
    <w:rsid w:val="00A77E05"/>
    <w:rsid w:val="00A82BA3"/>
    <w:rsid w:val="00A94ACC"/>
    <w:rsid w:val="00AA2EA7"/>
    <w:rsid w:val="00AE6FA4"/>
    <w:rsid w:val="00B03907"/>
    <w:rsid w:val="00B11811"/>
    <w:rsid w:val="00B311E1"/>
    <w:rsid w:val="00B451BA"/>
    <w:rsid w:val="00B4735C"/>
    <w:rsid w:val="00B579DF"/>
    <w:rsid w:val="00B90EC2"/>
    <w:rsid w:val="00BA045D"/>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A2B66"/>
    <w:rsid w:val="00EB478A"/>
    <w:rsid w:val="00EC42A3"/>
    <w:rsid w:val="00EE2B90"/>
    <w:rsid w:val="00EF032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BE6EA"/>
  <w15:docId w15:val="{B527ED81-7200-4428-95D5-B19D0A5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Arial" w:hAnsi="Arial"/>
      <w:sz w:val="19"/>
      <w:szCs w:val="24"/>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link w:val="Header"/>
    <w:uiPriority w:val="99"/>
    <w:semiHidden/>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uiPriority w:val="99"/>
    <w:unhideWhenUsed/>
    <w:rsid w:val="00274B54"/>
    <w:rPr>
      <w:color w:val="0000FF"/>
      <w:u w:val="single"/>
    </w:rPr>
  </w:style>
  <w:style w:type="character" w:customStyle="1" w:styleId="UnresolvedMention1">
    <w:name w:val="Unresolved Mention1"/>
    <w:uiPriority w:val="99"/>
    <w:semiHidden/>
    <w:unhideWhenUsed/>
    <w:rsid w:val="00274B54"/>
    <w:rPr>
      <w:color w:val="605E5C"/>
      <w:shd w:val="clear" w:color="auto" w:fill="E1DFDD"/>
    </w:rPr>
  </w:style>
  <w:style w:type="paragraph" w:styleId="ListParagraph">
    <w:name w:val="List Paragraph"/>
    <w:basedOn w:val="Normal"/>
    <w:uiPriority w:val="34"/>
    <w:qFormat/>
    <w:rsid w:val="008C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pdirector@ki4hcam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localhost/Volumes/Work2019.7/Web/KI4H%20Camp/2013%20and%20earlier%204H%20images/web%20builder%20images%20for%20new%20site_2013/erieco4-h.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2</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Employment application</vt:lpstr>
      <vt:lpstr>Employment Application</vt:lpstr>
      <vt:lpstr>    Applicant Information</vt:lpstr>
      <vt:lpstr>    Education</vt:lpstr>
      <vt:lpstr>    References</vt:lpstr>
      <vt:lpstr>    Previous Employment</vt:lpstr>
    </vt:vector>
  </TitlesOfParts>
  <Company/>
  <LinksUpToDate>false</LinksUpToDate>
  <CharactersWithSpaces>2500</CharactersWithSpaces>
  <SharedDoc>false</SharedDoc>
  <HLinks>
    <vt:vector size="6" baseType="variant">
      <vt:variant>
        <vt:i4>3014748</vt:i4>
      </vt:variant>
      <vt:variant>
        <vt:i4>0</vt:i4>
      </vt:variant>
      <vt:variant>
        <vt:i4>0</vt:i4>
      </vt:variant>
      <vt:variant>
        <vt:i4>5</vt:i4>
      </vt:variant>
      <vt:variant>
        <vt:lpwstr>mailto:campdirector@ki4hcamp.org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Jeff Pressler</dc:creator>
  <cp:lastModifiedBy>Beth Allie</cp:lastModifiedBy>
  <cp:revision>4</cp:revision>
  <cp:lastPrinted>2002-05-23T18:14:00Z</cp:lastPrinted>
  <dcterms:created xsi:type="dcterms:W3CDTF">2020-04-08T18:57:00Z</dcterms:created>
  <dcterms:modified xsi:type="dcterms:W3CDTF">2023-12-01T14:41:00Z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