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C31F" w14:textId="77777777" w:rsidR="002B2CE0" w:rsidRPr="00E71DCB" w:rsidRDefault="00912C11" w:rsidP="006F1F07">
      <w:pPr>
        <w:pStyle w:val="Heading3"/>
        <w:rPr>
          <w:rFonts w:ascii="Cambria" w:hAnsi="Cambria"/>
          <w:szCs w:val="20"/>
        </w:rPr>
      </w:pPr>
      <w:r w:rsidRPr="00E71DCB">
        <w:rPr>
          <w:rFonts w:ascii="Cambria" w:hAnsi="Cambria"/>
          <w:szCs w:val="20"/>
        </w:rPr>
        <w:t>Amanda Sepe, CCC-SLP, LLC</w:t>
      </w:r>
    </w:p>
    <w:p w14:paraId="2592611E" w14:textId="77777777" w:rsidR="002B2CE0" w:rsidRPr="00E71DCB" w:rsidRDefault="002B2CE0" w:rsidP="00601460">
      <w:pPr>
        <w:pStyle w:val="Heading1"/>
        <w:rPr>
          <w:rFonts w:ascii="Cambria" w:hAnsi="Cambria"/>
          <w:sz w:val="20"/>
          <w:szCs w:val="20"/>
        </w:rPr>
      </w:pPr>
      <w:r w:rsidRPr="00E71DCB">
        <w:rPr>
          <w:rFonts w:ascii="Cambria" w:hAnsi="Cambria"/>
          <w:sz w:val="20"/>
          <w:szCs w:val="20"/>
        </w:rPr>
        <w:t>REGISTRATION FORM</w:t>
      </w:r>
    </w:p>
    <w:tbl>
      <w:tblPr>
        <w:tblW w:w="110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62"/>
        <w:gridCol w:w="3138"/>
        <w:gridCol w:w="169"/>
        <w:gridCol w:w="1627"/>
        <w:gridCol w:w="134"/>
        <w:gridCol w:w="49"/>
        <w:gridCol w:w="975"/>
        <w:gridCol w:w="15"/>
        <w:gridCol w:w="631"/>
        <w:gridCol w:w="439"/>
        <w:gridCol w:w="264"/>
        <w:gridCol w:w="192"/>
        <w:gridCol w:w="185"/>
        <w:gridCol w:w="7"/>
        <w:gridCol w:w="906"/>
        <w:gridCol w:w="1685"/>
        <w:gridCol w:w="192"/>
      </w:tblGrid>
      <w:tr w:rsidR="00E03E1F" w:rsidRPr="00E71DCB" w14:paraId="71202736" w14:textId="77777777" w:rsidTr="0001244F">
        <w:trPr>
          <w:trHeight w:val="288"/>
          <w:jc w:val="center"/>
        </w:trPr>
        <w:tc>
          <w:tcPr>
            <w:tcW w:w="11070" w:type="dxa"/>
            <w:gridSpan w:val="17"/>
            <w:tcBorders>
              <w:top w:val="nil"/>
              <w:left w:val="nil"/>
              <w:bottom w:val="single" w:sz="4" w:space="0" w:color="C0C0C0"/>
              <w:right w:val="nil"/>
            </w:tcBorders>
            <w:shd w:val="clear" w:color="auto" w:fill="auto"/>
          </w:tcPr>
          <w:p w14:paraId="7BA4821A" w14:textId="77777777" w:rsidR="00E03E1F" w:rsidRPr="00E71DCB" w:rsidRDefault="00E03E1F" w:rsidP="00E03E1F">
            <w:pPr>
              <w:pStyle w:val="Centered"/>
              <w:rPr>
                <w:rFonts w:ascii="Cambria" w:hAnsi="Cambria"/>
                <w:sz w:val="20"/>
                <w:szCs w:val="20"/>
              </w:rPr>
            </w:pPr>
            <w:r w:rsidRPr="00E71DCB">
              <w:rPr>
                <w:rFonts w:ascii="Cambria" w:hAnsi="Cambria"/>
                <w:sz w:val="20"/>
                <w:szCs w:val="20"/>
              </w:rPr>
              <w:t>(Please Print)</w:t>
            </w:r>
          </w:p>
        </w:tc>
      </w:tr>
      <w:tr w:rsidR="00E03E1F" w:rsidRPr="00E71DCB" w14:paraId="4BC83140" w14:textId="77777777" w:rsidTr="0001244F">
        <w:trPr>
          <w:trHeight w:val="288"/>
          <w:jc w:val="center"/>
        </w:trPr>
        <w:tc>
          <w:tcPr>
            <w:tcW w:w="6569" w:type="dxa"/>
            <w:gridSpan w:val="8"/>
            <w:tcBorders>
              <w:bottom w:val="single" w:sz="4" w:space="0" w:color="C0C0C0"/>
            </w:tcBorders>
            <w:shd w:val="clear" w:color="auto" w:fill="auto"/>
            <w:vAlign w:val="center"/>
          </w:tcPr>
          <w:p w14:paraId="798D47E9" w14:textId="77777777" w:rsidR="00E03E1F" w:rsidRPr="00E71DCB" w:rsidRDefault="00E03E1F" w:rsidP="00FC7060">
            <w:pPr>
              <w:rPr>
                <w:rFonts w:ascii="Cambria" w:hAnsi="Cambria"/>
                <w:sz w:val="20"/>
                <w:szCs w:val="20"/>
              </w:rPr>
            </w:pPr>
            <w:r w:rsidRPr="00E71DCB">
              <w:rPr>
                <w:rFonts w:ascii="Cambria" w:hAnsi="Cambria"/>
                <w:sz w:val="20"/>
                <w:szCs w:val="20"/>
              </w:rPr>
              <w:t xml:space="preserve">Today’s </w:t>
            </w:r>
            <w:r w:rsidR="0090439A" w:rsidRPr="00E71DCB">
              <w:rPr>
                <w:rFonts w:ascii="Cambria" w:hAnsi="Cambria"/>
                <w:sz w:val="20"/>
                <w:szCs w:val="20"/>
              </w:rPr>
              <w:t>d</w:t>
            </w:r>
            <w:r w:rsidRPr="00E71DCB">
              <w:rPr>
                <w:rFonts w:ascii="Cambria" w:hAnsi="Cambria"/>
                <w:sz w:val="20"/>
                <w:szCs w:val="20"/>
              </w:rPr>
              <w:t>ate</w:t>
            </w:r>
            <w:r w:rsidR="0090439A" w:rsidRPr="00E71DCB">
              <w:rPr>
                <w:rFonts w:ascii="Cambria" w:hAnsi="Cambria"/>
                <w:sz w:val="20"/>
                <w:szCs w:val="20"/>
              </w:rPr>
              <w:t>:</w:t>
            </w:r>
          </w:p>
          <w:p w14:paraId="3C0CBB3E" w14:textId="77777777" w:rsidR="009D4A45" w:rsidRPr="00E71DCB" w:rsidRDefault="009D4A45" w:rsidP="00FC7060">
            <w:pPr>
              <w:rPr>
                <w:rFonts w:ascii="Cambria" w:hAnsi="Cambria"/>
                <w:sz w:val="20"/>
                <w:szCs w:val="20"/>
              </w:rPr>
            </w:pPr>
          </w:p>
        </w:tc>
        <w:tc>
          <w:tcPr>
            <w:tcW w:w="4501" w:type="dxa"/>
            <w:gridSpan w:val="9"/>
            <w:tcBorders>
              <w:bottom w:val="single" w:sz="4" w:space="0" w:color="C0C0C0"/>
            </w:tcBorders>
            <w:shd w:val="clear" w:color="auto" w:fill="auto"/>
            <w:vAlign w:val="center"/>
          </w:tcPr>
          <w:p w14:paraId="4F780E44" w14:textId="77777777" w:rsidR="00E03E1F" w:rsidRPr="00E71DCB" w:rsidRDefault="006F1F07" w:rsidP="00FC7060">
            <w:pPr>
              <w:rPr>
                <w:rFonts w:ascii="Cambria" w:hAnsi="Cambria"/>
                <w:sz w:val="20"/>
                <w:szCs w:val="20"/>
              </w:rPr>
            </w:pPr>
            <w:r w:rsidRPr="00E71DCB">
              <w:rPr>
                <w:rFonts w:ascii="Cambria" w:hAnsi="Cambria"/>
                <w:sz w:val="20"/>
                <w:szCs w:val="20"/>
              </w:rPr>
              <w:t>Primary Care Physician</w:t>
            </w:r>
            <w:r w:rsidR="0090439A" w:rsidRPr="00E71DCB">
              <w:rPr>
                <w:rFonts w:ascii="Cambria" w:hAnsi="Cambria"/>
                <w:sz w:val="20"/>
                <w:szCs w:val="20"/>
              </w:rPr>
              <w:t>:</w:t>
            </w:r>
          </w:p>
        </w:tc>
      </w:tr>
      <w:tr w:rsidR="00BE1480" w:rsidRPr="00E71DCB" w14:paraId="2407F6A1" w14:textId="77777777" w:rsidTr="0001244F">
        <w:trPr>
          <w:trHeight w:val="288"/>
          <w:jc w:val="center"/>
        </w:trPr>
        <w:tc>
          <w:tcPr>
            <w:tcW w:w="11070" w:type="dxa"/>
            <w:gridSpan w:val="17"/>
            <w:shd w:val="clear" w:color="auto" w:fill="E6E6E6"/>
            <w:vAlign w:val="center"/>
          </w:tcPr>
          <w:p w14:paraId="5A164954" w14:textId="77777777" w:rsidR="00BE1480" w:rsidRPr="00E71DCB" w:rsidRDefault="00BE1480" w:rsidP="00D01268">
            <w:pPr>
              <w:pStyle w:val="Heading2"/>
              <w:rPr>
                <w:rFonts w:ascii="Cambria" w:hAnsi="Cambria"/>
                <w:szCs w:val="20"/>
              </w:rPr>
            </w:pPr>
            <w:r w:rsidRPr="00E71DCB">
              <w:rPr>
                <w:rFonts w:ascii="Cambria" w:hAnsi="Cambria"/>
                <w:szCs w:val="20"/>
              </w:rPr>
              <w:t>PATIENT INFORMATION</w:t>
            </w:r>
          </w:p>
        </w:tc>
      </w:tr>
      <w:tr w:rsidR="00C8302A" w:rsidRPr="00E71DCB" w14:paraId="3370BE31" w14:textId="77777777" w:rsidTr="0001244F">
        <w:trPr>
          <w:trHeight w:val="288"/>
          <w:jc w:val="center"/>
        </w:trPr>
        <w:tc>
          <w:tcPr>
            <w:tcW w:w="3769" w:type="dxa"/>
            <w:gridSpan w:val="3"/>
            <w:tcBorders>
              <w:bottom w:val="nil"/>
              <w:right w:val="nil"/>
            </w:tcBorders>
            <w:shd w:val="clear" w:color="auto" w:fill="auto"/>
            <w:vAlign w:val="center"/>
          </w:tcPr>
          <w:p w14:paraId="28CA6877" w14:textId="21B8D761" w:rsidR="009D4A45" w:rsidRPr="00E71DCB" w:rsidRDefault="00C8302A" w:rsidP="00FC7060">
            <w:pPr>
              <w:rPr>
                <w:rFonts w:ascii="Cambria" w:hAnsi="Cambria"/>
                <w:sz w:val="20"/>
                <w:szCs w:val="20"/>
              </w:rPr>
            </w:pPr>
            <w:r w:rsidRPr="00E71DCB">
              <w:rPr>
                <w:rFonts w:ascii="Cambria" w:hAnsi="Cambria"/>
                <w:sz w:val="20"/>
                <w:szCs w:val="20"/>
              </w:rPr>
              <w:t>Patient’s last name:</w:t>
            </w:r>
          </w:p>
        </w:tc>
        <w:tc>
          <w:tcPr>
            <w:tcW w:w="1761" w:type="dxa"/>
            <w:gridSpan w:val="2"/>
            <w:tcBorders>
              <w:left w:val="nil"/>
              <w:bottom w:val="nil"/>
              <w:right w:val="nil"/>
            </w:tcBorders>
            <w:shd w:val="clear" w:color="auto" w:fill="auto"/>
            <w:vAlign w:val="center"/>
          </w:tcPr>
          <w:p w14:paraId="781671D2" w14:textId="77777777" w:rsidR="00C8302A" w:rsidRPr="00E71DCB" w:rsidRDefault="00C8302A" w:rsidP="00FC7060">
            <w:pPr>
              <w:rPr>
                <w:rFonts w:ascii="Cambria" w:hAnsi="Cambria"/>
                <w:sz w:val="20"/>
                <w:szCs w:val="20"/>
              </w:rPr>
            </w:pPr>
            <w:r w:rsidRPr="00E71DCB">
              <w:rPr>
                <w:rFonts w:ascii="Cambria" w:hAnsi="Cambria"/>
                <w:sz w:val="20"/>
                <w:szCs w:val="20"/>
              </w:rPr>
              <w:t>First</w:t>
            </w:r>
            <w:r w:rsidR="009D4A45" w:rsidRPr="00E71DCB">
              <w:rPr>
                <w:rFonts w:ascii="Cambria" w:hAnsi="Cambria"/>
                <w:sz w:val="20"/>
                <w:szCs w:val="20"/>
              </w:rPr>
              <w:t>:</w:t>
            </w:r>
          </w:p>
        </w:tc>
        <w:tc>
          <w:tcPr>
            <w:tcW w:w="1024" w:type="dxa"/>
            <w:gridSpan w:val="2"/>
            <w:tcBorders>
              <w:left w:val="nil"/>
              <w:bottom w:val="nil"/>
            </w:tcBorders>
            <w:shd w:val="clear" w:color="auto" w:fill="auto"/>
            <w:vAlign w:val="center"/>
          </w:tcPr>
          <w:p w14:paraId="10198844" w14:textId="77777777" w:rsidR="00C8302A" w:rsidRPr="00E71DCB" w:rsidRDefault="00C8302A" w:rsidP="00FC7060">
            <w:pPr>
              <w:rPr>
                <w:rFonts w:ascii="Cambria" w:hAnsi="Cambria"/>
                <w:sz w:val="20"/>
                <w:szCs w:val="20"/>
              </w:rPr>
            </w:pPr>
            <w:r w:rsidRPr="00E71DCB">
              <w:rPr>
                <w:rFonts w:ascii="Cambria" w:hAnsi="Cambria"/>
                <w:sz w:val="20"/>
                <w:szCs w:val="20"/>
              </w:rPr>
              <w:t>Middle:</w:t>
            </w:r>
          </w:p>
        </w:tc>
        <w:tc>
          <w:tcPr>
            <w:tcW w:w="1349" w:type="dxa"/>
            <w:gridSpan w:val="4"/>
            <w:vMerge w:val="restart"/>
            <w:shd w:val="clear" w:color="auto" w:fill="auto"/>
            <w:vAlign w:val="center"/>
          </w:tcPr>
          <w:p w14:paraId="3E8D5FA9" w14:textId="77777777" w:rsidR="00C8302A" w:rsidRPr="00E71DCB" w:rsidRDefault="00C8302A" w:rsidP="00FC7060">
            <w:pPr>
              <w:rPr>
                <w:rFonts w:ascii="Cambria" w:hAnsi="Cambria"/>
                <w:sz w:val="20"/>
                <w:szCs w:val="20"/>
              </w:rPr>
            </w:pPr>
          </w:p>
        </w:tc>
        <w:tc>
          <w:tcPr>
            <w:tcW w:w="192" w:type="dxa"/>
            <w:vMerge w:val="restart"/>
            <w:shd w:val="clear" w:color="auto" w:fill="auto"/>
            <w:vAlign w:val="center"/>
          </w:tcPr>
          <w:p w14:paraId="509BB0C2" w14:textId="77777777" w:rsidR="00C8302A" w:rsidRPr="00E71DCB" w:rsidRDefault="00C8302A" w:rsidP="00FC7060">
            <w:pPr>
              <w:rPr>
                <w:rFonts w:ascii="Cambria" w:hAnsi="Cambria"/>
                <w:sz w:val="20"/>
                <w:szCs w:val="20"/>
              </w:rPr>
            </w:pPr>
          </w:p>
        </w:tc>
        <w:tc>
          <w:tcPr>
            <w:tcW w:w="192" w:type="dxa"/>
            <w:gridSpan w:val="2"/>
            <w:vMerge w:val="restart"/>
            <w:shd w:val="clear" w:color="auto" w:fill="auto"/>
            <w:vAlign w:val="center"/>
          </w:tcPr>
          <w:p w14:paraId="7FD8DE8F" w14:textId="77777777" w:rsidR="00C8302A" w:rsidRPr="00E71DCB" w:rsidRDefault="00C8302A" w:rsidP="00FC7060">
            <w:pPr>
              <w:rPr>
                <w:rFonts w:ascii="Cambria" w:hAnsi="Cambria"/>
                <w:sz w:val="20"/>
                <w:szCs w:val="20"/>
              </w:rPr>
            </w:pPr>
          </w:p>
        </w:tc>
        <w:tc>
          <w:tcPr>
            <w:tcW w:w="2783" w:type="dxa"/>
            <w:gridSpan w:val="3"/>
            <w:tcBorders>
              <w:bottom w:val="nil"/>
            </w:tcBorders>
            <w:shd w:val="clear" w:color="auto" w:fill="auto"/>
            <w:vAlign w:val="center"/>
          </w:tcPr>
          <w:p w14:paraId="3DDF1D38" w14:textId="77777777" w:rsidR="00C8302A" w:rsidRPr="00E71DCB" w:rsidRDefault="00C8302A" w:rsidP="00FC7060">
            <w:pPr>
              <w:rPr>
                <w:rFonts w:ascii="Cambria" w:hAnsi="Cambria"/>
                <w:sz w:val="20"/>
                <w:szCs w:val="20"/>
              </w:rPr>
            </w:pPr>
            <w:r w:rsidRPr="00E71DCB">
              <w:rPr>
                <w:rFonts w:ascii="Cambria" w:hAnsi="Cambria"/>
                <w:sz w:val="20"/>
                <w:szCs w:val="20"/>
              </w:rPr>
              <w:t>Birth date:</w:t>
            </w:r>
            <w:r w:rsidR="009D4A45" w:rsidRPr="00E71DCB">
              <w:rPr>
                <w:rFonts w:ascii="Cambria" w:hAnsi="Cambria"/>
                <w:sz w:val="20"/>
                <w:szCs w:val="20"/>
              </w:rPr>
              <w:t xml:space="preserve">         /           /</w:t>
            </w:r>
          </w:p>
        </w:tc>
      </w:tr>
      <w:tr w:rsidR="00C8302A" w:rsidRPr="00E71DCB" w14:paraId="74D2F93E" w14:textId="77777777" w:rsidTr="0001244F">
        <w:trPr>
          <w:trHeight w:val="288"/>
          <w:jc w:val="center"/>
        </w:trPr>
        <w:tc>
          <w:tcPr>
            <w:tcW w:w="6554" w:type="dxa"/>
            <w:gridSpan w:val="7"/>
            <w:tcBorders>
              <w:top w:val="nil"/>
              <w:bottom w:val="single" w:sz="4" w:space="0" w:color="C0C0C0"/>
            </w:tcBorders>
            <w:shd w:val="clear" w:color="auto" w:fill="auto"/>
            <w:vAlign w:val="center"/>
          </w:tcPr>
          <w:p w14:paraId="527E00E5" w14:textId="77777777" w:rsidR="009D4A45" w:rsidRPr="00E71DCB" w:rsidRDefault="009D4A45" w:rsidP="00FC7060">
            <w:pPr>
              <w:rPr>
                <w:rFonts w:ascii="Cambria" w:hAnsi="Cambria"/>
                <w:sz w:val="20"/>
                <w:szCs w:val="20"/>
              </w:rPr>
            </w:pPr>
          </w:p>
          <w:p w14:paraId="46F53F30" w14:textId="77777777" w:rsidR="009D4A45" w:rsidRPr="00E71DCB" w:rsidRDefault="009D4A45" w:rsidP="00FC7060">
            <w:pPr>
              <w:rPr>
                <w:rFonts w:ascii="Cambria" w:hAnsi="Cambria"/>
                <w:sz w:val="20"/>
                <w:szCs w:val="20"/>
              </w:rPr>
            </w:pPr>
          </w:p>
        </w:tc>
        <w:tc>
          <w:tcPr>
            <w:tcW w:w="1349" w:type="dxa"/>
            <w:gridSpan w:val="4"/>
            <w:vMerge/>
            <w:tcBorders>
              <w:bottom w:val="single" w:sz="4" w:space="0" w:color="C0C0C0"/>
            </w:tcBorders>
            <w:shd w:val="clear" w:color="auto" w:fill="auto"/>
            <w:vAlign w:val="center"/>
          </w:tcPr>
          <w:p w14:paraId="4985E0CA" w14:textId="77777777" w:rsidR="00C8302A" w:rsidRPr="00E71DCB" w:rsidRDefault="00C8302A" w:rsidP="00FC7060">
            <w:pPr>
              <w:rPr>
                <w:rFonts w:ascii="Cambria" w:hAnsi="Cambria"/>
                <w:sz w:val="20"/>
                <w:szCs w:val="20"/>
              </w:rPr>
            </w:pPr>
          </w:p>
        </w:tc>
        <w:tc>
          <w:tcPr>
            <w:tcW w:w="192" w:type="dxa"/>
            <w:vMerge/>
            <w:tcBorders>
              <w:bottom w:val="single" w:sz="4" w:space="0" w:color="C0C0C0"/>
            </w:tcBorders>
            <w:shd w:val="clear" w:color="auto" w:fill="auto"/>
            <w:vAlign w:val="center"/>
          </w:tcPr>
          <w:p w14:paraId="300D82BF" w14:textId="77777777" w:rsidR="00C8302A" w:rsidRPr="00E71DCB" w:rsidRDefault="00C8302A" w:rsidP="00FC7060">
            <w:pPr>
              <w:rPr>
                <w:rFonts w:ascii="Cambria" w:hAnsi="Cambria"/>
                <w:sz w:val="20"/>
                <w:szCs w:val="20"/>
              </w:rPr>
            </w:pPr>
          </w:p>
        </w:tc>
        <w:tc>
          <w:tcPr>
            <w:tcW w:w="192" w:type="dxa"/>
            <w:gridSpan w:val="2"/>
            <w:vMerge/>
            <w:tcBorders>
              <w:bottom w:val="single" w:sz="4" w:space="0" w:color="C0C0C0"/>
            </w:tcBorders>
            <w:shd w:val="clear" w:color="auto" w:fill="auto"/>
            <w:vAlign w:val="center"/>
          </w:tcPr>
          <w:p w14:paraId="115D994E" w14:textId="77777777" w:rsidR="00C8302A" w:rsidRPr="00E71DCB" w:rsidRDefault="00C8302A" w:rsidP="00FC7060">
            <w:pPr>
              <w:rPr>
                <w:rFonts w:ascii="Cambria" w:hAnsi="Cambria"/>
                <w:sz w:val="20"/>
                <w:szCs w:val="20"/>
              </w:rPr>
            </w:pPr>
          </w:p>
        </w:tc>
        <w:tc>
          <w:tcPr>
            <w:tcW w:w="2783" w:type="dxa"/>
            <w:gridSpan w:val="3"/>
            <w:tcBorders>
              <w:top w:val="nil"/>
              <w:bottom w:val="single" w:sz="4" w:space="0" w:color="C0C0C0"/>
            </w:tcBorders>
            <w:shd w:val="clear" w:color="auto" w:fill="auto"/>
            <w:vAlign w:val="center"/>
          </w:tcPr>
          <w:p w14:paraId="4ECEF67D" w14:textId="77777777" w:rsidR="00C8302A" w:rsidRPr="00E71DCB" w:rsidRDefault="00C8302A" w:rsidP="00FC7060">
            <w:pPr>
              <w:rPr>
                <w:rFonts w:ascii="Cambria" w:hAnsi="Cambria"/>
                <w:sz w:val="20"/>
                <w:szCs w:val="20"/>
              </w:rPr>
            </w:pPr>
            <w:r w:rsidRPr="00E71DCB">
              <w:rPr>
                <w:rFonts w:ascii="Cambria" w:hAnsi="Cambria"/>
                <w:sz w:val="20"/>
                <w:szCs w:val="20"/>
              </w:rPr>
              <w:t>Sex:     M       F</w:t>
            </w:r>
          </w:p>
        </w:tc>
      </w:tr>
      <w:tr w:rsidR="00601460" w:rsidRPr="00E71DCB" w14:paraId="573BC766" w14:textId="77777777" w:rsidTr="0001244F">
        <w:trPr>
          <w:trHeight w:val="288"/>
          <w:jc w:val="center"/>
        </w:trPr>
        <w:tc>
          <w:tcPr>
            <w:tcW w:w="5579" w:type="dxa"/>
            <w:gridSpan w:val="6"/>
            <w:tcBorders>
              <w:bottom w:val="nil"/>
            </w:tcBorders>
            <w:shd w:val="clear" w:color="auto" w:fill="auto"/>
            <w:vAlign w:val="center"/>
          </w:tcPr>
          <w:p w14:paraId="5CB0A593" w14:textId="77777777" w:rsidR="00601460" w:rsidRPr="00E71DCB" w:rsidRDefault="00601460" w:rsidP="00FC7060">
            <w:pPr>
              <w:rPr>
                <w:rFonts w:ascii="Cambria" w:hAnsi="Cambria"/>
                <w:sz w:val="20"/>
                <w:szCs w:val="20"/>
              </w:rPr>
            </w:pPr>
            <w:r w:rsidRPr="00E71DCB">
              <w:rPr>
                <w:rFonts w:ascii="Cambria" w:hAnsi="Cambria"/>
                <w:sz w:val="20"/>
                <w:szCs w:val="20"/>
              </w:rPr>
              <w:t xml:space="preserve">Street </w:t>
            </w:r>
            <w:r w:rsidR="0090439A" w:rsidRPr="00E71DCB">
              <w:rPr>
                <w:rFonts w:ascii="Cambria" w:hAnsi="Cambria"/>
                <w:sz w:val="20"/>
                <w:szCs w:val="20"/>
              </w:rPr>
              <w:t>a</w:t>
            </w:r>
            <w:r w:rsidRPr="00E71DCB">
              <w:rPr>
                <w:rFonts w:ascii="Cambria" w:hAnsi="Cambria"/>
                <w:sz w:val="20"/>
                <w:szCs w:val="20"/>
              </w:rPr>
              <w:t>ddress</w:t>
            </w:r>
            <w:r w:rsidR="0090439A" w:rsidRPr="00E71DCB">
              <w:rPr>
                <w:rFonts w:ascii="Cambria" w:hAnsi="Cambria"/>
                <w:sz w:val="20"/>
                <w:szCs w:val="20"/>
              </w:rPr>
              <w:t>:</w:t>
            </w:r>
          </w:p>
        </w:tc>
        <w:tc>
          <w:tcPr>
            <w:tcW w:w="2708" w:type="dxa"/>
            <w:gridSpan w:val="8"/>
            <w:tcBorders>
              <w:bottom w:val="nil"/>
            </w:tcBorders>
            <w:shd w:val="clear" w:color="auto" w:fill="auto"/>
            <w:vAlign w:val="center"/>
          </w:tcPr>
          <w:p w14:paraId="7FCCE186" w14:textId="77777777" w:rsidR="00601460" w:rsidRPr="00E71DCB" w:rsidRDefault="009D4A45" w:rsidP="00E35739">
            <w:pPr>
              <w:rPr>
                <w:rFonts w:ascii="Cambria" w:hAnsi="Cambria"/>
                <w:sz w:val="20"/>
                <w:szCs w:val="20"/>
              </w:rPr>
            </w:pPr>
            <w:r w:rsidRPr="00E71DCB">
              <w:rPr>
                <w:rFonts w:ascii="Cambria" w:hAnsi="Cambria"/>
                <w:sz w:val="20"/>
                <w:szCs w:val="20"/>
              </w:rPr>
              <w:t>City</w:t>
            </w:r>
          </w:p>
        </w:tc>
        <w:tc>
          <w:tcPr>
            <w:tcW w:w="2783" w:type="dxa"/>
            <w:gridSpan w:val="3"/>
            <w:tcBorders>
              <w:bottom w:val="nil"/>
            </w:tcBorders>
            <w:shd w:val="clear" w:color="auto" w:fill="auto"/>
            <w:vAlign w:val="center"/>
          </w:tcPr>
          <w:p w14:paraId="71F4CBCF" w14:textId="77777777" w:rsidR="00601460" w:rsidRPr="00E71DCB" w:rsidRDefault="009D4A45" w:rsidP="00FC7060">
            <w:pPr>
              <w:rPr>
                <w:rFonts w:ascii="Cambria" w:hAnsi="Cambria"/>
                <w:sz w:val="20"/>
                <w:szCs w:val="20"/>
              </w:rPr>
            </w:pPr>
            <w:r w:rsidRPr="00E71DCB">
              <w:rPr>
                <w:rFonts w:ascii="Cambria" w:hAnsi="Cambria"/>
                <w:sz w:val="20"/>
                <w:szCs w:val="20"/>
              </w:rPr>
              <w:t>State:</w:t>
            </w:r>
          </w:p>
        </w:tc>
      </w:tr>
      <w:tr w:rsidR="000F1422" w:rsidRPr="00E71DCB" w14:paraId="61642F63" w14:textId="77777777" w:rsidTr="0001244F">
        <w:trPr>
          <w:trHeight w:val="288"/>
          <w:jc w:val="center"/>
        </w:trPr>
        <w:tc>
          <w:tcPr>
            <w:tcW w:w="5579" w:type="dxa"/>
            <w:gridSpan w:val="6"/>
            <w:tcBorders>
              <w:top w:val="nil"/>
              <w:bottom w:val="single" w:sz="4" w:space="0" w:color="C0C0C0"/>
            </w:tcBorders>
            <w:shd w:val="clear" w:color="auto" w:fill="auto"/>
            <w:vAlign w:val="center"/>
          </w:tcPr>
          <w:p w14:paraId="3A9E383E" w14:textId="77777777" w:rsidR="009D4A45" w:rsidRPr="00E71DCB" w:rsidRDefault="009D4A45" w:rsidP="00FC7060">
            <w:pPr>
              <w:rPr>
                <w:rFonts w:ascii="Cambria" w:hAnsi="Cambria"/>
                <w:sz w:val="20"/>
                <w:szCs w:val="20"/>
              </w:rPr>
            </w:pPr>
          </w:p>
          <w:p w14:paraId="62E07B9D" w14:textId="77777777" w:rsidR="009D4A45" w:rsidRPr="00E71DCB" w:rsidRDefault="009D4A45" w:rsidP="00FC7060">
            <w:pPr>
              <w:rPr>
                <w:rFonts w:ascii="Cambria" w:hAnsi="Cambria"/>
                <w:sz w:val="20"/>
                <w:szCs w:val="20"/>
              </w:rPr>
            </w:pPr>
          </w:p>
        </w:tc>
        <w:tc>
          <w:tcPr>
            <w:tcW w:w="2708" w:type="dxa"/>
            <w:gridSpan w:val="8"/>
            <w:tcBorders>
              <w:top w:val="nil"/>
              <w:bottom w:val="single" w:sz="4" w:space="0" w:color="C0C0C0"/>
            </w:tcBorders>
            <w:shd w:val="clear" w:color="auto" w:fill="auto"/>
            <w:vAlign w:val="center"/>
          </w:tcPr>
          <w:p w14:paraId="58F30EC0" w14:textId="77777777" w:rsidR="0040207F" w:rsidRPr="00E71DCB" w:rsidRDefault="0040207F" w:rsidP="00FC7060">
            <w:pPr>
              <w:rPr>
                <w:rFonts w:ascii="Cambria" w:hAnsi="Cambria"/>
                <w:sz w:val="20"/>
                <w:szCs w:val="20"/>
              </w:rPr>
            </w:pPr>
          </w:p>
        </w:tc>
        <w:tc>
          <w:tcPr>
            <w:tcW w:w="2783" w:type="dxa"/>
            <w:gridSpan w:val="3"/>
            <w:tcBorders>
              <w:top w:val="nil"/>
              <w:bottom w:val="single" w:sz="4" w:space="0" w:color="C0C0C0"/>
            </w:tcBorders>
            <w:shd w:val="clear" w:color="auto" w:fill="auto"/>
            <w:vAlign w:val="center"/>
          </w:tcPr>
          <w:p w14:paraId="7F89B7FC" w14:textId="77777777" w:rsidR="0040207F" w:rsidRPr="00E71DCB" w:rsidRDefault="0040207F" w:rsidP="00FC7060">
            <w:pPr>
              <w:rPr>
                <w:rFonts w:ascii="Cambria" w:hAnsi="Cambria"/>
                <w:sz w:val="20"/>
                <w:szCs w:val="20"/>
              </w:rPr>
            </w:pPr>
          </w:p>
        </w:tc>
      </w:tr>
      <w:tr w:rsidR="00F47A06" w:rsidRPr="00E71DCB" w14:paraId="1F1D27AD" w14:textId="77777777" w:rsidTr="0001244F">
        <w:trPr>
          <w:trHeight w:val="288"/>
          <w:jc w:val="center"/>
        </w:trPr>
        <w:tc>
          <w:tcPr>
            <w:tcW w:w="3600" w:type="dxa"/>
            <w:gridSpan w:val="2"/>
            <w:tcBorders>
              <w:bottom w:val="nil"/>
            </w:tcBorders>
            <w:shd w:val="clear" w:color="auto" w:fill="auto"/>
            <w:vAlign w:val="center"/>
          </w:tcPr>
          <w:p w14:paraId="5B7AD815" w14:textId="77777777" w:rsidR="00841645" w:rsidRPr="00E71DCB" w:rsidRDefault="009D4A45" w:rsidP="009D4A45">
            <w:pPr>
              <w:rPr>
                <w:rFonts w:ascii="Cambria" w:hAnsi="Cambria"/>
                <w:sz w:val="20"/>
                <w:szCs w:val="20"/>
              </w:rPr>
            </w:pPr>
            <w:r w:rsidRPr="00E71DCB">
              <w:rPr>
                <w:rFonts w:ascii="Cambria" w:hAnsi="Cambria"/>
                <w:sz w:val="20"/>
                <w:szCs w:val="20"/>
              </w:rPr>
              <w:t>Phone Number – home   cell</w:t>
            </w:r>
          </w:p>
        </w:tc>
        <w:tc>
          <w:tcPr>
            <w:tcW w:w="4495" w:type="dxa"/>
            <w:gridSpan w:val="10"/>
            <w:tcBorders>
              <w:bottom w:val="nil"/>
            </w:tcBorders>
            <w:shd w:val="clear" w:color="auto" w:fill="auto"/>
            <w:vAlign w:val="center"/>
          </w:tcPr>
          <w:p w14:paraId="12C085C8" w14:textId="77777777" w:rsidR="00841645" w:rsidRPr="00E71DCB" w:rsidRDefault="009D4A45" w:rsidP="009D4A45">
            <w:pPr>
              <w:rPr>
                <w:rFonts w:ascii="Cambria" w:hAnsi="Cambria"/>
                <w:sz w:val="20"/>
                <w:szCs w:val="20"/>
              </w:rPr>
            </w:pPr>
            <w:r w:rsidRPr="00E71DCB">
              <w:rPr>
                <w:rFonts w:ascii="Cambria" w:hAnsi="Cambria"/>
                <w:sz w:val="20"/>
                <w:szCs w:val="20"/>
              </w:rPr>
              <w:t>Parent names:</w:t>
            </w:r>
          </w:p>
        </w:tc>
        <w:tc>
          <w:tcPr>
            <w:tcW w:w="2783" w:type="dxa"/>
            <w:gridSpan w:val="4"/>
            <w:tcBorders>
              <w:bottom w:val="nil"/>
            </w:tcBorders>
            <w:shd w:val="clear" w:color="auto" w:fill="auto"/>
            <w:vAlign w:val="center"/>
          </w:tcPr>
          <w:p w14:paraId="7ED90F90" w14:textId="77777777" w:rsidR="00841645" w:rsidRPr="00E71DCB" w:rsidRDefault="009D4A45" w:rsidP="00FC7060">
            <w:pPr>
              <w:rPr>
                <w:rFonts w:ascii="Cambria" w:hAnsi="Cambria"/>
                <w:sz w:val="20"/>
                <w:szCs w:val="20"/>
              </w:rPr>
            </w:pPr>
            <w:r w:rsidRPr="00E71DCB">
              <w:rPr>
                <w:rFonts w:ascii="Cambria" w:hAnsi="Cambria"/>
                <w:sz w:val="20"/>
                <w:szCs w:val="20"/>
              </w:rPr>
              <w:t>Zip code</w:t>
            </w:r>
          </w:p>
        </w:tc>
        <w:tc>
          <w:tcPr>
            <w:tcW w:w="192" w:type="dxa"/>
            <w:tcBorders>
              <w:bottom w:val="nil"/>
            </w:tcBorders>
            <w:shd w:val="clear" w:color="auto" w:fill="auto"/>
            <w:vAlign w:val="center"/>
          </w:tcPr>
          <w:p w14:paraId="6836F335" w14:textId="77777777" w:rsidR="00841645" w:rsidRPr="00E71DCB" w:rsidRDefault="00841645" w:rsidP="00FC7060">
            <w:pPr>
              <w:rPr>
                <w:rFonts w:ascii="Cambria" w:hAnsi="Cambria"/>
                <w:sz w:val="20"/>
                <w:szCs w:val="20"/>
              </w:rPr>
            </w:pPr>
          </w:p>
        </w:tc>
      </w:tr>
      <w:tr w:rsidR="00F47A06" w:rsidRPr="00E71DCB" w14:paraId="358A9B3B" w14:textId="77777777" w:rsidTr="0001244F">
        <w:trPr>
          <w:trHeight w:val="288"/>
          <w:jc w:val="center"/>
        </w:trPr>
        <w:tc>
          <w:tcPr>
            <w:tcW w:w="3600" w:type="dxa"/>
            <w:gridSpan w:val="2"/>
            <w:tcBorders>
              <w:top w:val="nil"/>
              <w:bottom w:val="single" w:sz="4" w:space="0" w:color="C0C0C0"/>
            </w:tcBorders>
            <w:shd w:val="clear" w:color="auto" w:fill="auto"/>
            <w:vAlign w:val="center"/>
          </w:tcPr>
          <w:p w14:paraId="41229A3B" w14:textId="77777777" w:rsidR="009D4A45" w:rsidRPr="00E71DCB" w:rsidRDefault="009D4A45" w:rsidP="009D4A45">
            <w:pPr>
              <w:rPr>
                <w:rFonts w:ascii="Cambria" w:hAnsi="Cambria"/>
                <w:sz w:val="20"/>
                <w:szCs w:val="20"/>
              </w:rPr>
            </w:pPr>
          </w:p>
          <w:p w14:paraId="67839077" w14:textId="77777777" w:rsidR="009D4A45" w:rsidRPr="00E71DCB" w:rsidRDefault="009D4A45" w:rsidP="009D4A45">
            <w:pPr>
              <w:rPr>
                <w:rFonts w:ascii="Cambria" w:hAnsi="Cambria"/>
                <w:sz w:val="20"/>
                <w:szCs w:val="20"/>
              </w:rPr>
            </w:pPr>
          </w:p>
        </w:tc>
        <w:tc>
          <w:tcPr>
            <w:tcW w:w="4495" w:type="dxa"/>
            <w:gridSpan w:val="10"/>
            <w:tcBorders>
              <w:top w:val="nil"/>
              <w:bottom w:val="single" w:sz="4" w:space="0" w:color="C0C0C0"/>
            </w:tcBorders>
            <w:shd w:val="clear" w:color="auto" w:fill="auto"/>
            <w:vAlign w:val="center"/>
          </w:tcPr>
          <w:p w14:paraId="3D4A0690" w14:textId="77777777" w:rsidR="00B821AB" w:rsidRPr="00E71DCB" w:rsidRDefault="00B821AB" w:rsidP="00FC7060">
            <w:pPr>
              <w:rPr>
                <w:rFonts w:ascii="Cambria" w:hAnsi="Cambria"/>
                <w:sz w:val="20"/>
                <w:szCs w:val="20"/>
              </w:rPr>
            </w:pPr>
          </w:p>
        </w:tc>
        <w:tc>
          <w:tcPr>
            <w:tcW w:w="2783" w:type="dxa"/>
            <w:gridSpan w:val="4"/>
            <w:tcBorders>
              <w:top w:val="nil"/>
              <w:bottom w:val="single" w:sz="4" w:space="0" w:color="C0C0C0"/>
            </w:tcBorders>
            <w:shd w:val="clear" w:color="auto" w:fill="auto"/>
            <w:vAlign w:val="center"/>
          </w:tcPr>
          <w:p w14:paraId="5BEA9A47" w14:textId="77777777" w:rsidR="00B821AB" w:rsidRPr="00E71DCB" w:rsidRDefault="00B821AB" w:rsidP="00FC7060">
            <w:pPr>
              <w:rPr>
                <w:rFonts w:ascii="Cambria" w:hAnsi="Cambria"/>
                <w:sz w:val="20"/>
                <w:szCs w:val="20"/>
              </w:rPr>
            </w:pPr>
          </w:p>
        </w:tc>
        <w:tc>
          <w:tcPr>
            <w:tcW w:w="192" w:type="dxa"/>
            <w:tcBorders>
              <w:top w:val="nil"/>
              <w:bottom w:val="single" w:sz="4" w:space="0" w:color="C0C0C0"/>
            </w:tcBorders>
            <w:shd w:val="clear" w:color="auto" w:fill="auto"/>
            <w:vAlign w:val="center"/>
          </w:tcPr>
          <w:p w14:paraId="522D7912" w14:textId="77777777" w:rsidR="00B821AB" w:rsidRPr="00E71DCB" w:rsidRDefault="00B821AB" w:rsidP="00FC7060">
            <w:pPr>
              <w:rPr>
                <w:rFonts w:ascii="Cambria" w:hAnsi="Cambria"/>
                <w:sz w:val="20"/>
                <w:szCs w:val="20"/>
              </w:rPr>
            </w:pPr>
          </w:p>
        </w:tc>
      </w:tr>
      <w:tr w:rsidR="00F47A06" w:rsidRPr="00E71DCB" w14:paraId="73D83431" w14:textId="77777777" w:rsidTr="0001244F">
        <w:trPr>
          <w:trHeight w:val="288"/>
          <w:jc w:val="center"/>
        </w:trPr>
        <w:tc>
          <w:tcPr>
            <w:tcW w:w="3600" w:type="dxa"/>
            <w:gridSpan w:val="2"/>
            <w:tcBorders>
              <w:bottom w:val="nil"/>
            </w:tcBorders>
            <w:shd w:val="clear" w:color="auto" w:fill="auto"/>
            <w:vAlign w:val="center"/>
          </w:tcPr>
          <w:p w14:paraId="2171EB4B" w14:textId="77777777" w:rsidR="00B821AB" w:rsidRPr="00E71DCB" w:rsidRDefault="009D4A45" w:rsidP="00FC7060">
            <w:pPr>
              <w:rPr>
                <w:rFonts w:ascii="Cambria" w:hAnsi="Cambria"/>
                <w:sz w:val="20"/>
                <w:szCs w:val="20"/>
              </w:rPr>
            </w:pPr>
            <w:r w:rsidRPr="00E71DCB">
              <w:rPr>
                <w:rFonts w:ascii="Cambria" w:hAnsi="Cambria"/>
                <w:sz w:val="20"/>
                <w:szCs w:val="20"/>
              </w:rPr>
              <w:t>Email address:</w:t>
            </w:r>
          </w:p>
        </w:tc>
        <w:tc>
          <w:tcPr>
            <w:tcW w:w="4680" w:type="dxa"/>
            <w:gridSpan w:val="11"/>
            <w:tcBorders>
              <w:bottom w:val="nil"/>
            </w:tcBorders>
            <w:shd w:val="clear" w:color="auto" w:fill="auto"/>
            <w:vAlign w:val="center"/>
          </w:tcPr>
          <w:p w14:paraId="2A5C7350" w14:textId="77777777" w:rsidR="00B821AB" w:rsidRPr="00E71DCB" w:rsidRDefault="009D4A45" w:rsidP="00FC7060">
            <w:pPr>
              <w:rPr>
                <w:rFonts w:ascii="Cambria" w:hAnsi="Cambria"/>
                <w:sz w:val="20"/>
                <w:szCs w:val="20"/>
              </w:rPr>
            </w:pPr>
            <w:r w:rsidRPr="00E71DCB">
              <w:rPr>
                <w:rFonts w:ascii="Cambria" w:hAnsi="Cambria"/>
                <w:sz w:val="20"/>
                <w:szCs w:val="20"/>
              </w:rPr>
              <w:t>Alternate phone number – home   cell</w:t>
            </w:r>
          </w:p>
        </w:tc>
        <w:tc>
          <w:tcPr>
            <w:tcW w:w="2790" w:type="dxa"/>
            <w:gridSpan w:val="4"/>
            <w:tcBorders>
              <w:bottom w:val="nil"/>
            </w:tcBorders>
            <w:shd w:val="clear" w:color="auto" w:fill="auto"/>
            <w:vAlign w:val="center"/>
          </w:tcPr>
          <w:p w14:paraId="37C0A073" w14:textId="77777777" w:rsidR="00B821AB" w:rsidRPr="00E71DCB" w:rsidRDefault="00B821AB" w:rsidP="00FC7060">
            <w:pPr>
              <w:rPr>
                <w:rFonts w:ascii="Cambria" w:hAnsi="Cambria"/>
                <w:sz w:val="20"/>
                <w:szCs w:val="20"/>
              </w:rPr>
            </w:pPr>
          </w:p>
        </w:tc>
      </w:tr>
      <w:tr w:rsidR="00F47A06" w:rsidRPr="00E71DCB" w14:paraId="4EAD391C" w14:textId="77777777" w:rsidTr="0001244F">
        <w:trPr>
          <w:trHeight w:val="288"/>
          <w:jc w:val="center"/>
        </w:trPr>
        <w:tc>
          <w:tcPr>
            <w:tcW w:w="3600" w:type="dxa"/>
            <w:gridSpan w:val="2"/>
            <w:tcBorders>
              <w:top w:val="nil"/>
              <w:bottom w:val="single" w:sz="4" w:space="0" w:color="C0C0C0"/>
            </w:tcBorders>
            <w:shd w:val="clear" w:color="auto" w:fill="auto"/>
            <w:vAlign w:val="center"/>
          </w:tcPr>
          <w:p w14:paraId="5DDCA3B4" w14:textId="77777777" w:rsidR="009D4A45" w:rsidRPr="00E71DCB" w:rsidRDefault="009D4A45" w:rsidP="00FC7060">
            <w:pPr>
              <w:rPr>
                <w:rFonts w:ascii="Cambria" w:hAnsi="Cambria"/>
                <w:sz w:val="20"/>
                <w:szCs w:val="20"/>
              </w:rPr>
            </w:pPr>
          </w:p>
        </w:tc>
        <w:tc>
          <w:tcPr>
            <w:tcW w:w="4680" w:type="dxa"/>
            <w:gridSpan w:val="11"/>
            <w:tcBorders>
              <w:top w:val="nil"/>
              <w:bottom w:val="single" w:sz="4" w:space="0" w:color="C0C0C0"/>
            </w:tcBorders>
            <w:shd w:val="clear" w:color="auto" w:fill="auto"/>
            <w:vAlign w:val="center"/>
          </w:tcPr>
          <w:p w14:paraId="74811491" w14:textId="77777777" w:rsidR="00B821AB" w:rsidRPr="00E71DCB" w:rsidRDefault="00B821AB" w:rsidP="00FC7060">
            <w:pPr>
              <w:rPr>
                <w:rFonts w:ascii="Cambria" w:hAnsi="Cambria"/>
                <w:sz w:val="20"/>
                <w:szCs w:val="20"/>
              </w:rPr>
            </w:pPr>
          </w:p>
        </w:tc>
        <w:tc>
          <w:tcPr>
            <w:tcW w:w="2790" w:type="dxa"/>
            <w:gridSpan w:val="4"/>
            <w:tcBorders>
              <w:top w:val="nil"/>
              <w:bottom w:val="single" w:sz="4" w:space="0" w:color="C0C0C0"/>
            </w:tcBorders>
            <w:shd w:val="clear" w:color="auto" w:fill="auto"/>
            <w:vAlign w:val="center"/>
          </w:tcPr>
          <w:p w14:paraId="16FEF943" w14:textId="77777777" w:rsidR="00B821AB" w:rsidRPr="00E71DCB" w:rsidRDefault="00B821AB" w:rsidP="00FC7060">
            <w:pPr>
              <w:rPr>
                <w:rFonts w:ascii="Cambria" w:hAnsi="Cambria"/>
                <w:sz w:val="20"/>
                <w:szCs w:val="20"/>
              </w:rPr>
            </w:pPr>
          </w:p>
        </w:tc>
      </w:tr>
      <w:tr w:rsidR="00F231C0" w:rsidRPr="00E71DCB" w14:paraId="285F7ECA" w14:textId="77777777" w:rsidTr="0001244F">
        <w:trPr>
          <w:trHeight w:val="144"/>
          <w:jc w:val="center"/>
        </w:trPr>
        <w:tc>
          <w:tcPr>
            <w:tcW w:w="11070" w:type="dxa"/>
            <w:gridSpan w:val="17"/>
            <w:tcBorders>
              <w:left w:val="nil"/>
              <w:bottom w:val="single" w:sz="4" w:space="0" w:color="C0C0C0"/>
              <w:right w:val="nil"/>
            </w:tcBorders>
            <w:shd w:val="clear" w:color="auto" w:fill="auto"/>
            <w:vAlign w:val="center"/>
          </w:tcPr>
          <w:p w14:paraId="6674C2BB" w14:textId="77777777" w:rsidR="00F231C0" w:rsidRPr="00E71DCB" w:rsidRDefault="00F231C0" w:rsidP="00FC7060">
            <w:pPr>
              <w:rPr>
                <w:rFonts w:ascii="Cambria" w:hAnsi="Cambria"/>
                <w:sz w:val="20"/>
                <w:szCs w:val="20"/>
              </w:rPr>
            </w:pPr>
          </w:p>
        </w:tc>
      </w:tr>
      <w:tr w:rsidR="00BC5B11" w:rsidRPr="00E71DCB" w14:paraId="2E823910" w14:textId="77777777" w:rsidTr="0001244F">
        <w:trPr>
          <w:trHeight w:val="288"/>
          <w:jc w:val="center"/>
        </w:trPr>
        <w:tc>
          <w:tcPr>
            <w:tcW w:w="11070" w:type="dxa"/>
            <w:gridSpan w:val="17"/>
            <w:tcBorders>
              <w:bottom w:val="single" w:sz="4" w:space="0" w:color="C0C0C0"/>
            </w:tcBorders>
            <w:shd w:val="clear" w:color="auto" w:fill="E6E6E6"/>
            <w:vAlign w:val="center"/>
          </w:tcPr>
          <w:p w14:paraId="257FAFA6" w14:textId="77777777" w:rsidR="00BC5B11" w:rsidRPr="00E71DCB" w:rsidRDefault="00BC5B11" w:rsidP="00D01268">
            <w:pPr>
              <w:pStyle w:val="Heading2"/>
              <w:rPr>
                <w:rFonts w:ascii="Cambria" w:hAnsi="Cambria"/>
                <w:szCs w:val="20"/>
              </w:rPr>
            </w:pPr>
            <w:r w:rsidRPr="00E71DCB">
              <w:rPr>
                <w:rFonts w:ascii="Cambria" w:hAnsi="Cambria"/>
                <w:szCs w:val="20"/>
              </w:rPr>
              <w:t>IN CASE OF EMERGENCY</w:t>
            </w:r>
          </w:p>
        </w:tc>
      </w:tr>
      <w:tr w:rsidR="00BC5B11" w:rsidRPr="00E71DCB" w14:paraId="25BC8156" w14:textId="77777777" w:rsidTr="0001244F">
        <w:trPr>
          <w:trHeight w:val="288"/>
          <w:jc w:val="center"/>
        </w:trPr>
        <w:tc>
          <w:tcPr>
            <w:tcW w:w="5396" w:type="dxa"/>
            <w:gridSpan w:val="4"/>
            <w:tcBorders>
              <w:bottom w:val="nil"/>
            </w:tcBorders>
            <w:shd w:val="clear" w:color="auto" w:fill="auto"/>
            <w:vAlign w:val="center"/>
          </w:tcPr>
          <w:p w14:paraId="54D3F8C6" w14:textId="77777777" w:rsidR="00BC5B11" w:rsidRPr="00E71DCB" w:rsidRDefault="00BC5B11" w:rsidP="00FC7060">
            <w:pPr>
              <w:rPr>
                <w:rFonts w:ascii="Cambria" w:hAnsi="Cambria"/>
                <w:sz w:val="20"/>
                <w:szCs w:val="20"/>
              </w:rPr>
            </w:pPr>
            <w:r w:rsidRPr="00E71DCB">
              <w:rPr>
                <w:rFonts w:ascii="Cambria" w:hAnsi="Cambria"/>
                <w:sz w:val="20"/>
                <w:szCs w:val="20"/>
              </w:rPr>
              <w:t>Name of local friend or relative (not living at same address):</w:t>
            </w:r>
          </w:p>
        </w:tc>
        <w:tc>
          <w:tcPr>
            <w:tcW w:w="2699" w:type="dxa"/>
            <w:gridSpan w:val="8"/>
            <w:tcBorders>
              <w:bottom w:val="nil"/>
            </w:tcBorders>
            <w:shd w:val="clear" w:color="auto" w:fill="auto"/>
            <w:vAlign w:val="center"/>
          </w:tcPr>
          <w:p w14:paraId="62FB953A" w14:textId="77777777" w:rsidR="00BC5B11" w:rsidRPr="00E71DCB" w:rsidRDefault="00BC5B11" w:rsidP="00FC7060">
            <w:pPr>
              <w:rPr>
                <w:rFonts w:ascii="Cambria" w:hAnsi="Cambria"/>
                <w:sz w:val="20"/>
                <w:szCs w:val="20"/>
              </w:rPr>
            </w:pPr>
            <w:r w:rsidRPr="00E71DCB">
              <w:rPr>
                <w:rFonts w:ascii="Cambria" w:hAnsi="Cambria"/>
                <w:sz w:val="20"/>
                <w:szCs w:val="20"/>
              </w:rPr>
              <w:t>Relationship to patient:</w:t>
            </w:r>
          </w:p>
        </w:tc>
        <w:tc>
          <w:tcPr>
            <w:tcW w:w="1098" w:type="dxa"/>
            <w:gridSpan w:val="3"/>
            <w:tcBorders>
              <w:bottom w:val="nil"/>
            </w:tcBorders>
            <w:shd w:val="clear" w:color="auto" w:fill="auto"/>
            <w:vAlign w:val="center"/>
          </w:tcPr>
          <w:p w14:paraId="6898AEFB" w14:textId="77777777" w:rsidR="00BC5B11" w:rsidRPr="00E71DCB" w:rsidRDefault="00BC5B11" w:rsidP="00FC7060">
            <w:pPr>
              <w:rPr>
                <w:rFonts w:ascii="Cambria" w:hAnsi="Cambria"/>
                <w:sz w:val="20"/>
                <w:szCs w:val="20"/>
              </w:rPr>
            </w:pPr>
            <w:r w:rsidRPr="00E71DCB">
              <w:rPr>
                <w:rFonts w:ascii="Cambria" w:hAnsi="Cambria"/>
                <w:sz w:val="20"/>
                <w:szCs w:val="20"/>
              </w:rPr>
              <w:t>Home phone no.:</w:t>
            </w:r>
          </w:p>
        </w:tc>
        <w:tc>
          <w:tcPr>
            <w:tcW w:w="1877" w:type="dxa"/>
            <w:gridSpan w:val="2"/>
            <w:tcBorders>
              <w:bottom w:val="nil"/>
            </w:tcBorders>
            <w:shd w:val="clear" w:color="auto" w:fill="auto"/>
            <w:vAlign w:val="center"/>
          </w:tcPr>
          <w:p w14:paraId="447DB604" w14:textId="77777777" w:rsidR="00BC5B11" w:rsidRPr="00E71DCB" w:rsidRDefault="00BC5B11" w:rsidP="00FC7060">
            <w:pPr>
              <w:rPr>
                <w:rFonts w:ascii="Cambria" w:hAnsi="Cambria"/>
                <w:sz w:val="20"/>
                <w:szCs w:val="20"/>
              </w:rPr>
            </w:pPr>
            <w:r w:rsidRPr="00E71DCB">
              <w:rPr>
                <w:rFonts w:ascii="Cambria" w:hAnsi="Cambria"/>
                <w:sz w:val="20"/>
                <w:szCs w:val="20"/>
              </w:rPr>
              <w:t>Cell phone no.:</w:t>
            </w:r>
          </w:p>
        </w:tc>
      </w:tr>
      <w:tr w:rsidR="00BC5B11" w:rsidRPr="00E71DCB" w14:paraId="57B35CF0" w14:textId="77777777" w:rsidTr="0001244F">
        <w:trPr>
          <w:trHeight w:val="288"/>
          <w:jc w:val="center"/>
        </w:trPr>
        <w:tc>
          <w:tcPr>
            <w:tcW w:w="5396" w:type="dxa"/>
            <w:gridSpan w:val="4"/>
            <w:tcBorders>
              <w:top w:val="nil"/>
              <w:bottom w:val="single" w:sz="4" w:space="0" w:color="C0C0C0"/>
            </w:tcBorders>
            <w:shd w:val="clear" w:color="auto" w:fill="auto"/>
            <w:vAlign w:val="center"/>
          </w:tcPr>
          <w:p w14:paraId="6AB0EEE0" w14:textId="77777777" w:rsidR="00BC5B11" w:rsidRPr="00E71DCB" w:rsidRDefault="00BC5B11" w:rsidP="00FC7060">
            <w:pPr>
              <w:rPr>
                <w:rFonts w:ascii="Cambria" w:hAnsi="Cambria"/>
                <w:sz w:val="20"/>
                <w:szCs w:val="20"/>
              </w:rPr>
            </w:pPr>
          </w:p>
        </w:tc>
        <w:tc>
          <w:tcPr>
            <w:tcW w:w="2699" w:type="dxa"/>
            <w:gridSpan w:val="8"/>
            <w:tcBorders>
              <w:top w:val="nil"/>
              <w:bottom w:val="single" w:sz="4" w:space="0" w:color="C0C0C0"/>
            </w:tcBorders>
            <w:shd w:val="clear" w:color="auto" w:fill="auto"/>
            <w:vAlign w:val="center"/>
          </w:tcPr>
          <w:p w14:paraId="20C8E856" w14:textId="77777777" w:rsidR="00BC5B11" w:rsidRPr="00E71DCB" w:rsidRDefault="00BC5B11" w:rsidP="00FC7060">
            <w:pPr>
              <w:rPr>
                <w:rFonts w:ascii="Cambria" w:hAnsi="Cambria"/>
                <w:sz w:val="20"/>
                <w:szCs w:val="20"/>
              </w:rPr>
            </w:pPr>
          </w:p>
        </w:tc>
        <w:tc>
          <w:tcPr>
            <w:tcW w:w="1098" w:type="dxa"/>
            <w:gridSpan w:val="3"/>
            <w:tcBorders>
              <w:top w:val="nil"/>
              <w:bottom w:val="single" w:sz="4" w:space="0" w:color="C0C0C0"/>
            </w:tcBorders>
            <w:shd w:val="clear" w:color="auto" w:fill="auto"/>
            <w:vAlign w:val="center"/>
          </w:tcPr>
          <w:p w14:paraId="5685E05E" w14:textId="77777777" w:rsidR="00BC5B11" w:rsidRPr="00E71DCB" w:rsidRDefault="00BC5B11" w:rsidP="00FC7060">
            <w:pPr>
              <w:rPr>
                <w:rFonts w:ascii="Cambria" w:hAnsi="Cambria"/>
                <w:sz w:val="20"/>
                <w:szCs w:val="20"/>
              </w:rPr>
            </w:pPr>
            <w:r w:rsidRPr="00E71DCB">
              <w:rPr>
                <w:rFonts w:ascii="Cambria" w:hAnsi="Cambria"/>
                <w:sz w:val="20"/>
                <w:szCs w:val="20"/>
              </w:rPr>
              <w:t>(          )</w:t>
            </w:r>
          </w:p>
        </w:tc>
        <w:tc>
          <w:tcPr>
            <w:tcW w:w="1877" w:type="dxa"/>
            <w:gridSpan w:val="2"/>
            <w:tcBorders>
              <w:top w:val="nil"/>
              <w:bottom w:val="single" w:sz="4" w:space="0" w:color="C0C0C0"/>
            </w:tcBorders>
            <w:shd w:val="clear" w:color="auto" w:fill="auto"/>
            <w:vAlign w:val="center"/>
          </w:tcPr>
          <w:p w14:paraId="68FD47AB" w14:textId="77777777" w:rsidR="00BC5B11" w:rsidRPr="00E71DCB" w:rsidRDefault="00BC5B11" w:rsidP="00FC7060">
            <w:pPr>
              <w:rPr>
                <w:rFonts w:ascii="Cambria" w:hAnsi="Cambria"/>
                <w:sz w:val="20"/>
                <w:szCs w:val="20"/>
              </w:rPr>
            </w:pPr>
            <w:r w:rsidRPr="00E71DCB">
              <w:rPr>
                <w:rFonts w:ascii="Cambria" w:hAnsi="Cambria"/>
                <w:sz w:val="20"/>
                <w:szCs w:val="20"/>
              </w:rPr>
              <w:t>(          )</w:t>
            </w:r>
          </w:p>
        </w:tc>
      </w:tr>
      <w:tr w:rsidR="00BC5B11" w:rsidRPr="00E71DCB" w14:paraId="18B4054B" w14:textId="77777777" w:rsidTr="0001244F">
        <w:trPr>
          <w:trHeight w:val="288"/>
          <w:jc w:val="center"/>
        </w:trPr>
        <w:tc>
          <w:tcPr>
            <w:tcW w:w="11070" w:type="dxa"/>
            <w:gridSpan w:val="17"/>
            <w:tcBorders>
              <w:bottom w:val="nil"/>
            </w:tcBorders>
            <w:shd w:val="clear" w:color="auto" w:fill="auto"/>
            <w:vAlign w:val="center"/>
          </w:tcPr>
          <w:p w14:paraId="170139A8" w14:textId="44F41D41" w:rsidR="00BC5B11" w:rsidRPr="00E71DCB" w:rsidRDefault="00BC5B11" w:rsidP="00DC0C4E">
            <w:pPr>
              <w:pStyle w:val="BodyText"/>
              <w:rPr>
                <w:rFonts w:ascii="Cambria" w:hAnsi="Cambria"/>
                <w:sz w:val="20"/>
                <w:szCs w:val="20"/>
              </w:rPr>
            </w:pPr>
            <w:r w:rsidRPr="00E71DCB">
              <w:rPr>
                <w:rFonts w:ascii="Cambria" w:hAnsi="Cambria" w:cs="Helvetica-Bold"/>
                <w:bCs/>
                <w:sz w:val="20"/>
                <w:szCs w:val="20"/>
              </w:rPr>
              <w:t xml:space="preserve">I authorize treatment of the person named above. </w:t>
            </w:r>
            <w:r w:rsidRPr="00E71DCB">
              <w:rPr>
                <w:rFonts w:ascii="Cambria" w:hAnsi="Cambria"/>
                <w:sz w:val="20"/>
                <w:szCs w:val="20"/>
              </w:rPr>
              <w:t>The above information is true to the best of my knowledge. I understand that I am financially responsible for any balance and any balance o</w:t>
            </w:r>
            <w:r w:rsidR="0001244F" w:rsidRPr="00E71DCB">
              <w:rPr>
                <w:rFonts w:ascii="Cambria" w:hAnsi="Cambria"/>
                <w:sz w:val="20"/>
                <w:szCs w:val="20"/>
              </w:rPr>
              <w:t>v</w:t>
            </w:r>
            <w:r w:rsidRPr="00E71DCB">
              <w:rPr>
                <w:rFonts w:ascii="Cambria" w:hAnsi="Cambria"/>
                <w:sz w:val="20"/>
                <w:szCs w:val="20"/>
              </w:rPr>
              <w:t>er 90 days will be sent to collections. I also authorize Amanda Sepe, CCC-SLP to release any information required to process my claims.</w:t>
            </w:r>
          </w:p>
          <w:p w14:paraId="250DAD09" w14:textId="77777777" w:rsidR="00BC5B11" w:rsidRPr="00E71DCB" w:rsidRDefault="00BC5B11" w:rsidP="00DC0C4E">
            <w:pPr>
              <w:pStyle w:val="BodyText"/>
              <w:rPr>
                <w:rFonts w:ascii="Cambria" w:hAnsi="Cambria"/>
                <w:sz w:val="20"/>
                <w:szCs w:val="20"/>
              </w:rPr>
            </w:pPr>
          </w:p>
        </w:tc>
      </w:tr>
      <w:tr w:rsidR="00BC5B11" w:rsidRPr="00E71DCB" w14:paraId="396AA8ED" w14:textId="77777777" w:rsidTr="0001244F">
        <w:trPr>
          <w:trHeight w:val="288"/>
          <w:jc w:val="center"/>
        </w:trPr>
        <w:tc>
          <w:tcPr>
            <w:tcW w:w="462" w:type="dxa"/>
            <w:tcBorders>
              <w:top w:val="nil"/>
              <w:bottom w:val="nil"/>
              <w:right w:val="nil"/>
            </w:tcBorders>
            <w:shd w:val="clear" w:color="auto" w:fill="auto"/>
            <w:vAlign w:val="center"/>
          </w:tcPr>
          <w:p w14:paraId="4D3BCB9D" w14:textId="77777777" w:rsidR="00BC5B11" w:rsidRPr="00E71DCB" w:rsidRDefault="00BC5B11" w:rsidP="00FC7060">
            <w:pPr>
              <w:rPr>
                <w:rFonts w:ascii="Cambria" w:hAnsi="Cambria"/>
                <w:sz w:val="20"/>
                <w:szCs w:val="20"/>
              </w:rPr>
            </w:pPr>
          </w:p>
        </w:tc>
        <w:tc>
          <w:tcPr>
            <w:tcW w:w="6738" w:type="dxa"/>
            <w:gridSpan w:val="8"/>
            <w:tcBorders>
              <w:top w:val="nil"/>
              <w:left w:val="nil"/>
              <w:bottom w:val="single" w:sz="4" w:space="0" w:color="C0C0C0"/>
              <w:right w:val="nil"/>
            </w:tcBorders>
            <w:shd w:val="clear" w:color="auto" w:fill="auto"/>
            <w:vAlign w:val="center"/>
          </w:tcPr>
          <w:p w14:paraId="09FF16D0" w14:textId="77777777" w:rsidR="00BC5B11" w:rsidRPr="00E71DCB" w:rsidRDefault="00BC5B11" w:rsidP="00FC7060">
            <w:pPr>
              <w:rPr>
                <w:rFonts w:ascii="Cambria" w:hAnsi="Cambria"/>
                <w:sz w:val="20"/>
                <w:szCs w:val="20"/>
              </w:rPr>
            </w:pPr>
          </w:p>
        </w:tc>
        <w:tc>
          <w:tcPr>
            <w:tcW w:w="439" w:type="dxa"/>
            <w:tcBorders>
              <w:top w:val="nil"/>
              <w:left w:val="nil"/>
              <w:bottom w:val="nil"/>
              <w:right w:val="nil"/>
            </w:tcBorders>
            <w:shd w:val="clear" w:color="auto" w:fill="auto"/>
            <w:vAlign w:val="center"/>
          </w:tcPr>
          <w:p w14:paraId="1A1AD5B3" w14:textId="77777777" w:rsidR="00BC5B11" w:rsidRPr="00E71DCB" w:rsidRDefault="00BC5B11" w:rsidP="00FC7060">
            <w:pPr>
              <w:rPr>
                <w:rFonts w:ascii="Cambria" w:hAnsi="Cambria"/>
                <w:sz w:val="20"/>
                <w:szCs w:val="20"/>
              </w:rPr>
            </w:pPr>
          </w:p>
        </w:tc>
        <w:tc>
          <w:tcPr>
            <w:tcW w:w="3239" w:type="dxa"/>
            <w:gridSpan w:val="6"/>
            <w:tcBorders>
              <w:top w:val="nil"/>
              <w:left w:val="nil"/>
              <w:bottom w:val="single" w:sz="4" w:space="0" w:color="C0C0C0"/>
              <w:right w:val="nil"/>
            </w:tcBorders>
            <w:shd w:val="clear" w:color="auto" w:fill="auto"/>
            <w:vAlign w:val="center"/>
          </w:tcPr>
          <w:p w14:paraId="1284E6FB" w14:textId="77777777" w:rsidR="00BC5B11" w:rsidRPr="00E71DCB" w:rsidRDefault="00BC5B11" w:rsidP="00FC7060">
            <w:pPr>
              <w:rPr>
                <w:rFonts w:ascii="Cambria" w:hAnsi="Cambria"/>
                <w:sz w:val="20"/>
                <w:szCs w:val="20"/>
              </w:rPr>
            </w:pPr>
          </w:p>
        </w:tc>
        <w:tc>
          <w:tcPr>
            <w:tcW w:w="192" w:type="dxa"/>
            <w:tcBorders>
              <w:top w:val="nil"/>
              <w:left w:val="nil"/>
              <w:bottom w:val="nil"/>
            </w:tcBorders>
            <w:shd w:val="clear" w:color="auto" w:fill="auto"/>
            <w:vAlign w:val="center"/>
          </w:tcPr>
          <w:p w14:paraId="0F9DF272" w14:textId="77777777" w:rsidR="00BC5B11" w:rsidRPr="00E71DCB" w:rsidRDefault="00BC5B11" w:rsidP="00FC7060">
            <w:pPr>
              <w:rPr>
                <w:rFonts w:ascii="Cambria" w:hAnsi="Cambria"/>
                <w:sz w:val="20"/>
                <w:szCs w:val="20"/>
              </w:rPr>
            </w:pPr>
          </w:p>
        </w:tc>
      </w:tr>
      <w:tr w:rsidR="00BC5B11" w:rsidRPr="00E71DCB" w14:paraId="361642B4" w14:textId="77777777" w:rsidTr="0001244F">
        <w:trPr>
          <w:trHeight w:val="288"/>
          <w:jc w:val="center"/>
        </w:trPr>
        <w:tc>
          <w:tcPr>
            <w:tcW w:w="462" w:type="dxa"/>
            <w:tcBorders>
              <w:top w:val="nil"/>
              <w:right w:val="nil"/>
            </w:tcBorders>
            <w:shd w:val="clear" w:color="auto" w:fill="auto"/>
            <w:vAlign w:val="center"/>
          </w:tcPr>
          <w:p w14:paraId="4BDF57B3" w14:textId="77777777" w:rsidR="00BC5B11" w:rsidRPr="00E71DCB" w:rsidRDefault="00BC5B11" w:rsidP="00E03E1F">
            <w:pPr>
              <w:rPr>
                <w:rFonts w:ascii="Cambria" w:hAnsi="Cambria"/>
                <w:sz w:val="20"/>
                <w:szCs w:val="20"/>
              </w:rPr>
            </w:pPr>
          </w:p>
        </w:tc>
        <w:tc>
          <w:tcPr>
            <w:tcW w:w="6738" w:type="dxa"/>
            <w:gridSpan w:val="8"/>
            <w:tcBorders>
              <w:top w:val="nil"/>
              <w:left w:val="nil"/>
              <w:right w:val="nil"/>
            </w:tcBorders>
            <w:shd w:val="clear" w:color="auto" w:fill="auto"/>
            <w:vAlign w:val="center"/>
          </w:tcPr>
          <w:p w14:paraId="5234526E" w14:textId="77777777" w:rsidR="00BC5B11" w:rsidRPr="00E71DCB" w:rsidRDefault="00BC5B11" w:rsidP="00E03E1F">
            <w:pPr>
              <w:pStyle w:val="Italic"/>
              <w:rPr>
                <w:rFonts w:ascii="Cambria" w:hAnsi="Cambria"/>
                <w:sz w:val="20"/>
                <w:szCs w:val="20"/>
              </w:rPr>
            </w:pPr>
            <w:r w:rsidRPr="00E71DCB">
              <w:rPr>
                <w:rFonts w:ascii="Cambria" w:hAnsi="Cambria"/>
                <w:sz w:val="20"/>
                <w:szCs w:val="20"/>
              </w:rPr>
              <w:t>Patient/Guardian signature</w:t>
            </w:r>
          </w:p>
          <w:p w14:paraId="3C4B2F16" w14:textId="77777777" w:rsidR="00BC5B11" w:rsidRPr="00E71DCB" w:rsidRDefault="00BC5B11" w:rsidP="00E03E1F">
            <w:pPr>
              <w:pStyle w:val="Italic"/>
              <w:rPr>
                <w:rFonts w:ascii="Cambria" w:hAnsi="Cambria"/>
                <w:sz w:val="20"/>
                <w:szCs w:val="20"/>
              </w:rPr>
            </w:pPr>
          </w:p>
          <w:p w14:paraId="2B5A32C3" w14:textId="77777777" w:rsidR="00BC5B11" w:rsidRPr="00E71DCB" w:rsidRDefault="00BC5B11" w:rsidP="00E03E1F">
            <w:pPr>
              <w:pStyle w:val="Italic"/>
              <w:rPr>
                <w:rFonts w:ascii="Cambria" w:hAnsi="Cambria"/>
                <w:sz w:val="20"/>
                <w:szCs w:val="20"/>
              </w:rPr>
            </w:pPr>
          </w:p>
        </w:tc>
        <w:tc>
          <w:tcPr>
            <w:tcW w:w="439" w:type="dxa"/>
            <w:tcBorders>
              <w:top w:val="nil"/>
              <w:left w:val="nil"/>
              <w:right w:val="nil"/>
            </w:tcBorders>
            <w:shd w:val="clear" w:color="auto" w:fill="auto"/>
            <w:vAlign w:val="center"/>
          </w:tcPr>
          <w:p w14:paraId="3E5A3F87" w14:textId="77777777" w:rsidR="00BC5B11" w:rsidRPr="00E71DCB" w:rsidRDefault="00BC5B11" w:rsidP="00E03E1F">
            <w:pPr>
              <w:pStyle w:val="Italic"/>
              <w:rPr>
                <w:rFonts w:ascii="Cambria" w:hAnsi="Cambria"/>
                <w:sz w:val="20"/>
                <w:szCs w:val="20"/>
              </w:rPr>
            </w:pPr>
          </w:p>
        </w:tc>
        <w:tc>
          <w:tcPr>
            <w:tcW w:w="3239" w:type="dxa"/>
            <w:gridSpan w:val="6"/>
            <w:tcBorders>
              <w:top w:val="nil"/>
              <w:left w:val="nil"/>
              <w:right w:val="nil"/>
            </w:tcBorders>
            <w:shd w:val="clear" w:color="auto" w:fill="auto"/>
            <w:vAlign w:val="center"/>
          </w:tcPr>
          <w:p w14:paraId="2743EBF8" w14:textId="77777777" w:rsidR="00BC5B11" w:rsidRPr="00E71DCB" w:rsidRDefault="00BC5B11" w:rsidP="00E03E1F">
            <w:pPr>
              <w:pStyle w:val="Italic"/>
              <w:rPr>
                <w:rFonts w:ascii="Cambria" w:hAnsi="Cambria"/>
                <w:sz w:val="20"/>
                <w:szCs w:val="20"/>
              </w:rPr>
            </w:pPr>
            <w:r w:rsidRPr="00E71DCB">
              <w:rPr>
                <w:rFonts w:ascii="Cambria" w:hAnsi="Cambria"/>
                <w:sz w:val="20"/>
                <w:szCs w:val="20"/>
              </w:rPr>
              <w:t>Date</w:t>
            </w:r>
          </w:p>
        </w:tc>
        <w:tc>
          <w:tcPr>
            <w:tcW w:w="192" w:type="dxa"/>
            <w:tcBorders>
              <w:top w:val="nil"/>
              <w:left w:val="nil"/>
            </w:tcBorders>
            <w:shd w:val="clear" w:color="auto" w:fill="auto"/>
            <w:vAlign w:val="center"/>
          </w:tcPr>
          <w:p w14:paraId="73C05F55" w14:textId="77777777" w:rsidR="00BC5B11" w:rsidRPr="00E71DCB" w:rsidRDefault="00BC5B11" w:rsidP="00E03E1F">
            <w:pPr>
              <w:pStyle w:val="Italic"/>
              <w:rPr>
                <w:rFonts w:ascii="Cambria" w:hAnsi="Cambria"/>
                <w:sz w:val="20"/>
                <w:szCs w:val="20"/>
              </w:rPr>
            </w:pPr>
          </w:p>
        </w:tc>
      </w:tr>
    </w:tbl>
    <w:p w14:paraId="0F09D2ED" w14:textId="6F8F0A62" w:rsidR="005F6E87" w:rsidRPr="00E71DCB" w:rsidRDefault="005F6E87" w:rsidP="0090679F">
      <w:pPr>
        <w:rPr>
          <w:rFonts w:ascii="Cambria" w:hAnsi="Cambria"/>
          <w:sz w:val="20"/>
          <w:szCs w:val="20"/>
        </w:rPr>
      </w:pPr>
    </w:p>
    <w:p w14:paraId="5D8E46B7" w14:textId="363BB0B9" w:rsidR="0001244F" w:rsidRPr="00E71DCB" w:rsidRDefault="0001244F" w:rsidP="0090679F">
      <w:pPr>
        <w:rPr>
          <w:rFonts w:ascii="Cambria" w:hAnsi="Cambria"/>
          <w:sz w:val="20"/>
          <w:szCs w:val="20"/>
        </w:rPr>
      </w:pPr>
    </w:p>
    <w:p w14:paraId="2AF785AC" w14:textId="74CFD080" w:rsidR="0001244F" w:rsidRPr="00E71DCB" w:rsidRDefault="0001244F" w:rsidP="0090679F">
      <w:pPr>
        <w:rPr>
          <w:rFonts w:ascii="Cambria" w:hAnsi="Cambria"/>
          <w:sz w:val="20"/>
          <w:szCs w:val="20"/>
        </w:rPr>
      </w:pPr>
    </w:p>
    <w:p w14:paraId="11B721EF" w14:textId="77777777" w:rsidR="0001244F" w:rsidRPr="00E71DCB" w:rsidRDefault="0001244F" w:rsidP="0001244F">
      <w:pPr>
        <w:pStyle w:val="Title"/>
        <w:rPr>
          <w:rFonts w:ascii="Cambria" w:hAnsi="Cambria"/>
          <w:sz w:val="20"/>
        </w:rPr>
      </w:pPr>
      <w:r w:rsidRPr="00E71DCB">
        <w:rPr>
          <w:rFonts w:ascii="Cambria" w:hAnsi="Cambria"/>
          <w:sz w:val="20"/>
        </w:rPr>
        <w:t>MEDICAL AUTHORIZATION FORM</w:t>
      </w:r>
    </w:p>
    <w:p w14:paraId="399D9169" w14:textId="77777777" w:rsidR="0001244F" w:rsidRPr="00E71DCB" w:rsidRDefault="0001244F" w:rsidP="0001244F">
      <w:pPr>
        <w:pStyle w:val="Title"/>
        <w:rPr>
          <w:rFonts w:ascii="Cambria" w:hAnsi="Cambria"/>
          <w:sz w:val="20"/>
        </w:rPr>
      </w:pPr>
    </w:p>
    <w:p w14:paraId="6CE03CD6"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 xml:space="preserve">We, the undersigned, and parent(s)/legal guardian(s) of  __________________  born on _________________hereby authorize the staff of Amanda Sepe, CCC-SLP, LLC, to call for  medical treatment for ____________________ as they in their discretion see fit.  </w:t>
      </w:r>
    </w:p>
    <w:p w14:paraId="718AD9D2" w14:textId="77777777" w:rsidR="0001244F" w:rsidRPr="00E71DCB" w:rsidRDefault="0001244F" w:rsidP="0001244F">
      <w:pPr>
        <w:pStyle w:val="BodyText"/>
        <w:rPr>
          <w:rFonts w:ascii="Cambria" w:hAnsi="Cambria"/>
          <w:sz w:val="20"/>
          <w:szCs w:val="20"/>
        </w:rPr>
      </w:pPr>
    </w:p>
    <w:p w14:paraId="76D345B2"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 xml:space="preserve">A photocopy of this authorization shall be deemed effective as if it were an original. </w:t>
      </w:r>
    </w:p>
    <w:p w14:paraId="2225B9F9" w14:textId="77777777" w:rsidR="0001244F" w:rsidRPr="00E71DCB" w:rsidRDefault="0001244F" w:rsidP="0001244F">
      <w:pPr>
        <w:pStyle w:val="BodyText"/>
        <w:rPr>
          <w:rFonts w:ascii="Cambria" w:hAnsi="Cambria"/>
          <w:sz w:val="20"/>
          <w:szCs w:val="20"/>
        </w:rPr>
      </w:pPr>
    </w:p>
    <w:p w14:paraId="1C5C461F"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Parent Signature_________________________________________________</w:t>
      </w:r>
    </w:p>
    <w:p w14:paraId="1AFAE3BD" w14:textId="77777777" w:rsidR="0001244F" w:rsidRPr="00E71DCB" w:rsidRDefault="0001244F" w:rsidP="0001244F">
      <w:pPr>
        <w:pStyle w:val="BodyText"/>
        <w:rPr>
          <w:rFonts w:ascii="Cambria" w:hAnsi="Cambria"/>
          <w:sz w:val="20"/>
          <w:szCs w:val="20"/>
        </w:rPr>
      </w:pPr>
    </w:p>
    <w:p w14:paraId="25FF8049"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Parent cell phone or emergency number_______________________________</w:t>
      </w:r>
    </w:p>
    <w:p w14:paraId="55E933F4" w14:textId="77777777" w:rsidR="0001244F" w:rsidRPr="00E71DCB" w:rsidRDefault="0001244F" w:rsidP="0001244F">
      <w:pPr>
        <w:pStyle w:val="BodyText"/>
        <w:rPr>
          <w:rFonts w:ascii="Cambria" w:hAnsi="Cambria"/>
          <w:sz w:val="20"/>
          <w:szCs w:val="20"/>
        </w:rPr>
      </w:pPr>
    </w:p>
    <w:p w14:paraId="6E7B03C2"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 xml:space="preserve">Life Threatening </w:t>
      </w:r>
      <w:proofErr w:type="gramStart"/>
      <w:r w:rsidRPr="00E71DCB">
        <w:rPr>
          <w:rFonts w:ascii="Cambria" w:hAnsi="Cambria"/>
          <w:sz w:val="20"/>
          <w:szCs w:val="20"/>
        </w:rPr>
        <w:t>Allergies:_</w:t>
      </w:r>
      <w:proofErr w:type="gramEnd"/>
      <w:r w:rsidRPr="00E71DCB">
        <w:rPr>
          <w:rFonts w:ascii="Cambria" w:hAnsi="Cambria"/>
          <w:sz w:val="20"/>
          <w:szCs w:val="20"/>
        </w:rPr>
        <w:t>________________________________________</w:t>
      </w:r>
    </w:p>
    <w:p w14:paraId="004C2DCE" w14:textId="77777777" w:rsidR="0001244F" w:rsidRPr="00E71DCB" w:rsidRDefault="0001244F" w:rsidP="0001244F">
      <w:pPr>
        <w:pStyle w:val="BodyText"/>
        <w:rPr>
          <w:rFonts w:ascii="Cambria" w:hAnsi="Cambria"/>
          <w:sz w:val="20"/>
          <w:szCs w:val="20"/>
        </w:rPr>
      </w:pPr>
    </w:p>
    <w:p w14:paraId="0585E2EC"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 xml:space="preserve">Other </w:t>
      </w:r>
      <w:proofErr w:type="gramStart"/>
      <w:r w:rsidRPr="00E71DCB">
        <w:rPr>
          <w:rFonts w:ascii="Cambria" w:hAnsi="Cambria"/>
          <w:sz w:val="20"/>
          <w:szCs w:val="20"/>
        </w:rPr>
        <w:t>Allergies:_</w:t>
      </w:r>
      <w:proofErr w:type="gramEnd"/>
      <w:r w:rsidRPr="00E71DCB">
        <w:rPr>
          <w:rFonts w:ascii="Cambria" w:hAnsi="Cambria"/>
          <w:sz w:val="20"/>
          <w:szCs w:val="20"/>
        </w:rPr>
        <w:t>_________________________________________________</w:t>
      </w:r>
    </w:p>
    <w:p w14:paraId="7C5F3C38" w14:textId="77777777" w:rsidR="0001244F" w:rsidRPr="00E71DCB" w:rsidRDefault="0001244F" w:rsidP="0001244F">
      <w:pPr>
        <w:pStyle w:val="BodyText"/>
        <w:rPr>
          <w:rFonts w:ascii="Cambria" w:hAnsi="Cambria"/>
          <w:sz w:val="20"/>
          <w:szCs w:val="20"/>
        </w:rPr>
      </w:pPr>
    </w:p>
    <w:p w14:paraId="501BDADA" w14:textId="4956699F" w:rsidR="0001244F" w:rsidRPr="00E71DCB" w:rsidRDefault="0001244F" w:rsidP="0001244F">
      <w:pPr>
        <w:pStyle w:val="BodyText"/>
        <w:rPr>
          <w:rFonts w:ascii="Cambria" w:hAnsi="Cambria"/>
          <w:sz w:val="20"/>
          <w:szCs w:val="20"/>
        </w:rPr>
      </w:pPr>
      <w:r w:rsidRPr="00E71DCB">
        <w:rPr>
          <w:rFonts w:ascii="Cambria" w:hAnsi="Cambria"/>
          <w:sz w:val="20"/>
          <w:szCs w:val="20"/>
        </w:rPr>
        <w:t xml:space="preserve">Medications child is currently </w:t>
      </w:r>
      <w:proofErr w:type="gramStart"/>
      <w:r w:rsidRPr="00E71DCB">
        <w:rPr>
          <w:rFonts w:ascii="Cambria" w:hAnsi="Cambria"/>
          <w:sz w:val="20"/>
          <w:szCs w:val="20"/>
        </w:rPr>
        <w:t>taking:_</w:t>
      </w:r>
      <w:proofErr w:type="gramEnd"/>
      <w:r w:rsidRPr="00E71DCB">
        <w:rPr>
          <w:rFonts w:ascii="Cambria" w:hAnsi="Cambria"/>
          <w:sz w:val="20"/>
          <w:szCs w:val="20"/>
        </w:rPr>
        <w:t>________________________________</w:t>
      </w:r>
    </w:p>
    <w:p w14:paraId="57A7CEA3" w14:textId="77777777" w:rsidR="0001244F" w:rsidRPr="00E71DCB" w:rsidRDefault="0001244F" w:rsidP="0001244F">
      <w:pPr>
        <w:pStyle w:val="BodyText"/>
        <w:rPr>
          <w:rFonts w:ascii="Cambria" w:hAnsi="Cambria"/>
          <w:sz w:val="20"/>
          <w:szCs w:val="20"/>
        </w:rPr>
      </w:pPr>
    </w:p>
    <w:p w14:paraId="5BAF1D34" w14:textId="77777777" w:rsidR="0001244F" w:rsidRPr="00E71DCB" w:rsidRDefault="0001244F" w:rsidP="0001244F">
      <w:pPr>
        <w:pStyle w:val="BodyText"/>
        <w:rPr>
          <w:rFonts w:ascii="Cambria" w:hAnsi="Cambria"/>
          <w:sz w:val="20"/>
          <w:szCs w:val="20"/>
        </w:rPr>
      </w:pPr>
    </w:p>
    <w:p w14:paraId="6800337F" w14:textId="77777777" w:rsidR="0001244F" w:rsidRPr="00E71DCB" w:rsidRDefault="0001244F" w:rsidP="0001244F">
      <w:pPr>
        <w:pStyle w:val="BodyText"/>
        <w:rPr>
          <w:rFonts w:ascii="Cambria" w:hAnsi="Cambria"/>
          <w:color w:val="0000FF"/>
          <w:sz w:val="20"/>
          <w:szCs w:val="20"/>
        </w:rPr>
      </w:pPr>
      <w:r w:rsidRPr="00E71DCB">
        <w:rPr>
          <w:rFonts w:ascii="Cambria" w:hAnsi="Cambria"/>
          <w:sz w:val="20"/>
          <w:szCs w:val="20"/>
        </w:rPr>
        <w:t>MEDICAL INSURANCE COMPANY: _____________________________</w:t>
      </w:r>
      <w:r w:rsidRPr="00E71DCB">
        <w:rPr>
          <w:rFonts w:ascii="Cambria" w:hAnsi="Cambria"/>
          <w:sz w:val="20"/>
          <w:szCs w:val="20"/>
        </w:rPr>
        <w:tab/>
      </w:r>
      <w:r w:rsidRPr="00E71DCB">
        <w:rPr>
          <w:rFonts w:ascii="Cambria" w:hAnsi="Cambria"/>
          <w:sz w:val="20"/>
          <w:szCs w:val="20"/>
        </w:rPr>
        <w:tab/>
      </w:r>
    </w:p>
    <w:p w14:paraId="6AC486A5" w14:textId="77777777" w:rsidR="0001244F" w:rsidRPr="00E71DCB" w:rsidRDefault="0001244F" w:rsidP="0001244F">
      <w:pPr>
        <w:pStyle w:val="BodyText"/>
        <w:rPr>
          <w:rFonts w:ascii="Cambria" w:hAnsi="Cambria"/>
          <w:sz w:val="20"/>
          <w:szCs w:val="20"/>
        </w:rPr>
      </w:pPr>
    </w:p>
    <w:p w14:paraId="106E5D48" w14:textId="77777777" w:rsidR="0001244F" w:rsidRPr="00E71DCB" w:rsidRDefault="0001244F" w:rsidP="0001244F">
      <w:pPr>
        <w:pStyle w:val="BodyText"/>
        <w:rPr>
          <w:rFonts w:ascii="Cambria" w:hAnsi="Cambria"/>
          <w:color w:val="0000FF"/>
          <w:sz w:val="20"/>
          <w:szCs w:val="20"/>
        </w:rPr>
      </w:pPr>
      <w:r w:rsidRPr="00E71DCB">
        <w:rPr>
          <w:rFonts w:ascii="Cambria" w:hAnsi="Cambria"/>
          <w:sz w:val="20"/>
          <w:szCs w:val="20"/>
        </w:rPr>
        <w:t>MEDICAL INSURANCE ID or GROUP #:</w:t>
      </w:r>
      <w:r w:rsidRPr="00E71DCB">
        <w:rPr>
          <w:rFonts w:ascii="Cambria" w:hAnsi="Cambria"/>
          <w:sz w:val="20"/>
          <w:szCs w:val="20"/>
        </w:rPr>
        <w:tab/>
        <w:t>_________________________</w:t>
      </w:r>
      <w:r w:rsidRPr="00E71DCB">
        <w:rPr>
          <w:rFonts w:ascii="Cambria" w:hAnsi="Cambria"/>
          <w:sz w:val="20"/>
          <w:szCs w:val="20"/>
        </w:rPr>
        <w:tab/>
      </w:r>
    </w:p>
    <w:p w14:paraId="74FD57DD" w14:textId="77777777" w:rsidR="0001244F" w:rsidRPr="00E71DCB" w:rsidRDefault="0001244F" w:rsidP="0001244F">
      <w:pPr>
        <w:pStyle w:val="BodyText"/>
        <w:rPr>
          <w:rFonts w:ascii="Cambria" w:hAnsi="Cambria"/>
          <w:sz w:val="20"/>
          <w:szCs w:val="20"/>
        </w:rPr>
      </w:pPr>
    </w:p>
    <w:p w14:paraId="3620A8C8" w14:textId="77777777" w:rsidR="0001244F" w:rsidRPr="00E71DCB" w:rsidRDefault="0001244F" w:rsidP="0001244F">
      <w:pPr>
        <w:pStyle w:val="BodyText"/>
        <w:rPr>
          <w:rFonts w:ascii="Cambria" w:hAnsi="Cambria"/>
          <w:color w:val="0000FF"/>
          <w:sz w:val="20"/>
          <w:szCs w:val="20"/>
        </w:rPr>
      </w:pPr>
      <w:r w:rsidRPr="00E71DCB">
        <w:rPr>
          <w:rFonts w:ascii="Cambria" w:hAnsi="Cambria"/>
          <w:sz w:val="20"/>
          <w:szCs w:val="20"/>
        </w:rPr>
        <w:t>MEDICAL INSURANCE CO.  PHONE #:</w:t>
      </w:r>
      <w:r w:rsidRPr="00E71DCB">
        <w:rPr>
          <w:rFonts w:ascii="Cambria" w:hAnsi="Cambria"/>
          <w:sz w:val="20"/>
          <w:szCs w:val="20"/>
        </w:rPr>
        <w:tab/>
        <w:t>_________________________</w:t>
      </w:r>
      <w:r w:rsidRPr="00E71DCB">
        <w:rPr>
          <w:rFonts w:ascii="Cambria" w:hAnsi="Cambria"/>
          <w:sz w:val="20"/>
          <w:szCs w:val="20"/>
        </w:rPr>
        <w:tab/>
      </w:r>
    </w:p>
    <w:p w14:paraId="1DF7BEED" w14:textId="77777777" w:rsidR="0001244F" w:rsidRPr="00E71DCB" w:rsidRDefault="0001244F" w:rsidP="0001244F">
      <w:pPr>
        <w:pStyle w:val="BodyText"/>
        <w:rPr>
          <w:rFonts w:ascii="Cambria" w:hAnsi="Cambria"/>
          <w:sz w:val="20"/>
          <w:szCs w:val="20"/>
        </w:rPr>
      </w:pPr>
    </w:p>
    <w:p w14:paraId="44643B67" w14:textId="77777777" w:rsidR="0001244F" w:rsidRPr="00E71DCB" w:rsidRDefault="0001244F" w:rsidP="0001244F">
      <w:pPr>
        <w:pStyle w:val="BodyText"/>
        <w:rPr>
          <w:rFonts w:ascii="Cambria" w:hAnsi="Cambria"/>
          <w:sz w:val="20"/>
          <w:szCs w:val="20"/>
        </w:rPr>
      </w:pPr>
      <w:r w:rsidRPr="00E71DCB">
        <w:rPr>
          <w:rFonts w:ascii="Cambria" w:hAnsi="Cambria"/>
          <w:sz w:val="20"/>
          <w:szCs w:val="20"/>
        </w:rPr>
        <w:t xml:space="preserve">PEDIATRICIAN </w:t>
      </w:r>
      <w:proofErr w:type="gramStart"/>
      <w:r w:rsidRPr="00E71DCB">
        <w:rPr>
          <w:rFonts w:ascii="Cambria" w:hAnsi="Cambria"/>
          <w:sz w:val="20"/>
          <w:szCs w:val="20"/>
        </w:rPr>
        <w:t>NAME:_</w:t>
      </w:r>
      <w:proofErr w:type="gramEnd"/>
      <w:r w:rsidRPr="00E71DCB">
        <w:rPr>
          <w:rFonts w:ascii="Cambria" w:hAnsi="Cambria"/>
          <w:sz w:val="20"/>
          <w:szCs w:val="20"/>
        </w:rPr>
        <w:t>_______________________________________</w:t>
      </w:r>
    </w:p>
    <w:p w14:paraId="5447A5D3" w14:textId="77777777" w:rsidR="0001244F" w:rsidRPr="00E71DCB" w:rsidRDefault="0001244F" w:rsidP="0001244F">
      <w:pPr>
        <w:pStyle w:val="BodyText"/>
        <w:rPr>
          <w:rFonts w:ascii="Cambria" w:hAnsi="Cambria"/>
          <w:sz w:val="20"/>
          <w:szCs w:val="20"/>
        </w:rPr>
      </w:pPr>
    </w:p>
    <w:p w14:paraId="24B139D4" w14:textId="0476AAE0" w:rsidR="00E2023D" w:rsidRPr="00E71DCB" w:rsidRDefault="0001244F" w:rsidP="00E71DCB">
      <w:pPr>
        <w:pStyle w:val="BodyText"/>
        <w:rPr>
          <w:rFonts w:ascii="Cambria" w:hAnsi="Cambria"/>
          <w:sz w:val="20"/>
          <w:szCs w:val="20"/>
        </w:rPr>
      </w:pPr>
      <w:r w:rsidRPr="00E71DCB">
        <w:rPr>
          <w:rFonts w:ascii="Cambria" w:hAnsi="Cambria"/>
          <w:sz w:val="20"/>
          <w:szCs w:val="20"/>
        </w:rPr>
        <w:t xml:space="preserve">PEDIATRICIAN PHONE </w:t>
      </w:r>
      <w:proofErr w:type="gramStart"/>
      <w:r w:rsidRPr="00E71DCB">
        <w:rPr>
          <w:rFonts w:ascii="Cambria" w:hAnsi="Cambria"/>
          <w:sz w:val="20"/>
          <w:szCs w:val="20"/>
        </w:rPr>
        <w:t>#:_</w:t>
      </w:r>
      <w:proofErr w:type="gramEnd"/>
      <w:r w:rsidRPr="00E71DCB">
        <w:rPr>
          <w:rFonts w:ascii="Cambria" w:hAnsi="Cambria"/>
          <w:sz w:val="20"/>
          <w:szCs w:val="20"/>
        </w:rPr>
        <w:t>_____________________________________</w:t>
      </w:r>
    </w:p>
    <w:p w14:paraId="447807C8" w14:textId="578603B4" w:rsidR="00E2023D" w:rsidRPr="00E71DCB" w:rsidRDefault="00E2023D" w:rsidP="00E71DCB">
      <w:pPr>
        <w:rPr>
          <w:rFonts w:ascii="Cambria" w:hAnsi="Cambria" w:cs="Arial"/>
          <w:sz w:val="20"/>
          <w:szCs w:val="20"/>
        </w:rPr>
      </w:pPr>
    </w:p>
    <w:p w14:paraId="4B48F04C" w14:textId="77777777" w:rsidR="00E71DCB" w:rsidRPr="00E71DCB" w:rsidRDefault="00E71DCB" w:rsidP="00E71DCB">
      <w:pPr>
        <w:rPr>
          <w:rFonts w:ascii="Cambria" w:hAnsi="Cambria" w:cs="Arial"/>
          <w:sz w:val="20"/>
          <w:szCs w:val="20"/>
        </w:rPr>
      </w:pPr>
    </w:p>
    <w:p w14:paraId="6B73D7A1" w14:textId="77777777" w:rsidR="00E2023D" w:rsidRPr="00E71DCB" w:rsidRDefault="00E2023D" w:rsidP="0001244F">
      <w:pPr>
        <w:jc w:val="center"/>
        <w:rPr>
          <w:rFonts w:ascii="Cambria" w:hAnsi="Cambria" w:cs="Arial"/>
          <w:sz w:val="20"/>
          <w:szCs w:val="20"/>
        </w:rPr>
      </w:pPr>
    </w:p>
    <w:p w14:paraId="2574FDEA" w14:textId="54D04E5B" w:rsidR="0001244F" w:rsidRPr="00E71DCB" w:rsidRDefault="0001244F" w:rsidP="0001244F">
      <w:pPr>
        <w:jc w:val="center"/>
        <w:rPr>
          <w:rFonts w:ascii="Cambria" w:hAnsi="Cambria" w:cs="Arial"/>
          <w:b/>
          <w:sz w:val="20"/>
          <w:szCs w:val="20"/>
        </w:rPr>
      </w:pPr>
      <w:r w:rsidRPr="00E71DCB">
        <w:rPr>
          <w:rFonts w:ascii="Cambria" w:hAnsi="Cambria" w:cs="Arial"/>
          <w:b/>
          <w:sz w:val="20"/>
          <w:szCs w:val="20"/>
        </w:rPr>
        <w:t>Acknowledgment of Receipt of Privacy Practices</w:t>
      </w:r>
    </w:p>
    <w:p w14:paraId="143DCC35" w14:textId="77777777" w:rsidR="0001244F" w:rsidRPr="00E71DCB" w:rsidRDefault="0001244F" w:rsidP="0001244F">
      <w:pPr>
        <w:rPr>
          <w:rFonts w:ascii="Cambria" w:hAnsi="Cambria"/>
          <w:sz w:val="20"/>
          <w:szCs w:val="20"/>
        </w:rPr>
      </w:pPr>
    </w:p>
    <w:p w14:paraId="21D88B6B" w14:textId="56242031" w:rsidR="00E2023D" w:rsidRPr="00E71DCB" w:rsidRDefault="0001244F" w:rsidP="0001244F">
      <w:pPr>
        <w:autoSpaceDE w:val="0"/>
        <w:autoSpaceDN w:val="0"/>
        <w:adjustRightInd w:val="0"/>
        <w:rPr>
          <w:rFonts w:ascii="Cambria" w:hAnsi="Cambria" w:cs="Arial"/>
          <w:sz w:val="20"/>
          <w:szCs w:val="20"/>
        </w:rPr>
      </w:pPr>
      <w:r w:rsidRPr="00E71DCB">
        <w:rPr>
          <w:rFonts w:ascii="Cambria" w:hAnsi="Cambria" w:cs="Arial"/>
          <w:sz w:val="20"/>
          <w:szCs w:val="20"/>
        </w:rPr>
        <w:t>I acknowledge receipt of a copy of the Notice of Privacy Practices for Amanda Sepe, CCC-SLP, LLC.</w:t>
      </w:r>
    </w:p>
    <w:p w14:paraId="607B06F7" w14:textId="77777777" w:rsidR="00E2023D" w:rsidRPr="00E71DCB" w:rsidRDefault="00E2023D" w:rsidP="0001244F">
      <w:pPr>
        <w:autoSpaceDE w:val="0"/>
        <w:autoSpaceDN w:val="0"/>
        <w:adjustRightInd w:val="0"/>
        <w:rPr>
          <w:rFonts w:ascii="Cambria" w:hAnsi="Cambria" w:cs="Arial"/>
          <w:sz w:val="20"/>
          <w:szCs w:val="20"/>
        </w:rPr>
      </w:pPr>
    </w:p>
    <w:p w14:paraId="0056F229" w14:textId="0C8AC6BE" w:rsidR="0001244F" w:rsidRPr="00E71DCB" w:rsidRDefault="0001244F" w:rsidP="0001244F">
      <w:pPr>
        <w:autoSpaceDE w:val="0"/>
        <w:autoSpaceDN w:val="0"/>
        <w:adjustRightInd w:val="0"/>
        <w:rPr>
          <w:rFonts w:ascii="Cambria" w:hAnsi="Cambria" w:cs="Arial"/>
          <w:sz w:val="20"/>
          <w:szCs w:val="20"/>
        </w:rPr>
      </w:pPr>
      <w:r w:rsidRPr="00E71DCB">
        <w:rPr>
          <w:rFonts w:ascii="Cambria" w:hAnsi="Cambria" w:cs="Arial"/>
          <w:sz w:val="20"/>
          <w:szCs w:val="20"/>
        </w:rPr>
        <w:t>________________________________________________ _______________</w:t>
      </w:r>
      <w:r w:rsidR="00736ACC" w:rsidRPr="00E71DCB">
        <w:rPr>
          <w:rFonts w:ascii="Cambria" w:hAnsi="Cambria" w:cs="Arial"/>
          <w:sz w:val="20"/>
          <w:szCs w:val="20"/>
        </w:rPr>
        <w:t>________________________________________________</w:t>
      </w:r>
    </w:p>
    <w:p w14:paraId="2294C239" w14:textId="1C813505" w:rsidR="0001244F" w:rsidRPr="00E71DCB" w:rsidRDefault="0001244F" w:rsidP="0001244F">
      <w:pPr>
        <w:rPr>
          <w:rFonts w:ascii="Cambria" w:hAnsi="Cambria" w:cs="Arial"/>
          <w:sz w:val="20"/>
          <w:szCs w:val="20"/>
        </w:rPr>
      </w:pPr>
      <w:r w:rsidRPr="00E71DCB">
        <w:rPr>
          <w:rFonts w:ascii="Cambria" w:hAnsi="Cambria" w:cs="Arial"/>
          <w:sz w:val="20"/>
          <w:szCs w:val="20"/>
        </w:rPr>
        <w:t xml:space="preserve">Patient or Legal Guardian Signature </w:t>
      </w:r>
      <w:r w:rsidR="00E2023D" w:rsidRPr="00E71DCB">
        <w:rPr>
          <w:rFonts w:ascii="Cambria" w:hAnsi="Cambria" w:cs="Arial"/>
          <w:sz w:val="20"/>
          <w:szCs w:val="20"/>
        </w:rPr>
        <w:tab/>
      </w:r>
      <w:r w:rsidRPr="00E71DCB">
        <w:rPr>
          <w:rFonts w:ascii="Cambria" w:hAnsi="Cambria" w:cs="Arial"/>
          <w:sz w:val="20"/>
          <w:szCs w:val="20"/>
        </w:rPr>
        <w:t>Print Name</w:t>
      </w:r>
      <w:r w:rsidRPr="00E71DCB">
        <w:rPr>
          <w:rFonts w:ascii="Cambria" w:hAnsi="Cambria" w:cs="Arial"/>
          <w:sz w:val="20"/>
          <w:szCs w:val="20"/>
        </w:rPr>
        <w:tab/>
      </w:r>
      <w:r w:rsidRPr="00E71DCB">
        <w:rPr>
          <w:rFonts w:ascii="Cambria" w:hAnsi="Cambria" w:cs="Arial"/>
          <w:sz w:val="20"/>
          <w:szCs w:val="20"/>
        </w:rPr>
        <w:tab/>
      </w:r>
      <w:r w:rsidR="00736ACC" w:rsidRPr="00E71DCB">
        <w:rPr>
          <w:rFonts w:ascii="Cambria" w:hAnsi="Cambria" w:cs="Arial"/>
          <w:sz w:val="20"/>
          <w:szCs w:val="20"/>
        </w:rPr>
        <w:tab/>
      </w:r>
      <w:r w:rsidRPr="00E71DCB">
        <w:rPr>
          <w:rFonts w:ascii="Cambria" w:hAnsi="Cambria" w:cs="Arial"/>
          <w:sz w:val="20"/>
          <w:szCs w:val="20"/>
        </w:rPr>
        <w:t>Date</w:t>
      </w:r>
    </w:p>
    <w:p w14:paraId="3FEBC872" w14:textId="77777777" w:rsidR="0001244F" w:rsidRPr="00E71DCB" w:rsidRDefault="0001244F" w:rsidP="0001244F">
      <w:pPr>
        <w:rPr>
          <w:rFonts w:ascii="Cambria" w:hAnsi="Cambria" w:cs="Arial"/>
          <w:sz w:val="20"/>
          <w:szCs w:val="20"/>
        </w:rPr>
      </w:pPr>
    </w:p>
    <w:p w14:paraId="53758711" w14:textId="77777777" w:rsidR="0001244F" w:rsidRPr="00E71DCB" w:rsidRDefault="0001244F" w:rsidP="0001244F">
      <w:pPr>
        <w:pStyle w:val="Default"/>
        <w:rPr>
          <w:rFonts w:ascii="Cambria" w:hAnsi="Cambria"/>
          <w:sz w:val="20"/>
          <w:szCs w:val="20"/>
        </w:rPr>
      </w:pPr>
    </w:p>
    <w:p w14:paraId="5ECB8638" w14:textId="77777777" w:rsidR="0001244F" w:rsidRPr="00E71DCB" w:rsidRDefault="0001244F" w:rsidP="0001244F">
      <w:pPr>
        <w:pStyle w:val="Default"/>
        <w:jc w:val="center"/>
        <w:rPr>
          <w:rFonts w:ascii="Cambria" w:hAnsi="Cambria" w:cs="Arial"/>
          <w:b/>
          <w:sz w:val="20"/>
          <w:szCs w:val="20"/>
        </w:rPr>
      </w:pPr>
      <w:r w:rsidRPr="00E71DCB">
        <w:rPr>
          <w:rFonts w:ascii="Cambria" w:hAnsi="Cambria" w:cs="Arial"/>
          <w:b/>
          <w:sz w:val="20"/>
          <w:szCs w:val="20"/>
        </w:rPr>
        <w:t>Authorization to Communicate Via Email/Text</w:t>
      </w:r>
    </w:p>
    <w:p w14:paraId="40E8F387" w14:textId="77777777" w:rsidR="0001244F" w:rsidRPr="00E71DCB" w:rsidRDefault="0001244F" w:rsidP="0001244F">
      <w:pPr>
        <w:pStyle w:val="Default"/>
        <w:rPr>
          <w:rFonts w:ascii="Cambria" w:hAnsi="Cambria" w:cs="Arial"/>
          <w:b/>
          <w:iCs/>
          <w:sz w:val="20"/>
          <w:szCs w:val="20"/>
        </w:rPr>
      </w:pPr>
    </w:p>
    <w:p w14:paraId="43D34C12" w14:textId="77777777" w:rsidR="0001244F" w:rsidRPr="00E71DCB" w:rsidRDefault="0001244F" w:rsidP="0001244F">
      <w:pPr>
        <w:pStyle w:val="Default"/>
        <w:rPr>
          <w:rFonts w:ascii="Cambria" w:hAnsi="Cambria" w:cs="Arial"/>
          <w:sz w:val="20"/>
          <w:szCs w:val="20"/>
        </w:rPr>
      </w:pPr>
      <w:r w:rsidRPr="00E71DCB">
        <w:rPr>
          <w:rFonts w:ascii="Cambria" w:hAnsi="Cambria" w:cs="Arial"/>
          <w:iCs/>
          <w:sz w:val="20"/>
          <w:szCs w:val="20"/>
        </w:rPr>
        <w:t xml:space="preserve">The Health Insurance Portability &amp; Accountability Act of 1996 (HIPAA) requires that all health care records and other individually identifiable (personal) health information used or disclosed to Amanda Sepe, CCC-SLP, LLC in any form—electronically, on paper, or orally—be kept confidential. </w:t>
      </w:r>
    </w:p>
    <w:p w14:paraId="1C1A3A10" w14:textId="77777777" w:rsidR="0001244F" w:rsidRPr="00E71DCB" w:rsidRDefault="0001244F" w:rsidP="0001244F">
      <w:pPr>
        <w:pStyle w:val="Default"/>
        <w:rPr>
          <w:rFonts w:ascii="Cambria" w:hAnsi="Cambria" w:cs="Arial"/>
          <w:sz w:val="20"/>
          <w:szCs w:val="20"/>
        </w:rPr>
      </w:pPr>
      <w:r w:rsidRPr="00E71DCB">
        <w:rPr>
          <w:rFonts w:ascii="Cambria" w:hAnsi="Cambria" w:cs="Arial"/>
          <w:sz w:val="20"/>
          <w:szCs w:val="20"/>
        </w:rPr>
        <w:t xml:space="preserve">I understand that </w:t>
      </w:r>
      <w:r w:rsidRPr="00E71DCB">
        <w:rPr>
          <w:rFonts w:ascii="Cambria" w:hAnsi="Cambria" w:cs="Arial"/>
          <w:iCs/>
          <w:sz w:val="20"/>
          <w:szCs w:val="20"/>
        </w:rPr>
        <w:t>Amanda Sepe, CCC-SLP, LLC</w:t>
      </w:r>
      <w:r w:rsidRPr="00E71DCB">
        <w:rPr>
          <w:rFonts w:ascii="Cambria" w:hAnsi="Cambria" w:cs="Arial"/>
          <w:sz w:val="20"/>
          <w:szCs w:val="20"/>
        </w:rPr>
        <w:t xml:space="preserve">’s email/text is not encrypted and cannot be secured from inadvertent disclosure of personal health information to third persons once the information is sent. </w:t>
      </w:r>
    </w:p>
    <w:p w14:paraId="35324464" w14:textId="77777777" w:rsidR="0001244F" w:rsidRPr="00E71DCB" w:rsidRDefault="0001244F" w:rsidP="0001244F">
      <w:pPr>
        <w:pStyle w:val="Default"/>
        <w:rPr>
          <w:rFonts w:ascii="Cambria" w:hAnsi="Cambria" w:cs="Arial"/>
          <w:sz w:val="20"/>
          <w:szCs w:val="20"/>
        </w:rPr>
      </w:pPr>
    </w:p>
    <w:p w14:paraId="64767C3B" w14:textId="77777777" w:rsidR="0001244F" w:rsidRPr="00E71DCB" w:rsidRDefault="0001244F" w:rsidP="0001244F">
      <w:pPr>
        <w:pStyle w:val="Default"/>
        <w:rPr>
          <w:rFonts w:ascii="Cambria" w:hAnsi="Cambria" w:cs="Arial"/>
          <w:sz w:val="20"/>
          <w:szCs w:val="20"/>
        </w:rPr>
      </w:pPr>
      <w:r w:rsidRPr="00E71DCB">
        <w:rPr>
          <w:rFonts w:ascii="Cambria" w:hAnsi="Cambria" w:cs="Arial"/>
          <w:sz w:val="20"/>
          <w:szCs w:val="20"/>
        </w:rPr>
        <w:t xml:space="preserve">_____ In spite of the risk of inadvertent disclosure of my personal health information, I authorize </w:t>
      </w:r>
      <w:r w:rsidRPr="00E71DCB">
        <w:rPr>
          <w:rFonts w:ascii="Cambria" w:hAnsi="Cambria" w:cs="Arial"/>
          <w:iCs/>
          <w:sz w:val="20"/>
          <w:szCs w:val="20"/>
        </w:rPr>
        <w:t>Amanda Sepe, CCC-SLP, LLC</w:t>
      </w:r>
      <w:r w:rsidRPr="00E71DCB">
        <w:rPr>
          <w:rFonts w:ascii="Cambria" w:hAnsi="Cambria" w:cs="Arial"/>
          <w:sz w:val="20"/>
          <w:szCs w:val="20"/>
        </w:rPr>
        <w:t xml:space="preserve"> to send information (i.e.: reports, receipts, cancellation notices, </w:t>
      </w:r>
      <w:proofErr w:type="spellStart"/>
      <w:r w:rsidRPr="00E71DCB">
        <w:rPr>
          <w:rFonts w:ascii="Cambria" w:hAnsi="Cambria" w:cs="Arial"/>
          <w:sz w:val="20"/>
          <w:szCs w:val="20"/>
        </w:rPr>
        <w:t>etc</w:t>
      </w:r>
      <w:proofErr w:type="spellEnd"/>
      <w:r w:rsidRPr="00E71DCB">
        <w:rPr>
          <w:rFonts w:ascii="Cambria" w:hAnsi="Cambria" w:cs="Arial"/>
          <w:sz w:val="20"/>
          <w:szCs w:val="20"/>
        </w:rPr>
        <w:t xml:space="preserve">…) that may include personal health information </w:t>
      </w:r>
      <w:r w:rsidRPr="00E71DCB">
        <w:rPr>
          <w:rFonts w:ascii="Cambria" w:hAnsi="Cambria" w:cs="Arial"/>
          <w:b/>
          <w:sz w:val="20"/>
          <w:szCs w:val="20"/>
        </w:rPr>
        <w:t>via email or text</w:t>
      </w:r>
      <w:r w:rsidRPr="00E71DCB">
        <w:rPr>
          <w:rFonts w:ascii="Cambria" w:hAnsi="Cambria" w:cs="Arial"/>
          <w:sz w:val="20"/>
          <w:szCs w:val="20"/>
        </w:rPr>
        <w:t xml:space="preserve">, to any email address provided to </w:t>
      </w:r>
      <w:r w:rsidRPr="00E71DCB">
        <w:rPr>
          <w:rFonts w:ascii="Cambria" w:hAnsi="Cambria" w:cs="Arial"/>
          <w:iCs/>
          <w:sz w:val="20"/>
          <w:szCs w:val="20"/>
        </w:rPr>
        <w:t>Amanda Sepe, CCC-SLP, LLC</w:t>
      </w:r>
      <w:r w:rsidRPr="00E71DCB">
        <w:rPr>
          <w:rFonts w:ascii="Cambria" w:hAnsi="Cambria" w:cs="Arial"/>
          <w:sz w:val="20"/>
          <w:szCs w:val="20"/>
        </w:rPr>
        <w:t xml:space="preserve"> by the legal parent/guardian.</w:t>
      </w:r>
    </w:p>
    <w:p w14:paraId="3088BD59" w14:textId="77777777" w:rsidR="0001244F" w:rsidRPr="00E71DCB" w:rsidRDefault="0001244F" w:rsidP="0001244F">
      <w:pPr>
        <w:pStyle w:val="Default"/>
        <w:rPr>
          <w:rFonts w:ascii="Cambria" w:hAnsi="Cambria" w:cs="Arial"/>
          <w:sz w:val="20"/>
          <w:szCs w:val="20"/>
        </w:rPr>
      </w:pPr>
    </w:p>
    <w:p w14:paraId="08D4D7FA" w14:textId="77777777" w:rsidR="0001244F" w:rsidRPr="00E71DCB" w:rsidRDefault="0001244F" w:rsidP="0001244F">
      <w:pPr>
        <w:pStyle w:val="Default"/>
        <w:rPr>
          <w:rFonts w:ascii="Cambria" w:hAnsi="Cambria" w:cs="Arial"/>
          <w:sz w:val="20"/>
          <w:szCs w:val="20"/>
        </w:rPr>
      </w:pPr>
      <w:r w:rsidRPr="00E71DCB">
        <w:rPr>
          <w:rFonts w:ascii="Cambria" w:hAnsi="Cambria" w:cs="Arial"/>
          <w:sz w:val="20"/>
          <w:szCs w:val="20"/>
        </w:rPr>
        <w:t xml:space="preserve">_____In spite of the risk of inadvertent disclosure of my personal health information, I authorize Amanda Sepe, CCC-SLP, LLC to send information </w:t>
      </w:r>
      <w:r w:rsidRPr="00E71DCB">
        <w:rPr>
          <w:rFonts w:ascii="Cambria" w:hAnsi="Cambria" w:cs="Arial"/>
          <w:b/>
          <w:sz w:val="20"/>
          <w:szCs w:val="20"/>
        </w:rPr>
        <w:t>via text</w:t>
      </w:r>
      <w:r w:rsidRPr="00E71DCB">
        <w:rPr>
          <w:rFonts w:ascii="Cambria" w:hAnsi="Cambria" w:cs="Arial"/>
          <w:sz w:val="20"/>
          <w:szCs w:val="20"/>
        </w:rPr>
        <w:t xml:space="preserve"> </w:t>
      </w:r>
      <w:proofErr w:type="gramStart"/>
      <w:r w:rsidRPr="00E71DCB">
        <w:rPr>
          <w:rFonts w:ascii="Cambria" w:hAnsi="Cambria" w:cs="Arial"/>
          <w:sz w:val="20"/>
          <w:szCs w:val="20"/>
        </w:rPr>
        <w:t>in regard to</w:t>
      </w:r>
      <w:proofErr w:type="gramEnd"/>
      <w:r w:rsidRPr="00E71DCB">
        <w:rPr>
          <w:rFonts w:ascii="Cambria" w:hAnsi="Cambria" w:cs="Arial"/>
          <w:sz w:val="20"/>
          <w:szCs w:val="20"/>
        </w:rPr>
        <w:t xml:space="preserve"> </w:t>
      </w:r>
      <w:r w:rsidRPr="00E71DCB">
        <w:rPr>
          <w:rFonts w:ascii="Cambria" w:hAnsi="Cambria" w:cs="Arial"/>
          <w:i/>
          <w:sz w:val="20"/>
          <w:szCs w:val="20"/>
        </w:rPr>
        <w:t>scheduling and cancellations</w:t>
      </w:r>
      <w:r w:rsidRPr="00E71DCB">
        <w:rPr>
          <w:rFonts w:ascii="Cambria" w:hAnsi="Cambria" w:cs="Arial"/>
          <w:sz w:val="20"/>
          <w:szCs w:val="20"/>
        </w:rPr>
        <w:t>, that may include personal health information to a personal cell phone number provided to Amanda Sepe, CCC-SLP, LLC by the legal parent/guardian.</w:t>
      </w:r>
    </w:p>
    <w:p w14:paraId="686E40B9" w14:textId="77777777" w:rsidR="0001244F" w:rsidRPr="00E71DCB" w:rsidRDefault="0001244F" w:rsidP="0001244F">
      <w:pPr>
        <w:pStyle w:val="Default"/>
        <w:rPr>
          <w:rFonts w:ascii="Cambria" w:hAnsi="Cambria" w:cs="Arial"/>
          <w:sz w:val="20"/>
          <w:szCs w:val="20"/>
        </w:rPr>
      </w:pPr>
    </w:p>
    <w:p w14:paraId="68B5EE2B" w14:textId="77777777" w:rsidR="0001244F" w:rsidRPr="00E71DCB" w:rsidRDefault="0001244F" w:rsidP="0001244F">
      <w:pPr>
        <w:pStyle w:val="Default"/>
        <w:rPr>
          <w:rFonts w:ascii="Cambria" w:hAnsi="Cambria" w:cs="Arial"/>
          <w:sz w:val="20"/>
          <w:szCs w:val="20"/>
        </w:rPr>
      </w:pPr>
      <w:r w:rsidRPr="00E71DCB">
        <w:rPr>
          <w:rFonts w:ascii="Cambria" w:hAnsi="Cambria" w:cs="Arial"/>
          <w:sz w:val="20"/>
          <w:szCs w:val="20"/>
        </w:rPr>
        <w:t xml:space="preserve">_____ I understand that I am responsible for providing, </w:t>
      </w:r>
      <w:r w:rsidRPr="00E71DCB">
        <w:rPr>
          <w:rFonts w:ascii="Cambria" w:hAnsi="Cambria" w:cs="Arial"/>
          <w:b/>
          <w:bCs/>
          <w:sz w:val="20"/>
          <w:szCs w:val="20"/>
        </w:rPr>
        <w:t>in writing</w:t>
      </w:r>
      <w:r w:rsidRPr="00E71DCB">
        <w:rPr>
          <w:rFonts w:ascii="Cambria" w:hAnsi="Cambria" w:cs="Arial"/>
          <w:sz w:val="20"/>
          <w:szCs w:val="20"/>
        </w:rPr>
        <w:t xml:space="preserve">, any request that </w:t>
      </w:r>
      <w:r w:rsidRPr="00E71DCB">
        <w:rPr>
          <w:rFonts w:ascii="Cambria" w:hAnsi="Cambria" w:cs="Arial"/>
          <w:iCs/>
          <w:sz w:val="20"/>
          <w:szCs w:val="20"/>
        </w:rPr>
        <w:t>Amanda Sepe, CCC-SLP, LLC</w:t>
      </w:r>
      <w:r w:rsidRPr="00E71DCB">
        <w:rPr>
          <w:rFonts w:ascii="Cambria" w:hAnsi="Cambria" w:cs="Arial"/>
          <w:sz w:val="20"/>
          <w:szCs w:val="20"/>
        </w:rPr>
        <w:t xml:space="preserve"> no longer email/text information to any email addresses/phone numbers the parent/guardian provided.</w:t>
      </w:r>
    </w:p>
    <w:p w14:paraId="267ED638" w14:textId="77777777" w:rsidR="0001244F" w:rsidRPr="00E71DCB" w:rsidRDefault="0001244F" w:rsidP="0001244F">
      <w:pPr>
        <w:pStyle w:val="Default"/>
        <w:rPr>
          <w:rFonts w:ascii="Cambria" w:hAnsi="Cambria" w:cs="Arial"/>
          <w:sz w:val="20"/>
          <w:szCs w:val="20"/>
        </w:rPr>
      </w:pPr>
    </w:p>
    <w:p w14:paraId="6AECD9B7" w14:textId="77777777" w:rsidR="0001244F" w:rsidRPr="00E71DCB" w:rsidRDefault="0001244F" w:rsidP="0001244F">
      <w:pPr>
        <w:pStyle w:val="Default"/>
        <w:rPr>
          <w:rFonts w:ascii="Cambria" w:hAnsi="Cambria" w:cs="Arial"/>
          <w:sz w:val="20"/>
          <w:szCs w:val="20"/>
        </w:rPr>
      </w:pPr>
    </w:p>
    <w:p w14:paraId="1B69243D" w14:textId="77777777" w:rsidR="0001244F" w:rsidRPr="00E71DCB" w:rsidRDefault="0001244F" w:rsidP="0001244F">
      <w:pPr>
        <w:autoSpaceDE w:val="0"/>
        <w:autoSpaceDN w:val="0"/>
        <w:adjustRightInd w:val="0"/>
        <w:rPr>
          <w:rFonts w:ascii="Cambria" w:hAnsi="Cambria" w:cs="Arial"/>
          <w:sz w:val="20"/>
          <w:szCs w:val="20"/>
        </w:rPr>
      </w:pPr>
      <w:r w:rsidRPr="00E71DCB">
        <w:rPr>
          <w:rFonts w:ascii="Cambria" w:hAnsi="Cambria" w:cs="Arial"/>
          <w:sz w:val="20"/>
          <w:szCs w:val="20"/>
        </w:rPr>
        <w:t>________________________________________________ _______________</w:t>
      </w:r>
    </w:p>
    <w:p w14:paraId="2B9FFB39" w14:textId="109116AE" w:rsidR="0001244F" w:rsidRPr="00E71DCB" w:rsidRDefault="0001244F" w:rsidP="0001244F">
      <w:pPr>
        <w:rPr>
          <w:rFonts w:ascii="Cambria" w:hAnsi="Cambria" w:cs="Arial"/>
          <w:sz w:val="20"/>
          <w:szCs w:val="20"/>
        </w:rPr>
      </w:pPr>
      <w:r w:rsidRPr="00E71DCB">
        <w:rPr>
          <w:rFonts w:ascii="Cambria" w:hAnsi="Cambria" w:cs="Arial"/>
          <w:sz w:val="20"/>
          <w:szCs w:val="20"/>
        </w:rPr>
        <w:t xml:space="preserve">Patient or Legal Guardian Signature </w:t>
      </w:r>
      <w:r w:rsidRPr="00E71DCB">
        <w:rPr>
          <w:rFonts w:ascii="Cambria" w:hAnsi="Cambria" w:cs="Arial"/>
          <w:sz w:val="20"/>
          <w:szCs w:val="20"/>
        </w:rPr>
        <w:tab/>
      </w:r>
      <w:r w:rsidRPr="00E71DCB">
        <w:rPr>
          <w:rFonts w:ascii="Cambria" w:hAnsi="Cambria" w:cs="Arial"/>
          <w:sz w:val="20"/>
          <w:szCs w:val="20"/>
        </w:rPr>
        <w:t>Date</w:t>
      </w:r>
    </w:p>
    <w:p w14:paraId="337582FD" w14:textId="291FC464" w:rsidR="0001244F" w:rsidRPr="00E71DCB" w:rsidRDefault="0001244F" w:rsidP="0001244F">
      <w:pPr>
        <w:pStyle w:val="Default"/>
        <w:rPr>
          <w:rFonts w:ascii="Cambria" w:hAnsi="Cambria" w:cs="Arial"/>
          <w:sz w:val="20"/>
          <w:szCs w:val="20"/>
        </w:rPr>
      </w:pPr>
    </w:p>
    <w:p w14:paraId="42BDE620" w14:textId="483780A1" w:rsidR="0001244F" w:rsidRPr="00E71DCB" w:rsidRDefault="0001244F" w:rsidP="0001244F">
      <w:pPr>
        <w:pStyle w:val="Default"/>
        <w:rPr>
          <w:rFonts w:ascii="Cambria" w:hAnsi="Cambria" w:cs="Arial"/>
          <w:sz w:val="20"/>
          <w:szCs w:val="20"/>
        </w:rPr>
      </w:pPr>
    </w:p>
    <w:p w14:paraId="144E8558" w14:textId="235E472E" w:rsidR="00E71DCB" w:rsidRPr="00E71DCB" w:rsidRDefault="00E71DCB" w:rsidP="0001244F">
      <w:pPr>
        <w:pStyle w:val="Default"/>
        <w:rPr>
          <w:rFonts w:ascii="Cambria" w:hAnsi="Cambria" w:cs="Arial"/>
          <w:sz w:val="20"/>
          <w:szCs w:val="20"/>
        </w:rPr>
      </w:pPr>
    </w:p>
    <w:p w14:paraId="72DD6AC0" w14:textId="33554D0C" w:rsidR="00E71DCB" w:rsidRPr="00E71DCB" w:rsidRDefault="00E71DCB" w:rsidP="0001244F">
      <w:pPr>
        <w:pStyle w:val="Default"/>
        <w:rPr>
          <w:rFonts w:ascii="Cambria" w:hAnsi="Cambria" w:cs="Arial"/>
          <w:sz w:val="20"/>
          <w:szCs w:val="20"/>
        </w:rPr>
      </w:pPr>
    </w:p>
    <w:p w14:paraId="6A79A497" w14:textId="57AC2FE3" w:rsidR="00E71DCB" w:rsidRPr="00E71DCB" w:rsidRDefault="00E71DCB" w:rsidP="0001244F">
      <w:pPr>
        <w:pStyle w:val="Default"/>
        <w:rPr>
          <w:rFonts w:ascii="Cambria" w:hAnsi="Cambria" w:cs="Arial"/>
          <w:sz w:val="20"/>
          <w:szCs w:val="20"/>
        </w:rPr>
      </w:pPr>
    </w:p>
    <w:p w14:paraId="03B5FB0C" w14:textId="776CBE31" w:rsidR="00E71DCB" w:rsidRPr="00E71DCB" w:rsidRDefault="00E71DCB" w:rsidP="0001244F">
      <w:pPr>
        <w:pStyle w:val="Default"/>
        <w:rPr>
          <w:rFonts w:ascii="Cambria" w:hAnsi="Cambria" w:cs="Arial"/>
          <w:sz w:val="20"/>
          <w:szCs w:val="20"/>
        </w:rPr>
      </w:pPr>
    </w:p>
    <w:p w14:paraId="21C95EE8" w14:textId="454A9C8F" w:rsidR="00E71DCB" w:rsidRPr="00E71DCB" w:rsidRDefault="00E71DCB" w:rsidP="0001244F">
      <w:pPr>
        <w:pStyle w:val="Default"/>
        <w:rPr>
          <w:rFonts w:ascii="Cambria" w:hAnsi="Cambria" w:cs="Arial"/>
          <w:sz w:val="20"/>
          <w:szCs w:val="20"/>
        </w:rPr>
      </w:pPr>
    </w:p>
    <w:p w14:paraId="5A64EF37" w14:textId="6D3A05F1" w:rsidR="00E71DCB" w:rsidRPr="00E71DCB" w:rsidRDefault="00E71DCB" w:rsidP="0001244F">
      <w:pPr>
        <w:pStyle w:val="Default"/>
        <w:rPr>
          <w:rFonts w:ascii="Cambria" w:hAnsi="Cambria" w:cs="Arial"/>
          <w:sz w:val="20"/>
          <w:szCs w:val="20"/>
        </w:rPr>
      </w:pPr>
    </w:p>
    <w:p w14:paraId="6602DD25" w14:textId="16EAB22E" w:rsidR="00E71DCB" w:rsidRPr="00E71DCB" w:rsidRDefault="00E71DCB" w:rsidP="0001244F">
      <w:pPr>
        <w:pStyle w:val="Default"/>
        <w:rPr>
          <w:rFonts w:ascii="Cambria" w:hAnsi="Cambria" w:cs="Arial"/>
          <w:sz w:val="20"/>
          <w:szCs w:val="20"/>
        </w:rPr>
      </w:pPr>
    </w:p>
    <w:p w14:paraId="44C24B1A" w14:textId="6CC80DB8" w:rsidR="00E71DCB" w:rsidRPr="00E71DCB" w:rsidRDefault="00E71DCB" w:rsidP="0001244F">
      <w:pPr>
        <w:pStyle w:val="Default"/>
        <w:rPr>
          <w:rFonts w:ascii="Cambria" w:hAnsi="Cambria" w:cs="Arial"/>
          <w:sz w:val="20"/>
          <w:szCs w:val="20"/>
        </w:rPr>
      </w:pPr>
    </w:p>
    <w:p w14:paraId="51C32D8D" w14:textId="47B74EAB" w:rsidR="00E71DCB" w:rsidRPr="00E71DCB" w:rsidRDefault="00E71DCB" w:rsidP="0001244F">
      <w:pPr>
        <w:pStyle w:val="Default"/>
        <w:rPr>
          <w:rFonts w:ascii="Cambria" w:hAnsi="Cambria" w:cs="Arial"/>
          <w:sz w:val="20"/>
          <w:szCs w:val="20"/>
        </w:rPr>
      </w:pPr>
    </w:p>
    <w:p w14:paraId="5E51C4CB" w14:textId="01F79550" w:rsidR="00E71DCB" w:rsidRPr="00E71DCB" w:rsidRDefault="00E71DCB" w:rsidP="0001244F">
      <w:pPr>
        <w:pStyle w:val="Default"/>
        <w:rPr>
          <w:rFonts w:ascii="Cambria" w:hAnsi="Cambria" w:cs="Arial"/>
          <w:sz w:val="20"/>
          <w:szCs w:val="20"/>
        </w:rPr>
      </w:pPr>
    </w:p>
    <w:p w14:paraId="1227D151" w14:textId="77777777" w:rsidR="00E71DCB" w:rsidRPr="00E71DCB" w:rsidRDefault="00E71DCB" w:rsidP="0001244F">
      <w:pPr>
        <w:pStyle w:val="Default"/>
        <w:rPr>
          <w:rFonts w:ascii="Cambria" w:hAnsi="Cambria" w:cs="Arial"/>
          <w:sz w:val="20"/>
          <w:szCs w:val="20"/>
        </w:rPr>
      </w:pPr>
    </w:p>
    <w:p w14:paraId="380B9E27" w14:textId="77777777" w:rsidR="0001244F" w:rsidRPr="00E71DCB" w:rsidRDefault="0001244F" w:rsidP="0001244F">
      <w:pPr>
        <w:jc w:val="center"/>
        <w:rPr>
          <w:rFonts w:ascii="Cambria" w:hAnsi="Cambria" w:cs="Arial"/>
          <w:b/>
          <w:sz w:val="20"/>
          <w:szCs w:val="20"/>
        </w:rPr>
      </w:pPr>
      <w:r w:rsidRPr="00E71DCB">
        <w:rPr>
          <w:rFonts w:ascii="Cambria" w:hAnsi="Cambria" w:cs="Arial"/>
          <w:b/>
          <w:sz w:val="20"/>
          <w:szCs w:val="20"/>
        </w:rPr>
        <w:lastRenderedPageBreak/>
        <w:t>Attendance and Billing Policies</w:t>
      </w:r>
    </w:p>
    <w:p w14:paraId="30BF190F" w14:textId="77777777" w:rsidR="0001244F" w:rsidRPr="00E71DCB" w:rsidRDefault="0001244F" w:rsidP="0001244F">
      <w:pPr>
        <w:rPr>
          <w:rFonts w:ascii="Cambria" w:hAnsi="Cambria" w:cs="Arial"/>
          <w:sz w:val="20"/>
          <w:szCs w:val="20"/>
        </w:rPr>
      </w:pPr>
    </w:p>
    <w:p w14:paraId="2E311497"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Please initial to the left of each numbered item so that it is assured that you have read and understood each item.</w:t>
      </w:r>
    </w:p>
    <w:p w14:paraId="2BEFAAEA" w14:textId="77777777" w:rsidR="0001244F" w:rsidRPr="00E71DCB" w:rsidRDefault="0001244F" w:rsidP="0001244F">
      <w:pPr>
        <w:autoSpaceDE w:val="0"/>
        <w:autoSpaceDN w:val="0"/>
        <w:adjustRightInd w:val="0"/>
        <w:rPr>
          <w:rFonts w:ascii="Cambria" w:hAnsi="Cambria" w:cs="Arial"/>
          <w:bCs/>
          <w:sz w:val="20"/>
          <w:szCs w:val="20"/>
        </w:rPr>
      </w:pPr>
    </w:p>
    <w:p w14:paraId="247CA67B" w14:textId="77777777" w:rsidR="0001244F" w:rsidRPr="00E71DCB" w:rsidRDefault="0001244F" w:rsidP="0001244F">
      <w:pPr>
        <w:autoSpaceDE w:val="0"/>
        <w:autoSpaceDN w:val="0"/>
        <w:adjustRightInd w:val="0"/>
        <w:rPr>
          <w:rFonts w:ascii="Cambria" w:hAnsi="Cambria" w:cs="Arial"/>
          <w:sz w:val="20"/>
          <w:szCs w:val="20"/>
        </w:rPr>
      </w:pPr>
      <w:r w:rsidRPr="00E71DCB">
        <w:rPr>
          <w:rFonts w:ascii="Cambria" w:hAnsi="Cambria" w:cs="Arial"/>
          <w:sz w:val="20"/>
          <w:szCs w:val="20"/>
        </w:rPr>
        <w:t>It is recognized that sickness, emergencies and vacations occur. Your child’s success depends on his/her attendance.</w:t>
      </w:r>
    </w:p>
    <w:p w14:paraId="5D0B7D7F" w14:textId="77777777" w:rsidR="0001244F" w:rsidRPr="00E71DCB" w:rsidRDefault="0001244F" w:rsidP="0001244F">
      <w:pPr>
        <w:autoSpaceDE w:val="0"/>
        <w:autoSpaceDN w:val="0"/>
        <w:adjustRightInd w:val="0"/>
        <w:rPr>
          <w:rFonts w:ascii="Cambria" w:hAnsi="Cambria" w:cs="Arial"/>
          <w:sz w:val="20"/>
          <w:szCs w:val="20"/>
        </w:rPr>
      </w:pPr>
    </w:p>
    <w:p w14:paraId="1CDA4F8D" w14:textId="77777777" w:rsidR="0001244F" w:rsidRPr="00E71DCB" w:rsidRDefault="0001244F" w:rsidP="0001244F">
      <w:pPr>
        <w:autoSpaceDE w:val="0"/>
        <w:autoSpaceDN w:val="0"/>
        <w:adjustRightInd w:val="0"/>
        <w:rPr>
          <w:rFonts w:ascii="Cambria" w:hAnsi="Cambria" w:cs="Arial"/>
          <w:b/>
          <w:bCs/>
          <w:sz w:val="20"/>
          <w:szCs w:val="20"/>
        </w:rPr>
      </w:pPr>
      <w:r w:rsidRPr="00E71DCB">
        <w:rPr>
          <w:rFonts w:ascii="Cambria" w:hAnsi="Cambria" w:cs="Arial"/>
          <w:bCs/>
          <w:sz w:val="20"/>
          <w:szCs w:val="20"/>
        </w:rPr>
        <w:t>_________</w:t>
      </w:r>
      <w:proofErr w:type="gramStart"/>
      <w:r w:rsidRPr="00E71DCB">
        <w:rPr>
          <w:rFonts w:ascii="Cambria" w:hAnsi="Cambria" w:cs="Arial"/>
          <w:bCs/>
          <w:sz w:val="20"/>
          <w:szCs w:val="20"/>
        </w:rPr>
        <w:t>_(</w:t>
      </w:r>
      <w:proofErr w:type="gramEnd"/>
      <w:r w:rsidRPr="00E71DCB">
        <w:rPr>
          <w:rFonts w:ascii="Cambria" w:hAnsi="Cambria" w:cs="Arial"/>
          <w:bCs/>
          <w:sz w:val="20"/>
          <w:szCs w:val="20"/>
        </w:rPr>
        <w:t xml:space="preserve">1) Your child’s weekly appointment is especially reserved for them.  </w:t>
      </w:r>
      <w:r w:rsidRPr="00E71DCB">
        <w:rPr>
          <w:rFonts w:ascii="Cambria" w:hAnsi="Cambria" w:cs="Arial"/>
          <w:b/>
          <w:bCs/>
          <w:sz w:val="20"/>
          <w:szCs w:val="20"/>
        </w:rPr>
        <w:t>All “no-show” visits and will be charged at your regular visit cost</w:t>
      </w:r>
      <w:r w:rsidRPr="00E71DCB">
        <w:rPr>
          <w:rFonts w:ascii="Cambria" w:hAnsi="Cambria" w:cs="Arial"/>
          <w:bCs/>
          <w:sz w:val="20"/>
          <w:szCs w:val="20"/>
        </w:rPr>
        <w:t xml:space="preserve">. Contact me via text, email or phone to cancel an appointment. </w:t>
      </w:r>
      <w:r w:rsidRPr="00E71DCB">
        <w:rPr>
          <w:rFonts w:ascii="Cambria" w:hAnsi="Cambria" w:cs="Arial"/>
          <w:b/>
          <w:bCs/>
          <w:sz w:val="20"/>
          <w:szCs w:val="20"/>
        </w:rPr>
        <w:t xml:space="preserve">All “late cancellations” which are appointments cancelled later than 7:00 am of the day of the appointment will be charged 50.00. </w:t>
      </w:r>
    </w:p>
    <w:p w14:paraId="7E2A829A" w14:textId="77777777" w:rsidR="0001244F" w:rsidRPr="00E71DCB" w:rsidRDefault="0001244F" w:rsidP="0001244F">
      <w:pPr>
        <w:autoSpaceDE w:val="0"/>
        <w:autoSpaceDN w:val="0"/>
        <w:adjustRightInd w:val="0"/>
        <w:rPr>
          <w:rFonts w:ascii="Cambria" w:hAnsi="Cambria" w:cs="Arial"/>
          <w:bCs/>
          <w:sz w:val="20"/>
          <w:szCs w:val="20"/>
        </w:rPr>
      </w:pPr>
    </w:p>
    <w:p w14:paraId="3FE1387E"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_________</w:t>
      </w:r>
      <w:proofErr w:type="gramStart"/>
      <w:r w:rsidRPr="00E71DCB">
        <w:rPr>
          <w:rFonts w:ascii="Cambria" w:hAnsi="Cambria" w:cs="Arial"/>
          <w:bCs/>
          <w:sz w:val="20"/>
          <w:szCs w:val="20"/>
        </w:rPr>
        <w:t>_(</w:t>
      </w:r>
      <w:proofErr w:type="gramEnd"/>
      <w:r w:rsidRPr="00E71DCB">
        <w:rPr>
          <w:rFonts w:ascii="Cambria" w:hAnsi="Cambria" w:cs="Arial"/>
          <w:bCs/>
          <w:sz w:val="20"/>
          <w:szCs w:val="20"/>
        </w:rPr>
        <w:t>2) Any No Show cancelled visit can be rescheduled within four weeks of the missed visit. Every attempt will be made to accommodate a make-up session. Due to scheduling constraints, it might not always be possible to make up a session. You will be charged for a missed session.</w:t>
      </w:r>
    </w:p>
    <w:p w14:paraId="3E411F01" w14:textId="77777777" w:rsidR="0001244F" w:rsidRPr="00E71DCB" w:rsidRDefault="0001244F" w:rsidP="0001244F">
      <w:pPr>
        <w:autoSpaceDE w:val="0"/>
        <w:autoSpaceDN w:val="0"/>
        <w:adjustRightInd w:val="0"/>
        <w:rPr>
          <w:rFonts w:ascii="Cambria" w:hAnsi="Cambria" w:cs="Arial"/>
          <w:bCs/>
          <w:sz w:val="20"/>
          <w:szCs w:val="20"/>
        </w:rPr>
      </w:pPr>
    </w:p>
    <w:p w14:paraId="634F2C0C"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_________</w:t>
      </w:r>
      <w:proofErr w:type="gramStart"/>
      <w:r w:rsidRPr="00E71DCB">
        <w:rPr>
          <w:rFonts w:ascii="Cambria" w:hAnsi="Cambria" w:cs="Arial"/>
          <w:bCs/>
          <w:sz w:val="20"/>
          <w:szCs w:val="20"/>
        </w:rPr>
        <w:t>_(</w:t>
      </w:r>
      <w:proofErr w:type="gramEnd"/>
      <w:r w:rsidRPr="00E71DCB">
        <w:rPr>
          <w:rFonts w:ascii="Cambria" w:hAnsi="Cambria" w:cs="Arial"/>
          <w:bCs/>
          <w:sz w:val="20"/>
          <w:szCs w:val="20"/>
        </w:rPr>
        <w:t xml:space="preserve">3) I reserve the right to terminate services for excessive missed visits. (Excessive missed visits equal 4 or more scheduled sessions that are missed within 2 consecutive months.) </w:t>
      </w:r>
    </w:p>
    <w:p w14:paraId="6F59BB86" w14:textId="77777777" w:rsidR="0001244F" w:rsidRPr="00E71DCB" w:rsidRDefault="0001244F" w:rsidP="0001244F">
      <w:pPr>
        <w:autoSpaceDE w:val="0"/>
        <w:autoSpaceDN w:val="0"/>
        <w:adjustRightInd w:val="0"/>
        <w:rPr>
          <w:rFonts w:ascii="Cambria" w:hAnsi="Cambria" w:cs="Arial"/>
          <w:bCs/>
          <w:sz w:val="20"/>
          <w:szCs w:val="20"/>
        </w:rPr>
      </w:pPr>
    </w:p>
    <w:p w14:paraId="607BE47C"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_________</w:t>
      </w:r>
      <w:proofErr w:type="gramStart"/>
      <w:r w:rsidRPr="00E71DCB">
        <w:rPr>
          <w:rFonts w:ascii="Cambria" w:hAnsi="Cambria" w:cs="Arial"/>
          <w:bCs/>
          <w:sz w:val="20"/>
          <w:szCs w:val="20"/>
        </w:rPr>
        <w:t>_(</w:t>
      </w:r>
      <w:proofErr w:type="gramEnd"/>
      <w:r w:rsidRPr="00E71DCB">
        <w:rPr>
          <w:rFonts w:ascii="Cambria" w:hAnsi="Cambria" w:cs="Arial"/>
          <w:bCs/>
          <w:sz w:val="20"/>
          <w:szCs w:val="20"/>
        </w:rPr>
        <w:t xml:space="preserve">4) I reserve the right to terminate services for excessive late visits. (Excessive late visits equal 4 or more scheduled sessions where the client arrives 10 or more minutes late for the session within 2 consecutive months.) </w:t>
      </w:r>
    </w:p>
    <w:p w14:paraId="0BF95CF7" w14:textId="77777777" w:rsidR="0001244F" w:rsidRPr="00E71DCB" w:rsidRDefault="0001244F" w:rsidP="0001244F">
      <w:pPr>
        <w:pStyle w:val="NormalWeb"/>
        <w:rPr>
          <w:rFonts w:ascii="Cambria" w:hAnsi="Cambria" w:cs="Arial"/>
          <w:sz w:val="20"/>
          <w:szCs w:val="20"/>
        </w:rPr>
      </w:pPr>
      <w:r w:rsidRPr="00E71DCB">
        <w:rPr>
          <w:rFonts w:ascii="Cambria" w:hAnsi="Cambria" w:cs="Arial"/>
          <w:sz w:val="20"/>
          <w:szCs w:val="20"/>
        </w:rPr>
        <w:t>_________</w:t>
      </w:r>
      <w:proofErr w:type="gramStart"/>
      <w:r w:rsidRPr="00E71DCB">
        <w:rPr>
          <w:rFonts w:ascii="Cambria" w:hAnsi="Cambria" w:cs="Arial"/>
          <w:sz w:val="20"/>
          <w:szCs w:val="20"/>
        </w:rPr>
        <w:t>_(</w:t>
      </w:r>
      <w:proofErr w:type="gramEnd"/>
      <w:r w:rsidRPr="00E71DCB">
        <w:rPr>
          <w:rFonts w:ascii="Cambria" w:hAnsi="Cambria" w:cs="Arial"/>
          <w:sz w:val="20"/>
          <w:szCs w:val="20"/>
        </w:rPr>
        <w:t xml:space="preserve">5) All requests for notes, emails, summaries will be billed at the hourly rate of 100.00 with a one hour minimum. A 100.00 minimum payment per request is due at the time of the request. </w:t>
      </w:r>
    </w:p>
    <w:p w14:paraId="78702321" w14:textId="77777777" w:rsidR="0001244F" w:rsidRPr="00E71DCB" w:rsidRDefault="0001244F" w:rsidP="0001244F">
      <w:pPr>
        <w:rPr>
          <w:rFonts w:ascii="Cambria" w:hAnsi="Cambria"/>
          <w:b/>
          <w:sz w:val="20"/>
          <w:szCs w:val="20"/>
        </w:rPr>
      </w:pPr>
      <w:r w:rsidRPr="00E71DCB">
        <w:rPr>
          <w:rFonts w:ascii="Cambria" w:hAnsi="Cambria"/>
          <w:b/>
          <w:sz w:val="20"/>
          <w:szCs w:val="20"/>
        </w:rPr>
        <w:t>The Team Approach</w:t>
      </w:r>
    </w:p>
    <w:p w14:paraId="01009A0F" w14:textId="77777777" w:rsidR="0001244F" w:rsidRPr="00E71DCB" w:rsidRDefault="0001244F" w:rsidP="0001244F">
      <w:pPr>
        <w:rPr>
          <w:rFonts w:ascii="Cambria" w:hAnsi="Cambria"/>
          <w:sz w:val="20"/>
          <w:szCs w:val="20"/>
        </w:rPr>
      </w:pPr>
      <w:r w:rsidRPr="00E71DCB">
        <w:rPr>
          <w:rFonts w:ascii="Cambria" w:hAnsi="Cambria"/>
          <w:sz w:val="20"/>
          <w:szCs w:val="20"/>
        </w:rPr>
        <w:t>I work as a team with a parent (and/or another coach) and child.  During our time together, your child will learn the special strategies needed for anyone struggling in the process of learning to read, spell, and master printed language.  Most students attend once or twice a week, with the parent attending at least 1 session/week.  As their coach, you will take part in both the hard work and the pleasure and excitement of watching your child make breakthroughs.  You will also be able to recognize later if skills slip and if a few review sessions would be helpful.  If you think you and your child might not work well as a team, we can discuss other options, however. Consistent practice is essential, so you should count on practicing at home 3 to 4 days a week for about 20 to 45 minutes.  We are trying to change how your child processes language and print.  The more you practice, the greater and more stable the gains.  I will provide all support material and a lesson plan for your homework.</w:t>
      </w:r>
    </w:p>
    <w:p w14:paraId="0F22E8AD" w14:textId="77777777" w:rsidR="0001244F" w:rsidRPr="00E71DCB" w:rsidRDefault="0001244F" w:rsidP="0001244F">
      <w:pPr>
        <w:rPr>
          <w:rFonts w:ascii="Cambria" w:hAnsi="Cambria"/>
          <w:sz w:val="20"/>
          <w:szCs w:val="20"/>
        </w:rPr>
      </w:pPr>
      <w:r w:rsidRPr="00E71DCB">
        <w:rPr>
          <w:rFonts w:ascii="Cambria" w:hAnsi="Cambria"/>
          <w:sz w:val="20"/>
          <w:szCs w:val="20"/>
        </w:rPr>
        <w:t>Initial that the team approach is understood __________</w:t>
      </w:r>
    </w:p>
    <w:p w14:paraId="4944E34E" w14:textId="77777777" w:rsidR="0001244F" w:rsidRPr="00E71DCB" w:rsidRDefault="0001244F" w:rsidP="0001244F">
      <w:pPr>
        <w:rPr>
          <w:rFonts w:ascii="Cambria" w:hAnsi="Cambria"/>
          <w:b/>
          <w:i/>
          <w:sz w:val="20"/>
          <w:szCs w:val="20"/>
        </w:rPr>
      </w:pPr>
      <w:r w:rsidRPr="00E71DCB">
        <w:rPr>
          <w:rFonts w:ascii="Cambria" w:hAnsi="Cambria"/>
          <w:b/>
          <w:sz w:val="20"/>
          <w:szCs w:val="20"/>
        </w:rPr>
        <w:t>Duration of Therapy</w:t>
      </w:r>
      <w:r w:rsidRPr="00E71DCB">
        <w:rPr>
          <w:rFonts w:ascii="Cambria" w:hAnsi="Cambria"/>
          <w:b/>
          <w:i/>
          <w:sz w:val="20"/>
          <w:szCs w:val="20"/>
        </w:rPr>
        <w:t xml:space="preserve">: </w:t>
      </w:r>
      <w:r w:rsidRPr="00E71DCB">
        <w:rPr>
          <w:rFonts w:ascii="Cambria" w:hAnsi="Cambria"/>
          <w:sz w:val="20"/>
          <w:szCs w:val="20"/>
        </w:rPr>
        <w:t>Depending on the severity of the problem, frequency of sessions, and amount of work at home, the duration of therapy is typically between 9 months and 2 years, with an average of 16 months.  If, after 6 months of therapy, appropriate progress is not being made, possible reasons and alternative options will be discussed.  Although most children with reading and/or spelling difficulties benefit from a structured and sequential phonetic approach, every child is unique, and some may need alternative therapies.</w:t>
      </w:r>
    </w:p>
    <w:p w14:paraId="72D0FDFD" w14:textId="1C95CD33" w:rsidR="0001244F" w:rsidRPr="00E71DCB" w:rsidRDefault="0001244F" w:rsidP="0001244F">
      <w:pPr>
        <w:rPr>
          <w:rFonts w:ascii="Cambria" w:hAnsi="Cambria"/>
          <w:sz w:val="20"/>
          <w:szCs w:val="20"/>
        </w:rPr>
      </w:pPr>
      <w:r w:rsidRPr="00E71DCB">
        <w:rPr>
          <w:rFonts w:ascii="Cambria" w:hAnsi="Cambria"/>
          <w:sz w:val="20"/>
          <w:szCs w:val="20"/>
        </w:rPr>
        <w:t xml:space="preserve">By the end of training, most children </w:t>
      </w:r>
      <w:bookmarkStart w:id="0" w:name="_GoBack"/>
      <w:bookmarkEnd w:id="0"/>
      <w:r w:rsidRPr="00E71DCB">
        <w:rPr>
          <w:rFonts w:ascii="Cambria" w:hAnsi="Cambria"/>
          <w:sz w:val="20"/>
          <w:szCs w:val="20"/>
        </w:rPr>
        <w:t xml:space="preserve">should be able to read accurately at grade level and recognize and self-correct any errors.  She or he should be able to take grade level dictation, using spelling with sounds in order, vowel sound representing each syllable, and circling any words that need checking.  Usually, spelling </w:t>
      </w:r>
      <w:proofErr w:type="gramStart"/>
      <w:r w:rsidRPr="00E71DCB">
        <w:rPr>
          <w:rFonts w:ascii="Cambria" w:hAnsi="Cambria"/>
          <w:sz w:val="20"/>
          <w:szCs w:val="20"/>
        </w:rPr>
        <w:t>skills lag behind</w:t>
      </w:r>
      <w:proofErr w:type="gramEnd"/>
      <w:r w:rsidRPr="00E71DCB">
        <w:rPr>
          <w:rFonts w:ascii="Cambria" w:hAnsi="Cambria"/>
          <w:sz w:val="20"/>
          <w:szCs w:val="20"/>
        </w:rPr>
        <w:t xml:space="preserve"> reading skills, but words will be readable, and will use reasonable English patterns.</w:t>
      </w:r>
    </w:p>
    <w:p w14:paraId="56ACC28D" w14:textId="77777777" w:rsidR="0001244F" w:rsidRPr="00E71DCB" w:rsidRDefault="0001244F" w:rsidP="0001244F">
      <w:pPr>
        <w:rPr>
          <w:rFonts w:ascii="Cambria" w:hAnsi="Cambria"/>
          <w:sz w:val="20"/>
          <w:szCs w:val="20"/>
        </w:rPr>
      </w:pPr>
      <w:r w:rsidRPr="00E71DCB">
        <w:rPr>
          <w:rFonts w:ascii="Cambria" w:hAnsi="Cambria"/>
          <w:sz w:val="20"/>
          <w:szCs w:val="20"/>
        </w:rPr>
        <w:t>Some children achieve grade level reading, but still read slowly, perhaps due to delays in Rapid Naming or Word Retrieval.  To date, we know how to help all children become accurate and faster than they were, but not how to have them all become as fast as they might like to be.  If your child is one who continues to read slowly, you may ask that written homework be reduced, so she or he can practice accurately and continue to improve.</w:t>
      </w:r>
    </w:p>
    <w:p w14:paraId="3CB08DF0"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Initial that duration of therapy is understood___________</w:t>
      </w:r>
    </w:p>
    <w:p w14:paraId="5C420D8C" w14:textId="77777777" w:rsidR="0001244F" w:rsidRPr="00E71DCB" w:rsidRDefault="0001244F" w:rsidP="0001244F">
      <w:pPr>
        <w:autoSpaceDE w:val="0"/>
        <w:autoSpaceDN w:val="0"/>
        <w:adjustRightInd w:val="0"/>
        <w:rPr>
          <w:rFonts w:ascii="Cambria" w:hAnsi="Cambria" w:cs="Arial"/>
          <w:bCs/>
          <w:sz w:val="20"/>
          <w:szCs w:val="20"/>
        </w:rPr>
      </w:pPr>
    </w:p>
    <w:p w14:paraId="6D0E9A22"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 xml:space="preserve"> </w:t>
      </w:r>
    </w:p>
    <w:p w14:paraId="643C083B"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_________________________________________________________________________________________________________</w:t>
      </w:r>
    </w:p>
    <w:p w14:paraId="6E149F44" w14:textId="77777777" w:rsidR="0001244F" w:rsidRPr="00E71DCB" w:rsidRDefault="0001244F" w:rsidP="0001244F">
      <w:pPr>
        <w:autoSpaceDE w:val="0"/>
        <w:autoSpaceDN w:val="0"/>
        <w:adjustRightInd w:val="0"/>
        <w:rPr>
          <w:rFonts w:ascii="Cambria" w:hAnsi="Cambria" w:cs="Arial"/>
          <w:bCs/>
          <w:sz w:val="20"/>
          <w:szCs w:val="20"/>
        </w:rPr>
      </w:pPr>
      <w:r w:rsidRPr="00E71DCB">
        <w:rPr>
          <w:rFonts w:ascii="Cambria" w:hAnsi="Cambria" w:cs="Arial"/>
          <w:bCs/>
          <w:sz w:val="20"/>
          <w:szCs w:val="20"/>
        </w:rPr>
        <w:t>Signature of parent/legal guardian who is financially responsible for the client       Date</w:t>
      </w:r>
    </w:p>
    <w:p w14:paraId="4E985302" w14:textId="35C2A6C5" w:rsidR="0001244F" w:rsidRPr="0001244F" w:rsidRDefault="0001244F" w:rsidP="0001244F">
      <w:pPr>
        <w:pStyle w:val="BodyText"/>
        <w:rPr>
          <w:rFonts w:ascii="Times New Roman" w:hAnsi="Times New Roman"/>
        </w:rPr>
      </w:pPr>
    </w:p>
    <w:sectPr w:rsidR="0001244F" w:rsidRPr="0001244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Typis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C11"/>
    <w:rsid w:val="000071F7"/>
    <w:rsid w:val="0001244F"/>
    <w:rsid w:val="0002798A"/>
    <w:rsid w:val="000406CB"/>
    <w:rsid w:val="000515BE"/>
    <w:rsid w:val="0008159E"/>
    <w:rsid w:val="00083002"/>
    <w:rsid w:val="00087B85"/>
    <w:rsid w:val="000A01F1"/>
    <w:rsid w:val="000C1163"/>
    <w:rsid w:val="000D2539"/>
    <w:rsid w:val="000F1422"/>
    <w:rsid w:val="000F2DF4"/>
    <w:rsid w:val="000F6783"/>
    <w:rsid w:val="00120C95"/>
    <w:rsid w:val="00127669"/>
    <w:rsid w:val="0013148F"/>
    <w:rsid w:val="0014663E"/>
    <w:rsid w:val="001713E8"/>
    <w:rsid w:val="00180664"/>
    <w:rsid w:val="001C687C"/>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A1B63"/>
    <w:rsid w:val="003A41A1"/>
    <w:rsid w:val="003B2326"/>
    <w:rsid w:val="003E11D5"/>
    <w:rsid w:val="003E38F9"/>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557F6"/>
    <w:rsid w:val="00563778"/>
    <w:rsid w:val="00575316"/>
    <w:rsid w:val="005B4AE2"/>
    <w:rsid w:val="005E120E"/>
    <w:rsid w:val="005E63CC"/>
    <w:rsid w:val="005F6E87"/>
    <w:rsid w:val="00601460"/>
    <w:rsid w:val="00613129"/>
    <w:rsid w:val="00617C65"/>
    <w:rsid w:val="006D2635"/>
    <w:rsid w:val="006D5C6F"/>
    <w:rsid w:val="006D779C"/>
    <w:rsid w:val="006E4F63"/>
    <w:rsid w:val="006E729E"/>
    <w:rsid w:val="006F1F07"/>
    <w:rsid w:val="007216C5"/>
    <w:rsid w:val="00736ACC"/>
    <w:rsid w:val="007602AC"/>
    <w:rsid w:val="00774B67"/>
    <w:rsid w:val="00793AC6"/>
    <w:rsid w:val="007A71DE"/>
    <w:rsid w:val="007B199B"/>
    <w:rsid w:val="007B6119"/>
    <w:rsid w:val="007C031C"/>
    <w:rsid w:val="007C35AA"/>
    <w:rsid w:val="007E2A15"/>
    <w:rsid w:val="007E32E7"/>
    <w:rsid w:val="008107D6"/>
    <w:rsid w:val="00841645"/>
    <w:rsid w:val="00852EC6"/>
    <w:rsid w:val="008616DF"/>
    <w:rsid w:val="0088782D"/>
    <w:rsid w:val="008B7081"/>
    <w:rsid w:val="008E72CF"/>
    <w:rsid w:val="00902964"/>
    <w:rsid w:val="0090439A"/>
    <w:rsid w:val="0090679F"/>
    <w:rsid w:val="00912C11"/>
    <w:rsid w:val="009309C4"/>
    <w:rsid w:val="00931961"/>
    <w:rsid w:val="00937437"/>
    <w:rsid w:val="0094790F"/>
    <w:rsid w:val="00966B90"/>
    <w:rsid w:val="009737B7"/>
    <w:rsid w:val="009802C4"/>
    <w:rsid w:val="00991793"/>
    <w:rsid w:val="009976D9"/>
    <w:rsid w:val="00997A3E"/>
    <w:rsid w:val="009A4EA3"/>
    <w:rsid w:val="009A55DC"/>
    <w:rsid w:val="009C220D"/>
    <w:rsid w:val="009D4A45"/>
    <w:rsid w:val="00A211B2"/>
    <w:rsid w:val="00A23C5E"/>
    <w:rsid w:val="00A26B10"/>
    <w:rsid w:val="00A2727E"/>
    <w:rsid w:val="00A35524"/>
    <w:rsid w:val="00A447F0"/>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C5B11"/>
    <w:rsid w:val="00BE1480"/>
    <w:rsid w:val="00C079CA"/>
    <w:rsid w:val="00C102E4"/>
    <w:rsid w:val="00C133F3"/>
    <w:rsid w:val="00C255F7"/>
    <w:rsid w:val="00C32E5F"/>
    <w:rsid w:val="00C67741"/>
    <w:rsid w:val="00C70E44"/>
    <w:rsid w:val="00C74647"/>
    <w:rsid w:val="00C76039"/>
    <w:rsid w:val="00C76480"/>
    <w:rsid w:val="00C8302A"/>
    <w:rsid w:val="00C92FD6"/>
    <w:rsid w:val="00C93D0E"/>
    <w:rsid w:val="00CC6598"/>
    <w:rsid w:val="00CC6BB1"/>
    <w:rsid w:val="00CD272D"/>
    <w:rsid w:val="00D01268"/>
    <w:rsid w:val="00D14E73"/>
    <w:rsid w:val="00D6155E"/>
    <w:rsid w:val="00D85DF2"/>
    <w:rsid w:val="00DC0C4E"/>
    <w:rsid w:val="00DC47A2"/>
    <w:rsid w:val="00DE1551"/>
    <w:rsid w:val="00DE7FB7"/>
    <w:rsid w:val="00E03965"/>
    <w:rsid w:val="00E03E1F"/>
    <w:rsid w:val="00E2023D"/>
    <w:rsid w:val="00E20DDA"/>
    <w:rsid w:val="00E32A8B"/>
    <w:rsid w:val="00E35739"/>
    <w:rsid w:val="00E36054"/>
    <w:rsid w:val="00E37E7B"/>
    <w:rsid w:val="00E46E04"/>
    <w:rsid w:val="00E71DCB"/>
    <w:rsid w:val="00E87396"/>
    <w:rsid w:val="00EC42A3"/>
    <w:rsid w:val="00EF7F81"/>
    <w:rsid w:val="00F03FC7"/>
    <w:rsid w:val="00F07933"/>
    <w:rsid w:val="00F231C0"/>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7AEE3"/>
  <w15:docId w15:val="{4EDDC799-8212-452A-B83A-805A49C5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Title">
    <w:name w:val="Title"/>
    <w:basedOn w:val="Normal"/>
    <w:link w:val="TitleChar"/>
    <w:qFormat/>
    <w:rsid w:val="0001244F"/>
    <w:pPr>
      <w:jc w:val="center"/>
    </w:pPr>
    <w:rPr>
      <w:rFonts w:ascii="Times" w:eastAsia="Times" w:hAnsi="Times"/>
      <w:b/>
      <w:sz w:val="48"/>
      <w:szCs w:val="20"/>
    </w:rPr>
  </w:style>
  <w:style w:type="character" w:customStyle="1" w:styleId="TitleChar">
    <w:name w:val="Title Char"/>
    <w:link w:val="Title"/>
    <w:rsid w:val="0001244F"/>
    <w:rPr>
      <w:rFonts w:ascii="Times" w:eastAsia="Times" w:hAnsi="Times"/>
      <w:b/>
      <w:sz w:val="48"/>
    </w:rPr>
  </w:style>
  <w:style w:type="paragraph" w:customStyle="1" w:styleId="Default">
    <w:name w:val="Default"/>
    <w:rsid w:val="0001244F"/>
    <w:pPr>
      <w:autoSpaceDE w:val="0"/>
      <w:autoSpaceDN w:val="0"/>
      <w:adjustRightInd w:val="0"/>
    </w:pPr>
    <w:rPr>
      <w:rFonts w:ascii="Typist" w:eastAsia="Calibri" w:hAnsi="Typist" w:cs="Typist"/>
      <w:color w:val="000000"/>
      <w:sz w:val="24"/>
      <w:szCs w:val="24"/>
    </w:rPr>
  </w:style>
  <w:style w:type="paragraph" w:styleId="NormalWeb">
    <w:name w:val="Normal (Web)"/>
    <w:basedOn w:val="Normal"/>
    <w:uiPriority w:val="99"/>
    <w:semiHidden/>
    <w:unhideWhenUsed/>
    <w:rsid w:val="0001244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ownload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4</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Sepe</cp:lastModifiedBy>
  <cp:revision>4</cp:revision>
  <cp:lastPrinted>2003-12-22T16:28:00Z</cp:lastPrinted>
  <dcterms:created xsi:type="dcterms:W3CDTF">2018-08-30T19:36:00Z</dcterms:created>
  <dcterms:modified xsi:type="dcterms:W3CDTF">2018-08-30T19:40:00Z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