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D0" w:rsidRDefault="00B756F2" w:rsidP="000134FA">
      <w:pPr>
        <w:pStyle w:val="Heading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6.05pt;margin-top:57.85pt;width:81.95pt;height:40.95pt;z-index:251657728;mso-wrap-style:none;mso-position-horizontal-relative:page;mso-position-vertical-relative:page" filled="f" stroked="f">
            <v:textbox style="mso-next-textbox:#_x0000_s1029;mso-fit-shape-to-text:t">
              <w:txbxContent>
                <w:p w:rsidR="008A0543" w:rsidRDefault="00694005" w:rsidP="008A0543">
                  <w:r>
                    <w:rPr>
                      <w:noProof/>
                    </w:rPr>
                    <w:drawing>
                      <wp:inline distT="0" distB="0" distL="0" distR="0">
                        <wp:extent cx="47625" cy="47625"/>
                        <wp:effectExtent l="19050" t="0" r="9525" b="0"/>
                        <wp:docPr id="1" name="Picture 1" descr="your logo he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your logo he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694005">
        <w:t>KANSAS RENTAL INC.</w:t>
      </w:r>
    </w:p>
    <w:p w:rsidR="00467865" w:rsidRDefault="008B24BB" w:rsidP="000134FA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:rsidR="00B756F2" w:rsidRPr="00B756F2" w:rsidRDefault="00B756F2" w:rsidP="00B756F2">
      <w:r>
        <w:t xml:space="preserve">         Please complete and bring into a Kansas Rental location to apply.</w:t>
      </w:r>
      <w:bookmarkStart w:id="0" w:name="_GoBack"/>
      <w:bookmarkEnd w:id="0"/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B756F2">
              <w:rPr>
                <w:rStyle w:val="CheckBoxChar"/>
              </w:rPr>
            </w:r>
            <w:r w:rsidR="00B756F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B756F2">
              <w:rPr>
                <w:rStyle w:val="CheckBoxChar"/>
              </w:rPr>
            </w:r>
            <w:r w:rsidR="00B756F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B756F2">
              <w:rPr>
                <w:rStyle w:val="CheckBoxChar"/>
              </w:rPr>
            </w:r>
            <w:r w:rsidR="00B756F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B756F2">
              <w:rPr>
                <w:rStyle w:val="CheckBoxChar"/>
              </w:rPr>
            </w:r>
            <w:r w:rsidR="00B756F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B756F2">
              <w:rPr>
                <w:rStyle w:val="CheckBoxChar"/>
              </w:rPr>
            </w:r>
            <w:r w:rsidR="00B756F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B756F2">
              <w:rPr>
                <w:rStyle w:val="CheckBoxChar"/>
              </w:rPr>
            </w:r>
            <w:r w:rsidR="00B756F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B756F2">
              <w:rPr>
                <w:rStyle w:val="CheckBoxChar"/>
              </w:rPr>
            </w:r>
            <w:r w:rsidR="00B756F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B756F2">
              <w:rPr>
                <w:rStyle w:val="CheckBoxChar"/>
              </w:rPr>
            </w:r>
            <w:r w:rsidR="00B756F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B756F2">
              <w:rPr>
                <w:rStyle w:val="CheckBoxChar"/>
              </w:rPr>
            </w:r>
            <w:r w:rsidR="00B756F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B756F2">
              <w:rPr>
                <w:rStyle w:val="CheckBoxChar"/>
              </w:rPr>
            </w:r>
            <w:r w:rsidR="00B756F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B756F2">
              <w:rPr>
                <w:rStyle w:val="CheckBoxChar"/>
              </w:rPr>
            </w:r>
            <w:r w:rsidR="00B756F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B756F2">
              <w:rPr>
                <w:rStyle w:val="CheckBoxChar"/>
              </w:rPr>
            </w:r>
            <w:r w:rsidR="00B756F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B756F2">
              <w:rPr>
                <w:rStyle w:val="CheckBoxChar"/>
              </w:rPr>
            </w:r>
            <w:r w:rsidR="00B756F2">
              <w:rPr>
                <w:rStyle w:val="CheckBoxChar"/>
              </w:rPr>
              <w:fldChar w:fldCharType="separate"/>
            </w:r>
            <w:r w:rsidR="007229D0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B756F2">
              <w:rPr>
                <w:rStyle w:val="CheckBoxChar"/>
              </w:rPr>
            </w:r>
            <w:r w:rsidR="00B756F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B756F2">
              <w:rPr>
                <w:rStyle w:val="CheckBoxChar"/>
              </w:rPr>
            </w:r>
            <w:r w:rsidR="00B756F2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B756F2">
              <w:rPr>
                <w:rStyle w:val="CheckBoxChar"/>
              </w:rPr>
            </w:r>
            <w:r w:rsidR="00B756F2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B756F2">
              <w:rPr>
                <w:rStyle w:val="CheckBoxChar"/>
              </w:rPr>
            </w:r>
            <w:r w:rsidR="00B756F2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B756F2">
              <w:rPr>
                <w:rStyle w:val="CheckBoxChar"/>
              </w:rPr>
            </w:r>
            <w:r w:rsidR="00B756F2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B756F2">
              <w:rPr>
                <w:rStyle w:val="CheckBoxChar"/>
              </w:rPr>
            </w:r>
            <w:r w:rsidR="00B756F2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B756F2">
              <w:rPr>
                <w:rStyle w:val="CheckBoxChar"/>
              </w:rPr>
            </w:r>
            <w:r w:rsidR="00B756F2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94005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94005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3B7"/>
    <w:rsid w:val="00AE6FA4"/>
    <w:rsid w:val="00B03907"/>
    <w:rsid w:val="00B11811"/>
    <w:rsid w:val="00B311E1"/>
    <w:rsid w:val="00B4735C"/>
    <w:rsid w:val="00B756F2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39A6B1E8"/>
  <w15:docId w15:val="{F106D530-F3C5-4E1F-B22E-25683F7B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SAS%20RENTAL%20INC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3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KANSAS RENTAL INC</dc:creator>
  <cp:lastModifiedBy>Bruce Wanamaker</cp:lastModifiedBy>
  <cp:revision>3</cp:revision>
  <cp:lastPrinted>2017-05-11T18:58:00Z</cp:lastPrinted>
  <dcterms:created xsi:type="dcterms:W3CDTF">2017-05-11T19:33:00Z</dcterms:created>
  <dcterms:modified xsi:type="dcterms:W3CDTF">2017-11-12T20:01:00Z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