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F35F4" w14:textId="77777777" w:rsidR="00D34950" w:rsidRPr="00D34950" w:rsidRDefault="00D34950" w:rsidP="00D34950">
      <w:pPr>
        <w:widowControl w:val="0"/>
        <w:autoSpaceDE w:val="0"/>
        <w:autoSpaceDN w:val="0"/>
        <w:adjustRightInd w:val="0"/>
        <w:spacing w:after="240"/>
        <w:jc w:val="center"/>
        <w:rPr>
          <w:rFonts w:ascii="Times New Roman" w:hAnsi="Times New Roman" w:cs="Times New Roman"/>
          <w:color w:val="1F1C1D"/>
          <w:sz w:val="66"/>
          <w:szCs w:val="66"/>
        </w:rPr>
      </w:pPr>
      <w:bookmarkStart w:id="0" w:name="_GoBack"/>
      <w:bookmarkEnd w:id="0"/>
      <w:r w:rsidRPr="00D34950">
        <w:rPr>
          <w:rFonts w:ascii="Times New Roman" w:hAnsi="Times New Roman" w:cs="Times New Roman"/>
          <w:color w:val="1F1C1D"/>
          <w:sz w:val="66"/>
          <w:szCs w:val="66"/>
        </w:rPr>
        <w:t>Paul Burdick Oil Company, LLC</w:t>
      </w:r>
    </w:p>
    <w:p w14:paraId="6EA5C926" w14:textId="77777777" w:rsidR="00D34950" w:rsidRPr="00D34950" w:rsidRDefault="00D34950" w:rsidP="00D34950">
      <w:pPr>
        <w:widowControl w:val="0"/>
        <w:autoSpaceDE w:val="0"/>
        <w:autoSpaceDN w:val="0"/>
        <w:adjustRightInd w:val="0"/>
        <w:spacing w:after="240"/>
        <w:jc w:val="center"/>
        <w:rPr>
          <w:rFonts w:ascii="Times New Roman" w:hAnsi="Times New Roman" w:cs="Times New Roman"/>
        </w:rPr>
      </w:pPr>
      <w:r w:rsidRPr="00D34950">
        <w:rPr>
          <w:rFonts w:ascii="Times New Roman" w:hAnsi="Times New Roman" w:cs="Times New Roman"/>
          <w:color w:val="1F1C1D"/>
          <w:sz w:val="32"/>
          <w:szCs w:val="32"/>
        </w:rPr>
        <w:t>Full Service Fuel Oil Company / Established 1994</w:t>
      </w:r>
    </w:p>
    <w:p w14:paraId="6922AC24"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Dear Customer,</w:t>
      </w:r>
    </w:p>
    <w:p w14:paraId="7232CC4C" w14:textId="77777777" w:rsidR="00D34950" w:rsidRPr="00D34950" w:rsidRDefault="001B3F5A" w:rsidP="00D34950">
      <w:pPr>
        <w:widowControl w:val="0"/>
        <w:autoSpaceDE w:val="0"/>
        <w:autoSpaceDN w:val="0"/>
        <w:adjustRightInd w:val="0"/>
        <w:spacing w:after="240"/>
        <w:rPr>
          <w:rFonts w:ascii="Times New Roman" w:hAnsi="Times New Roman" w:cs="Times New Roman"/>
        </w:rPr>
      </w:pPr>
      <w:r>
        <w:rPr>
          <w:rFonts w:ascii="Times New Roman" w:hAnsi="Times New Roman" w:cs="Times New Roman"/>
          <w:color w:val="1F1C1D"/>
          <w:sz w:val="34"/>
          <w:szCs w:val="34"/>
        </w:rPr>
        <w:t>For the 2018 - 2019</w:t>
      </w:r>
      <w:r w:rsidR="00D34950" w:rsidRPr="00D34950">
        <w:rPr>
          <w:rFonts w:ascii="Times New Roman" w:hAnsi="Times New Roman" w:cs="Times New Roman"/>
          <w:color w:val="1F1C1D"/>
          <w:sz w:val="34"/>
          <w:szCs w:val="34"/>
        </w:rPr>
        <w:t xml:space="preserve"> heating season, we are offering only one </w:t>
      </w:r>
      <w:proofErr w:type="spellStart"/>
      <w:r w:rsidR="00D34950" w:rsidRPr="00D34950">
        <w:rPr>
          <w:rFonts w:ascii="Times New Roman" w:hAnsi="Times New Roman" w:cs="Times New Roman"/>
          <w:color w:val="1F1C1D"/>
          <w:sz w:val="34"/>
          <w:szCs w:val="34"/>
        </w:rPr>
        <w:t>prepurchase</w:t>
      </w:r>
      <w:proofErr w:type="spellEnd"/>
      <w:r w:rsidR="00D34950" w:rsidRPr="00D34950">
        <w:rPr>
          <w:rFonts w:ascii="Times New Roman" w:hAnsi="Times New Roman" w:cs="Times New Roman"/>
          <w:color w:val="1F1C1D"/>
          <w:sz w:val="34"/>
          <w:szCs w:val="34"/>
        </w:rPr>
        <w:t xml:space="preserve"> pla</w:t>
      </w:r>
      <w:r>
        <w:rPr>
          <w:rFonts w:ascii="Times New Roman" w:hAnsi="Times New Roman" w:cs="Times New Roman"/>
          <w:color w:val="1F1C1D"/>
          <w:sz w:val="34"/>
          <w:szCs w:val="34"/>
        </w:rPr>
        <w:t>n. Plan begins September 1, 2018 and ends June 30, 2019</w:t>
      </w:r>
      <w:r w:rsidR="00D34950" w:rsidRPr="00D34950">
        <w:rPr>
          <w:rFonts w:ascii="Times New Roman" w:hAnsi="Times New Roman" w:cs="Times New Roman"/>
          <w:color w:val="1F1C1D"/>
          <w:sz w:val="34"/>
          <w:szCs w:val="34"/>
        </w:rPr>
        <w:t>.  The option to sign up for the di</w:t>
      </w:r>
      <w:r>
        <w:rPr>
          <w:rFonts w:ascii="Times New Roman" w:hAnsi="Times New Roman" w:cs="Times New Roman"/>
          <w:color w:val="1F1C1D"/>
          <w:sz w:val="34"/>
          <w:szCs w:val="34"/>
        </w:rPr>
        <w:t>scount plan ends August 15, 2018</w:t>
      </w:r>
      <w:r w:rsidR="00D34950" w:rsidRPr="00D34950">
        <w:rPr>
          <w:rFonts w:ascii="Times New Roman" w:hAnsi="Times New Roman" w:cs="Times New Roman"/>
          <w:color w:val="1F1C1D"/>
          <w:sz w:val="34"/>
          <w:szCs w:val="34"/>
        </w:rPr>
        <w:t>.</w:t>
      </w:r>
    </w:p>
    <w:p w14:paraId="21D47D0B" w14:textId="77777777" w:rsidR="00D34950" w:rsidRPr="00D34950" w:rsidRDefault="00D34950" w:rsidP="00D34950">
      <w:pPr>
        <w:widowControl w:val="0"/>
        <w:autoSpaceDE w:val="0"/>
        <w:autoSpaceDN w:val="0"/>
        <w:adjustRightInd w:val="0"/>
        <w:spacing w:after="240"/>
        <w:jc w:val="center"/>
        <w:rPr>
          <w:rFonts w:ascii="Times New Roman" w:hAnsi="Times New Roman" w:cs="Times New Roman"/>
          <w:b/>
        </w:rPr>
      </w:pPr>
      <w:r w:rsidRPr="00D34950">
        <w:rPr>
          <w:rFonts w:ascii="Times New Roman" w:hAnsi="Times New Roman" w:cs="Times New Roman"/>
          <w:b/>
          <w:color w:val="1F1C1D"/>
          <w:sz w:val="34"/>
          <w:szCs w:val="34"/>
        </w:rPr>
        <w:t>Discount Plan 15¢ (25¢ cash/check)</w:t>
      </w:r>
    </w:p>
    <w:p w14:paraId="6FCDC52B" w14:textId="77777777" w:rsidR="00D34950" w:rsidRPr="00856630" w:rsidRDefault="00D34950" w:rsidP="00D34950">
      <w:pPr>
        <w:widowControl w:val="0"/>
        <w:autoSpaceDE w:val="0"/>
        <w:autoSpaceDN w:val="0"/>
        <w:adjustRightInd w:val="0"/>
        <w:spacing w:after="240"/>
        <w:jc w:val="center"/>
        <w:rPr>
          <w:rFonts w:ascii="Times New Roman" w:hAnsi="Times New Roman" w:cs="Times New Roman"/>
          <w:b/>
          <w:i/>
          <w:color w:val="1F1C1D"/>
          <w:sz w:val="34"/>
          <w:szCs w:val="34"/>
        </w:rPr>
      </w:pPr>
      <w:r w:rsidRPr="00856630">
        <w:rPr>
          <w:rFonts w:ascii="Times New Roman" w:hAnsi="Times New Roman" w:cs="Times New Roman"/>
          <w:b/>
          <w:i/>
          <w:color w:val="1F1C1D"/>
          <w:sz w:val="34"/>
          <w:szCs w:val="34"/>
        </w:rPr>
        <w:t>This plan is a discount plan for oil purchased up front in minimum purchases of 500 gallons at a time. Price is based on the daily posted price. This plan allows you the option to purchase more discount oil when monies are exhausted.</w:t>
      </w:r>
    </w:p>
    <w:p w14:paraId="4411E8F9" w14:textId="77777777" w:rsidR="00D34950" w:rsidRPr="00856630" w:rsidRDefault="00D34950" w:rsidP="00D34950">
      <w:pPr>
        <w:widowControl w:val="0"/>
        <w:autoSpaceDE w:val="0"/>
        <w:autoSpaceDN w:val="0"/>
        <w:adjustRightInd w:val="0"/>
        <w:spacing w:after="240"/>
        <w:rPr>
          <w:rFonts w:ascii="Times New Roman" w:hAnsi="Times New Roman" w:cs="Times New Roman"/>
          <w:i/>
        </w:rPr>
      </w:pPr>
      <w:r w:rsidRPr="00856630">
        <w:rPr>
          <w:rFonts w:ascii="Times New Roman" w:hAnsi="Times New Roman" w:cs="Times New Roman"/>
          <w:i/>
          <w:color w:val="1F1C1D"/>
          <w:sz w:val="34"/>
          <w:szCs w:val="34"/>
        </w:rPr>
        <w:t>Please note that all credit card payments have a reduced discount due to the astronomical fees the credit card companies charge. We do apologize for this inconvenience.</w:t>
      </w:r>
    </w:p>
    <w:p w14:paraId="7E237717"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All balances must be paid in full in order to take advantage of</w:t>
      </w:r>
      <w:r>
        <w:rPr>
          <w:rFonts w:ascii="Times New Roman" w:hAnsi="Times New Roman" w:cs="Times New Roman"/>
          <w:color w:val="1F1C1D"/>
          <w:sz w:val="34"/>
          <w:szCs w:val="34"/>
        </w:rPr>
        <w:t xml:space="preserve"> the Discount Plan. All custom</w:t>
      </w:r>
      <w:r w:rsidRPr="00D34950">
        <w:rPr>
          <w:rFonts w:ascii="Times New Roman" w:hAnsi="Times New Roman" w:cs="Times New Roman"/>
          <w:color w:val="1F1C1D"/>
          <w:sz w:val="34"/>
          <w:szCs w:val="34"/>
        </w:rPr>
        <w:t>ers must sign an Automatic Delivery Agreement (enclosed) to be on this plan. Just a reminder, Automatic Delivery Agreements do not expire, they must be cancelled in writing. Remember, the option to sign up for the Di</w:t>
      </w:r>
      <w:r w:rsidR="001B3F5A">
        <w:rPr>
          <w:rFonts w:ascii="Times New Roman" w:hAnsi="Times New Roman" w:cs="Times New Roman"/>
          <w:color w:val="1F1C1D"/>
          <w:sz w:val="34"/>
          <w:szCs w:val="34"/>
        </w:rPr>
        <w:t>scount Plan ends August 15, 2018</w:t>
      </w:r>
      <w:r w:rsidRPr="00D34950">
        <w:rPr>
          <w:rFonts w:ascii="Times New Roman" w:hAnsi="Times New Roman" w:cs="Times New Roman"/>
          <w:color w:val="1F1C1D"/>
          <w:sz w:val="34"/>
          <w:szCs w:val="34"/>
        </w:rPr>
        <w:t>.</w:t>
      </w:r>
    </w:p>
    <w:p w14:paraId="319C9701"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Daily pricing discounts (based on daily posted price) and budget plans are still available if above plan does not work for you. Call for more information on these two plans.</w:t>
      </w:r>
    </w:p>
    <w:p w14:paraId="5F59DFB2"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As always, please feel free to contact us if you have any questions or concerns. Sincerely,</w:t>
      </w:r>
    </w:p>
    <w:p w14:paraId="15E7A3CE" w14:textId="77777777" w:rsidR="00D34950" w:rsidRDefault="00D34950" w:rsidP="00D34950">
      <w:pPr>
        <w:widowControl w:val="0"/>
        <w:autoSpaceDE w:val="0"/>
        <w:autoSpaceDN w:val="0"/>
        <w:adjustRightInd w:val="0"/>
        <w:spacing w:after="240"/>
        <w:rPr>
          <w:rFonts w:ascii="Times New Roman" w:hAnsi="Times New Roman" w:cs="Times New Roman"/>
          <w:color w:val="1F1C1D"/>
          <w:sz w:val="34"/>
          <w:szCs w:val="34"/>
        </w:rPr>
      </w:pPr>
    </w:p>
    <w:p w14:paraId="7283DE24"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Judy Burdick</w:t>
      </w:r>
    </w:p>
    <w:p w14:paraId="47EDEFC8" w14:textId="77777777" w:rsidR="00D34950" w:rsidRPr="00D34950" w:rsidRDefault="00D34950" w:rsidP="00D34950">
      <w:pPr>
        <w:widowControl w:val="0"/>
        <w:autoSpaceDE w:val="0"/>
        <w:autoSpaceDN w:val="0"/>
        <w:adjustRightInd w:val="0"/>
        <w:spacing w:after="240"/>
        <w:rPr>
          <w:rFonts w:ascii="Times New Roman" w:hAnsi="Times New Roman" w:cs="Times New Roman"/>
        </w:rPr>
      </w:pPr>
      <w:r w:rsidRPr="00D34950">
        <w:rPr>
          <w:rFonts w:ascii="Times New Roman" w:hAnsi="Times New Roman" w:cs="Times New Roman"/>
          <w:color w:val="1F1C1D"/>
          <w:sz w:val="34"/>
          <w:szCs w:val="34"/>
        </w:rPr>
        <w:t>PAUL BURDICK OIL COMPANY, LLC.</w:t>
      </w:r>
    </w:p>
    <w:p w14:paraId="0E14AA4B" w14:textId="77777777" w:rsidR="00D34950" w:rsidRDefault="00D34950" w:rsidP="00D34950">
      <w:pPr>
        <w:widowControl w:val="0"/>
        <w:autoSpaceDE w:val="0"/>
        <w:autoSpaceDN w:val="0"/>
        <w:adjustRightInd w:val="0"/>
        <w:jc w:val="center"/>
        <w:rPr>
          <w:rFonts w:ascii="Times New Roman" w:hAnsi="Times New Roman" w:cs="Times New Roman"/>
          <w:color w:val="1F1C1D"/>
          <w:sz w:val="28"/>
          <w:szCs w:val="28"/>
        </w:rPr>
      </w:pPr>
      <w:r>
        <w:rPr>
          <w:rFonts w:ascii="Times" w:hAnsi="Times" w:cs="Times"/>
          <w:noProof/>
        </w:rPr>
        <w:drawing>
          <wp:inline distT="0" distB="0" distL="0" distR="0" wp14:anchorId="67DD3E48" wp14:editId="2DAB2E1E">
            <wp:extent cx="7315200" cy="5071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0" cy="50712"/>
                    </a:xfrm>
                    <a:prstGeom prst="rect">
                      <a:avLst/>
                    </a:prstGeom>
                    <a:noFill/>
                    <a:ln>
                      <a:noFill/>
                    </a:ln>
                  </pic:spPr>
                </pic:pic>
              </a:graphicData>
            </a:graphic>
          </wp:inline>
        </w:drawing>
      </w:r>
    </w:p>
    <w:p w14:paraId="49D5C288" w14:textId="77777777" w:rsidR="00D34950" w:rsidRDefault="00D34950" w:rsidP="00D34950">
      <w:pPr>
        <w:widowControl w:val="0"/>
        <w:autoSpaceDE w:val="0"/>
        <w:autoSpaceDN w:val="0"/>
        <w:adjustRightInd w:val="0"/>
        <w:jc w:val="center"/>
        <w:rPr>
          <w:rFonts w:ascii="Times New Roman" w:hAnsi="Times New Roman" w:cs="Times New Roman"/>
          <w:color w:val="1F1C1D"/>
          <w:sz w:val="28"/>
          <w:szCs w:val="28"/>
        </w:rPr>
      </w:pPr>
    </w:p>
    <w:p w14:paraId="2894B998" w14:textId="77777777" w:rsidR="00D34950" w:rsidRDefault="00D34950" w:rsidP="00D34950">
      <w:pPr>
        <w:widowControl w:val="0"/>
        <w:autoSpaceDE w:val="0"/>
        <w:autoSpaceDN w:val="0"/>
        <w:adjustRightInd w:val="0"/>
        <w:jc w:val="center"/>
        <w:rPr>
          <w:rFonts w:ascii="Times New Roman" w:hAnsi="Times New Roman" w:cs="Times New Roman"/>
          <w:color w:val="1F1C1D"/>
          <w:sz w:val="28"/>
          <w:szCs w:val="28"/>
        </w:rPr>
      </w:pPr>
      <w:r w:rsidRPr="00D34950">
        <w:rPr>
          <w:rFonts w:ascii="Times New Roman" w:hAnsi="Times New Roman" w:cs="Times New Roman"/>
          <w:color w:val="1F1C1D"/>
          <w:sz w:val="28"/>
          <w:szCs w:val="28"/>
        </w:rPr>
        <w:t xml:space="preserve">P.O. Box 613, 950 Middlesex Turnpike, Old </w:t>
      </w:r>
      <w:proofErr w:type="spellStart"/>
      <w:r w:rsidRPr="00D34950">
        <w:rPr>
          <w:rFonts w:ascii="Times New Roman" w:hAnsi="Times New Roman" w:cs="Times New Roman"/>
          <w:color w:val="1F1C1D"/>
          <w:sz w:val="28"/>
          <w:szCs w:val="28"/>
        </w:rPr>
        <w:t>Saybrook</w:t>
      </w:r>
      <w:proofErr w:type="spellEnd"/>
      <w:r w:rsidRPr="00D34950">
        <w:rPr>
          <w:rFonts w:ascii="Times New Roman" w:hAnsi="Times New Roman" w:cs="Times New Roman"/>
          <w:color w:val="1F1C1D"/>
          <w:sz w:val="28"/>
          <w:szCs w:val="28"/>
        </w:rPr>
        <w:t>, CT 06475</w:t>
      </w:r>
    </w:p>
    <w:p w14:paraId="6CA0BC0E" w14:textId="77777777" w:rsidR="00D34950" w:rsidRPr="00D34950" w:rsidRDefault="00D34950" w:rsidP="00D34950">
      <w:pPr>
        <w:widowControl w:val="0"/>
        <w:autoSpaceDE w:val="0"/>
        <w:autoSpaceDN w:val="0"/>
        <w:adjustRightInd w:val="0"/>
        <w:jc w:val="center"/>
        <w:rPr>
          <w:rFonts w:ascii="Times New Roman" w:hAnsi="Times New Roman" w:cs="Times New Roman"/>
          <w:sz w:val="28"/>
          <w:szCs w:val="28"/>
        </w:rPr>
      </w:pPr>
      <w:r w:rsidRPr="00D34950">
        <w:rPr>
          <w:rFonts w:ascii="Times New Roman" w:hAnsi="Times New Roman" w:cs="Times New Roman"/>
          <w:color w:val="1F1C1D"/>
          <w:sz w:val="28"/>
          <w:szCs w:val="28"/>
        </w:rPr>
        <w:t>Phone: 860-388-1130 / Fax: 860-388-1137</w:t>
      </w:r>
    </w:p>
    <w:p w14:paraId="6D5B5BFF" w14:textId="77777777" w:rsidR="00D34950" w:rsidRDefault="00D34950" w:rsidP="00D34950">
      <w:pPr>
        <w:widowControl w:val="0"/>
        <w:autoSpaceDE w:val="0"/>
        <w:autoSpaceDN w:val="0"/>
        <w:adjustRightInd w:val="0"/>
        <w:rPr>
          <w:rFonts w:ascii="Times" w:hAnsi="Times" w:cs="Times"/>
        </w:rPr>
      </w:pPr>
      <w:r>
        <w:rPr>
          <w:rFonts w:ascii="Times" w:hAnsi="Times" w:cs="Times"/>
        </w:rPr>
        <w:lastRenderedPageBreak/>
        <w:t xml:space="preserve"> </w:t>
      </w:r>
    </w:p>
    <w:p w14:paraId="64E529AA" w14:textId="77777777" w:rsidR="00D34950" w:rsidRDefault="00D34950" w:rsidP="00282668">
      <w:pPr>
        <w:widowControl w:val="0"/>
        <w:autoSpaceDE w:val="0"/>
        <w:autoSpaceDN w:val="0"/>
        <w:adjustRightInd w:val="0"/>
        <w:jc w:val="center"/>
        <w:rPr>
          <w:rFonts w:ascii="Times New Roman" w:hAnsi="Times New Roman" w:cs="Times New Roman"/>
          <w:color w:val="1F1C1D"/>
          <w:sz w:val="54"/>
          <w:szCs w:val="54"/>
        </w:rPr>
      </w:pPr>
      <w:r w:rsidRPr="00D34950">
        <w:rPr>
          <w:rFonts w:ascii="Times New Roman" w:hAnsi="Times New Roman" w:cs="Times New Roman"/>
          <w:color w:val="1F1C1D"/>
          <w:sz w:val="54"/>
          <w:szCs w:val="54"/>
        </w:rPr>
        <w:t>Paul Burdick Oil Company, LLC</w:t>
      </w:r>
    </w:p>
    <w:p w14:paraId="467C4B7B" w14:textId="77777777" w:rsidR="00D34950" w:rsidRPr="00D34950" w:rsidRDefault="00D34950" w:rsidP="00282668">
      <w:pPr>
        <w:widowControl w:val="0"/>
        <w:autoSpaceDE w:val="0"/>
        <w:autoSpaceDN w:val="0"/>
        <w:adjustRightInd w:val="0"/>
        <w:jc w:val="center"/>
        <w:rPr>
          <w:rFonts w:ascii="Times New Roman" w:hAnsi="Times New Roman" w:cs="Times New Roman"/>
        </w:rPr>
      </w:pPr>
      <w:r w:rsidRPr="00D34950">
        <w:rPr>
          <w:rFonts w:ascii="Times New Roman" w:hAnsi="Times New Roman" w:cs="Times New Roman"/>
          <w:color w:val="1F1C1D"/>
          <w:sz w:val="32"/>
          <w:szCs w:val="32"/>
        </w:rPr>
        <w:t>Full Service Fuel Oil Company / Established 1994</w:t>
      </w:r>
    </w:p>
    <w:p w14:paraId="296876AA" w14:textId="77777777" w:rsidR="00D34950" w:rsidRPr="00D34950" w:rsidRDefault="00D34950" w:rsidP="00282668">
      <w:pPr>
        <w:widowControl w:val="0"/>
        <w:autoSpaceDE w:val="0"/>
        <w:autoSpaceDN w:val="0"/>
        <w:adjustRightInd w:val="0"/>
        <w:jc w:val="center"/>
        <w:rPr>
          <w:rFonts w:ascii="Times New Roman" w:hAnsi="Times New Roman" w:cs="Times New Roman"/>
        </w:rPr>
      </w:pPr>
      <w:r w:rsidRPr="00D34950">
        <w:rPr>
          <w:rFonts w:ascii="Times New Roman" w:hAnsi="Times New Roman" w:cs="Times New Roman"/>
          <w:color w:val="1F1C1D"/>
          <w:sz w:val="38"/>
          <w:szCs w:val="38"/>
        </w:rPr>
        <w:t>Discount Plan 15¢ (25¢ cash/check)</w:t>
      </w:r>
    </w:p>
    <w:p w14:paraId="279D2E74" w14:textId="77777777" w:rsidR="00282668" w:rsidRDefault="00282668" w:rsidP="00D34950">
      <w:pPr>
        <w:widowControl w:val="0"/>
        <w:autoSpaceDE w:val="0"/>
        <w:autoSpaceDN w:val="0"/>
        <w:adjustRightInd w:val="0"/>
        <w:spacing w:after="240"/>
        <w:rPr>
          <w:rFonts w:ascii="Times New Roman" w:hAnsi="Times New Roman" w:cs="Times New Roman"/>
          <w:color w:val="1F1C1D"/>
        </w:rPr>
      </w:pPr>
    </w:p>
    <w:p w14:paraId="540BD1AF" w14:textId="77777777" w:rsidR="00D34950" w:rsidRPr="00282668" w:rsidRDefault="00D34950" w:rsidP="00D34950">
      <w:pPr>
        <w:widowControl w:val="0"/>
        <w:autoSpaceDE w:val="0"/>
        <w:autoSpaceDN w:val="0"/>
        <w:adjustRightInd w:val="0"/>
        <w:spacing w:after="240"/>
        <w:rPr>
          <w:rFonts w:ascii="Times New Roman" w:hAnsi="Times New Roman" w:cs="Times New Roman"/>
        </w:rPr>
      </w:pPr>
      <w:r w:rsidRPr="00282668">
        <w:rPr>
          <w:rFonts w:ascii="Times New Roman" w:hAnsi="Times New Roman" w:cs="Times New Roman"/>
          <w:color w:val="1F1C1D"/>
        </w:rPr>
        <w:t>This is a discount plan for 500 gallons or more of prepaid oil. This plan DOES NOT guarantee a specific price for oil, but offers a discounted price. The Discount Plan allows you to purchase additional oil throughout the season in lots of 500 gallons or more.</w:t>
      </w:r>
    </w:p>
    <w:p w14:paraId="64781398" w14:textId="77777777" w:rsidR="00D34950" w:rsidRPr="00282668" w:rsidRDefault="00D34950" w:rsidP="00D34950">
      <w:pPr>
        <w:widowControl w:val="0"/>
        <w:autoSpaceDE w:val="0"/>
        <w:autoSpaceDN w:val="0"/>
        <w:adjustRightInd w:val="0"/>
        <w:spacing w:after="240"/>
        <w:rPr>
          <w:rFonts w:ascii="Times New Roman" w:hAnsi="Times New Roman" w:cs="Times New Roman"/>
          <w:color w:val="1F1C1D"/>
        </w:rPr>
      </w:pPr>
      <w:r w:rsidRPr="00282668">
        <w:rPr>
          <w:rFonts w:ascii="Times New Roman" w:hAnsi="Times New Roman" w:cs="Times New Roman"/>
          <w:color w:val="1F1C1D"/>
        </w:rPr>
        <w:t xml:space="preserve">For example, if you get a delivery today and the daily posted price off the truck is $3.25, your price will be $3.10 per gallon ($3.00 cash/check) for this delivery. So, your next order comes a month later and the daily posted price off the </w:t>
      </w:r>
      <w:proofErr w:type="spellStart"/>
      <w:r w:rsidRPr="00282668">
        <w:rPr>
          <w:rFonts w:ascii="Times New Roman" w:hAnsi="Times New Roman" w:cs="Times New Roman"/>
          <w:color w:val="1F1C1D"/>
        </w:rPr>
        <w:t>the</w:t>
      </w:r>
      <w:proofErr w:type="spellEnd"/>
      <w:r w:rsidRPr="00282668">
        <w:rPr>
          <w:rFonts w:ascii="Times New Roman" w:hAnsi="Times New Roman" w:cs="Times New Roman"/>
          <w:color w:val="1F1C1D"/>
        </w:rPr>
        <w:t xml:space="preserve"> truck that day is $3.00 per gallon, your price for this delivery will be $2.85 per gallon ($2.75 cash/check) At the end of the season, you may have a credit due you or a balance owed.</w:t>
      </w:r>
    </w:p>
    <w:p w14:paraId="6D949312" w14:textId="77777777" w:rsidR="00D34950" w:rsidRPr="00282668" w:rsidRDefault="00EE254E" w:rsidP="00D34950">
      <w:pPr>
        <w:widowControl w:val="0"/>
        <w:autoSpaceDE w:val="0"/>
        <w:autoSpaceDN w:val="0"/>
        <w:adjustRightInd w:val="0"/>
        <w:spacing w:after="240"/>
        <w:rPr>
          <w:rFonts w:ascii="Times New Roman" w:hAnsi="Times New Roman" w:cs="Times New Roman"/>
        </w:rPr>
      </w:pPr>
      <w:r>
        <w:rPr>
          <w:rFonts w:ascii="Times New Roman" w:hAnsi="Times New Roman" w:cs="Times New Roman"/>
          <w:color w:val="1F1C1D"/>
        </w:rPr>
        <w:t>We ar</w:t>
      </w:r>
      <w:r w:rsidR="006D004C">
        <w:rPr>
          <w:rFonts w:ascii="Times New Roman" w:hAnsi="Times New Roman" w:cs="Times New Roman"/>
          <w:color w:val="1F1C1D"/>
        </w:rPr>
        <w:t>e currently using $2.9</w:t>
      </w:r>
      <w:r>
        <w:rPr>
          <w:rFonts w:ascii="Times New Roman" w:hAnsi="Times New Roman" w:cs="Times New Roman"/>
          <w:color w:val="1F1C1D"/>
        </w:rPr>
        <w:t>0</w:t>
      </w:r>
      <w:r w:rsidR="00D34950" w:rsidRPr="00282668">
        <w:rPr>
          <w:rFonts w:ascii="Times New Roman" w:hAnsi="Times New Roman" w:cs="Times New Roman"/>
          <w:color w:val="1F1C1D"/>
        </w:rPr>
        <w:t xml:space="preserve"> as a base price.  Again, this is not a locked price, simply an estimate based on current oil market.  Remember – this plan DOES NOT guarantee tha</w:t>
      </w:r>
      <w:r w:rsidR="006D004C">
        <w:rPr>
          <w:rFonts w:ascii="Times New Roman" w:hAnsi="Times New Roman" w:cs="Times New Roman"/>
          <w:color w:val="1F1C1D"/>
        </w:rPr>
        <w:t>t the price of oil will be $2.9</w:t>
      </w:r>
      <w:r>
        <w:rPr>
          <w:rFonts w:ascii="Times New Roman" w:hAnsi="Times New Roman" w:cs="Times New Roman"/>
          <w:color w:val="1F1C1D"/>
        </w:rPr>
        <w:t>0</w:t>
      </w:r>
      <w:r w:rsidR="00D34950" w:rsidRPr="00282668">
        <w:rPr>
          <w:rFonts w:ascii="Times New Roman" w:hAnsi="Times New Roman" w:cs="Times New Roman"/>
          <w:color w:val="1F1C1D"/>
        </w:rPr>
        <w:t xml:space="preserve"> per galloon, this is a base price.  It may be more – it may be less.</w:t>
      </w:r>
    </w:p>
    <w:p w14:paraId="77DB061B" w14:textId="77777777" w:rsidR="00D34950" w:rsidRPr="00282668" w:rsidRDefault="00D34950" w:rsidP="00D34950">
      <w:pPr>
        <w:widowControl w:val="0"/>
        <w:autoSpaceDE w:val="0"/>
        <w:autoSpaceDN w:val="0"/>
        <w:adjustRightInd w:val="0"/>
        <w:spacing w:after="240"/>
        <w:rPr>
          <w:rFonts w:ascii="Times New Roman" w:hAnsi="Times New Roman" w:cs="Times New Roman"/>
        </w:rPr>
      </w:pPr>
      <w:r w:rsidRPr="00282668">
        <w:rPr>
          <w:rFonts w:ascii="Times New Roman" w:hAnsi="Times New Roman" w:cs="Times New Roman"/>
          <w:color w:val="1F1C1D"/>
        </w:rPr>
        <w:t>We would like</w:t>
      </w:r>
      <w:r w:rsidR="001B3F5A">
        <w:rPr>
          <w:rFonts w:ascii="Times New Roman" w:hAnsi="Times New Roman" w:cs="Times New Roman"/>
          <w:color w:val="1F1C1D"/>
        </w:rPr>
        <w:t xml:space="preserve"> _________________gallons x $2.9</w:t>
      </w:r>
      <w:r w:rsidR="00EE254E">
        <w:rPr>
          <w:rFonts w:ascii="Times New Roman" w:hAnsi="Times New Roman" w:cs="Times New Roman"/>
          <w:color w:val="1F1C1D"/>
        </w:rPr>
        <w:t>0</w:t>
      </w:r>
      <w:r w:rsidRPr="00282668">
        <w:rPr>
          <w:rFonts w:ascii="Times New Roman" w:hAnsi="Times New Roman" w:cs="Times New Roman"/>
          <w:color w:val="1F1C1D"/>
        </w:rPr>
        <w:t xml:space="preserve"> per gallon $______________ (</w:t>
      </w:r>
      <w:proofErr w:type="gramStart"/>
      <w:r w:rsidRPr="00282668">
        <w:rPr>
          <w:rFonts w:ascii="Times New Roman" w:hAnsi="Times New Roman" w:cs="Times New Roman"/>
          <w:color w:val="1F1C1D"/>
        </w:rPr>
        <w:t>500 gallon</w:t>
      </w:r>
      <w:proofErr w:type="gramEnd"/>
      <w:r w:rsidRPr="00282668">
        <w:rPr>
          <w:rFonts w:ascii="Times New Roman" w:hAnsi="Times New Roman" w:cs="Times New Roman"/>
          <w:color w:val="1F1C1D"/>
        </w:rPr>
        <w:t xml:space="preserve"> minimum) of heating oil at a savings of 15¢ (25¢ cash/check) off the daily posted price, which will be delivered in accordance with your Automatic Delivery Agreement with Paul Burdick Oil Company, LLC. (Commercial accounts must add 6.35% </w:t>
      </w:r>
      <w:r w:rsidR="00282668" w:rsidRPr="00282668">
        <w:rPr>
          <w:rFonts w:ascii="Times New Roman" w:hAnsi="Times New Roman" w:cs="Times New Roman"/>
          <w:color w:val="1F1C1D"/>
        </w:rPr>
        <w:t>sales tax.) Payment must accom</w:t>
      </w:r>
      <w:r w:rsidRPr="00282668">
        <w:rPr>
          <w:rFonts w:ascii="Times New Roman" w:hAnsi="Times New Roman" w:cs="Times New Roman"/>
          <w:color w:val="1F1C1D"/>
        </w:rPr>
        <w:t>pany contract when returned. Paul Burdick Oil Company, LLC., accepts cash, checks, money order</w:t>
      </w:r>
      <w:r w:rsidR="00282668">
        <w:rPr>
          <w:rFonts w:ascii="Times New Roman" w:hAnsi="Times New Roman" w:cs="Times New Roman"/>
          <w:color w:val="1F1C1D"/>
        </w:rPr>
        <w:t>s, MasterCard/Visa as f</w:t>
      </w:r>
      <w:r w:rsidRPr="00282668">
        <w:rPr>
          <w:rFonts w:ascii="Times New Roman" w:hAnsi="Times New Roman" w:cs="Times New Roman"/>
          <w:color w:val="1F1C1D"/>
        </w:rPr>
        <w:t>orms of payment.</w:t>
      </w:r>
    </w:p>
    <w:p w14:paraId="288641A8"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Terms of Agreement</w:t>
      </w:r>
    </w:p>
    <w:p w14:paraId="419189A5" w14:textId="77777777" w:rsidR="00D34950" w:rsidRPr="00282668" w:rsidRDefault="00D34950" w:rsidP="00282668">
      <w:pPr>
        <w:widowControl w:val="0"/>
        <w:numPr>
          <w:ilvl w:val="0"/>
          <w:numId w:val="5"/>
        </w:numPr>
        <w:tabs>
          <w:tab w:val="left" w:pos="220"/>
          <w:tab w:val="left" w:pos="720"/>
        </w:tabs>
        <w:autoSpaceDE w:val="0"/>
        <w:autoSpaceDN w:val="0"/>
        <w:adjustRightInd w:val="0"/>
        <w:rPr>
          <w:rFonts w:ascii="Times New Roman" w:hAnsi="Times New Roman" w:cs="Times New Roman"/>
          <w:color w:val="1F1C1D"/>
        </w:rPr>
      </w:pPr>
      <w:r w:rsidRPr="00282668">
        <w:rPr>
          <w:rFonts w:ascii="Times New Roman" w:hAnsi="Times New Roman" w:cs="Times New Roman"/>
          <w:color w:val="1F1C1D"/>
        </w:rPr>
        <w:t xml:space="preserve">All account balances must be current to purchase prepaid oil. </w:t>
      </w:r>
    </w:p>
    <w:p w14:paraId="075A60F4" w14:textId="77777777" w:rsidR="00D34950" w:rsidRPr="00282668" w:rsidRDefault="001B3F5A" w:rsidP="00282668">
      <w:pPr>
        <w:widowControl w:val="0"/>
        <w:numPr>
          <w:ilvl w:val="0"/>
          <w:numId w:val="5"/>
        </w:numPr>
        <w:tabs>
          <w:tab w:val="left" w:pos="220"/>
          <w:tab w:val="left" w:pos="720"/>
        </w:tabs>
        <w:autoSpaceDE w:val="0"/>
        <w:autoSpaceDN w:val="0"/>
        <w:adjustRightInd w:val="0"/>
        <w:rPr>
          <w:rFonts w:ascii="Times New Roman" w:hAnsi="Times New Roman" w:cs="Times New Roman"/>
          <w:color w:val="1F1C1D"/>
        </w:rPr>
      </w:pPr>
      <w:r>
        <w:rPr>
          <w:rFonts w:ascii="Times New Roman" w:hAnsi="Times New Roman" w:cs="Times New Roman"/>
          <w:color w:val="1F1C1D"/>
        </w:rPr>
        <w:t>Plan begins September 1, 2018 and ends June 30, 2019</w:t>
      </w:r>
      <w:r w:rsidR="00D34950" w:rsidRPr="00282668">
        <w:rPr>
          <w:rFonts w:ascii="Times New Roman" w:hAnsi="Times New Roman" w:cs="Times New Roman"/>
          <w:color w:val="1F1C1D"/>
        </w:rPr>
        <w:t xml:space="preserve">. </w:t>
      </w:r>
    </w:p>
    <w:p w14:paraId="3146143C" w14:textId="77777777" w:rsidR="00D34950" w:rsidRPr="00282668" w:rsidRDefault="00D34950" w:rsidP="00282668">
      <w:pPr>
        <w:widowControl w:val="0"/>
        <w:numPr>
          <w:ilvl w:val="0"/>
          <w:numId w:val="5"/>
        </w:numPr>
        <w:tabs>
          <w:tab w:val="left" w:pos="220"/>
          <w:tab w:val="left" w:pos="720"/>
        </w:tabs>
        <w:autoSpaceDE w:val="0"/>
        <w:autoSpaceDN w:val="0"/>
        <w:adjustRightInd w:val="0"/>
        <w:rPr>
          <w:rFonts w:ascii="Times New Roman" w:hAnsi="Times New Roman" w:cs="Times New Roman"/>
          <w:color w:val="1F1C1D"/>
        </w:rPr>
      </w:pPr>
      <w:r w:rsidRPr="00282668">
        <w:rPr>
          <w:rFonts w:ascii="Times New Roman" w:hAnsi="Times New Roman" w:cs="Times New Roman"/>
          <w:color w:val="1F1C1D"/>
        </w:rPr>
        <w:t>In order to participate, you must also participate in an Automatic Delivery Agr</w:t>
      </w:r>
      <w:r w:rsidR="00282668">
        <w:rPr>
          <w:rFonts w:ascii="Times New Roman" w:hAnsi="Times New Roman" w:cs="Times New Roman"/>
          <w:color w:val="1F1C1D"/>
        </w:rPr>
        <w:t xml:space="preserve">eement (on reverse). Automatic </w:t>
      </w:r>
      <w:r w:rsidRPr="00282668">
        <w:rPr>
          <w:rFonts w:ascii="Times New Roman" w:hAnsi="Times New Roman" w:cs="Times New Roman"/>
          <w:color w:val="1F1C1D"/>
        </w:rPr>
        <w:t xml:space="preserve">delivery of oil will continue after all of your prepaid heating oil has been delivered unless you notify us in writing  to stop delivery. Automatic delivery of oil will be at the retail daily posted price at the time of delivery. </w:t>
      </w:r>
    </w:p>
    <w:p w14:paraId="6882FFFC" w14:textId="77777777" w:rsidR="00D34950" w:rsidRPr="00282668" w:rsidRDefault="00D34950" w:rsidP="00282668">
      <w:pPr>
        <w:widowControl w:val="0"/>
        <w:numPr>
          <w:ilvl w:val="0"/>
          <w:numId w:val="5"/>
        </w:numPr>
        <w:tabs>
          <w:tab w:val="left" w:pos="220"/>
          <w:tab w:val="left" w:pos="720"/>
        </w:tabs>
        <w:autoSpaceDE w:val="0"/>
        <w:autoSpaceDN w:val="0"/>
        <w:adjustRightInd w:val="0"/>
        <w:rPr>
          <w:rFonts w:ascii="Times New Roman" w:hAnsi="Times New Roman" w:cs="Times New Roman"/>
          <w:color w:val="1F1C1D"/>
        </w:rPr>
      </w:pPr>
      <w:r w:rsidRPr="00282668">
        <w:rPr>
          <w:rFonts w:ascii="Times New Roman" w:hAnsi="Times New Roman" w:cs="Times New Roman"/>
          <w:color w:val="1F1C1D"/>
        </w:rPr>
        <w:t xml:space="preserve">All sales of home heating oil are final. No refunds will be given during the terms of the agreement. </w:t>
      </w:r>
    </w:p>
    <w:p w14:paraId="04A35D9D" w14:textId="77777777" w:rsidR="00D34950" w:rsidRPr="00282668" w:rsidRDefault="00D34950" w:rsidP="00282668">
      <w:pPr>
        <w:widowControl w:val="0"/>
        <w:numPr>
          <w:ilvl w:val="0"/>
          <w:numId w:val="5"/>
        </w:numPr>
        <w:tabs>
          <w:tab w:val="left" w:pos="220"/>
          <w:tab w:val="left" w:pos="720"/>
        </w:tabs>
        <w:autoSpaceDE w:val="0"/>
        <w:autoSpaceDN w:val="0"/>
        <w:adjustRightInd w:val="0"/>
        <w:rPr>
          <w:rFonts w:ascii="Times New Roman" w:hAnsi="Times New Roman" w:cs="Times New Roman"/>
          <w:color w:val="1F1C1D"/>
        </w:rPr>
      </w:pPr>
      <w:r w:rsidRPr="00282668">
        <w:rPr>
          <w:rFonts w:ascii="Times New Roman" w:hAnsi="Times New Roman" w:cs="Times New Roman"/>
          <w:color w:val="1F1C1D"/>
        </w:rPr>
        <w:t>The dollar value of any unused pre-purchased gallons will remain as a dollar credit to your account for future  charges or can be refunded to you upon your wri</w:t>
      </w:r>
      <w:r w:rsidR="001B3F5A">
        <w:rPr>
          <w:rFonts w:ascii="Times New Roman" w:hAnsi="Times New Roman" w:cs="Times New Roman"/>
          <w:color w:val="1F1C1D"/>
        </w:rPr>
        <w:t>tten request after June 30, 2019</w:t>
      </w:r>
      <w:r w:rsidRPr="00282668">
        <w:rPr>
          <w:rFonts w:ascii="Times New Roman" w:hAnsi="Times New Roman" w:cs="Times New Roman"/>
          <w:color w:val="1F1C1D"/>
        </w:rPr>
        <w:t xml:space="preserve">. </w:t>
      </w:r>
    </w:p>
    <w:p w14:paraId="0A4AF534" w14:textId="77777777" w:rsidR="00282668" w:rsidRDefault="00282668" w:rsidP="00282668">
      <w:pPr>
        <w:widowControl w:val="0"/>
        <w:autoSpaceDE w:val="0"/>
        <w:autoSpaceDN w:val="0"/>
        <w:adjustRightInd w:val="0"/>
        <w:rPr>
          <w:rFonts w:ascii="Times New Roman" w:hAnsi="Times New Roman" w:cs="Times New Roman"/>
          <w:color w:val="1F1C1D"/>
        </w:rPr>
      </w:pPr>
    </w:p>
    <w:p w14:paraId="78AD82F6" w14:textId="77777777" w:rsidR="00282668" w:rsidRDefault="00D34950" w:rsidP="00282668">
      <w:pPr>
        <w:widowControl w:val="0"/>
        <w:autoSpaceDE w:val="0"/>
        <w:autoSpaceDN w:val="0"/>
        <w:adjustRightInd w:val="0"/>
        <w:rPr>
          <w:rFonts w:ascii="Times New Roman" w:hAnsi="Times New Roman" w:cs="Times New Roman"/>
          <w:color w:val="1F1C1D"/>
        </w:rPr>
      </w:pPr>
      <w:r w:rsidRPr="00282668">
        <w:rPr>
          <w:rFonts w:ascii="Times New Roman" w:hAnsi="Times New Roman" w:cs="Times New Roman"/>
          <w:color w:val="1F1C1D"/>
        </w:rPr>
        <w:t xml:space="preserve">We understand and agree with the above terms. ___________________________________________ </w:t>
      </w:r>
    </w:p>
    <w:p w14:paraId="3386049D"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Customer Signature ___________________________________________ Print Name / Date</w:t>
      </w:r>
    </w:p>
    <w:p w14:paraId="376BCE95" w14:textId="77777777" w:rsidR="00282668" w:rsidRDefault="00282668" w:rsidP="00282668">
      <w:pPr>
        <w:widowControl w:val="0"/>
        <w:autoSpaceDE w:val="0"/>
        <w:autoSpaceDN w:val="0"/>
        <w:adjustRightInd w:val="0"/>
        <w:rPr>
          <w:rFonts w:ascii="Times New Roman" w:hAnsi="Times New Roman" w:cs="Times New Roman"/>
          <w:color w:val="1F1C1D"/>
        </w:rPr>
      </w:pPr>
    </w:p>
    <w:p w14:paraId="3DE0F1E9"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Payment:</w:t>
      </w:r>
    </w:p>
    <w:p w14:paraId="79AD51EE" w14:textId="77777777" w:rsidR="00E35EE4" w:rsidRDefault="001B3F5A" w:rsidP="00282668">
      <w:pPr>
        <w:widowControl w:val="0"/>
        <w:autoSpaceDE w:val="0"/>
        <w:autoSpaceDN w:val="0"/>
        <w:adjustRightInd w:val="0"/>
        <w:rPr>
          <w:rFonts w:ascii="Times New Roman" w:hAnsi="Times New Roman" w:cs="Times New Roman"/>
          <w:color w:val="1F1C1D"/>
        </w:rPr>
      </w:pPr>
      <w:r>
        <w:rPr>
          <w:rFonts w:ascii="Times New Roman" w:hAnsi="Times New Roman" w:cs="Times New Roman"/>
          <w:color w:val="1F1C1D"/>
        </w:rPr>
        <w:t>Payment in full of $145</w:t>
      </w:r>
      <w:r w:rsidR="00EE254E">
        <w:rPr>
          <w:rFonts w:ascii="Times New Roman" w:hAnsi="Times New Roman" w:cs="Times New Roman"/>
          <w:color w:val="1F1C1D"/>
        </w:rPr>
        <w:t>0</w:t>
      </w:r>
      <w:r w:rsidR="00D34950" w:rsidRPr="00282668">
        <w:rPr>
          <w:rFonts w:ascii="Times New Roman" w:hAnsi="Times New Roman" w:cs="Times New Roman"/>
          <w:color w:val="1F1C1D"/>
        </w:rPr>
        <w:t>.00 for the minimum purchase of 500 gallons at an estim</w:t>
      </w:r>
      <w:r w:rsidR="00E35EE4">
        <w:rPr>
          <w:rFonts w:ascii="Times New Roman" w:hAnsi="Times New Roman" w:cs="Times New Roman"/>
          <w:color w:val="1F1C1D"/>
        </w:rPr>
        <w:t>ated cost of $</w:t>
      </w:r>
      <w:r>
        <w:rPr>
          <w:rFonts w:ascii="Times New Roman" w:hAnsi="Times New Roman" w:cs="Times New Roman"/>
          <w:color w:val="1F1C1D"/>
        </w:rPr>
        <w:t>2.9</w:t>
      </w:r>
      <w:r w:rsidR="00EE254E">
        <w:rPr>
          <w:rFonts w:ascii="Times New Roman" w:hAnsi="Times New Roman" w:cs="Times New Roman"/>
          <w:color w:val="1F1C1D"/>
        </w:rPr>
        <w:t>0</w:t>
      </w:r>
      <w:r w:rsidR="00D34950" w:rsidRPr="00282668">
        <w:rPr>
          <w:rFonts w:ascii="Times New Roman" w:hAnsi="Times New Roman" w:cs="Times New Roman"/>
          <w:color w:val="1F1C1D"/>
        </w:rPr>
        <w:t xml:space="preserve"> per gallon is due by August 15, 201</w:t>
      </w:r>
      <w:r>
        <w:rPr>
          <w:rFonts w:ascii="Times New Roman" w:hAnsi="Times New Roman" w:cs="Times New Roman"/>
          <w:color w:val="1F1C1D"/>
        </w:rPr>
        <w:t>8</w:t>
      </w:r>
      <w:r w:rsidR="00D34950" w:rsidRPr="00282668">
        <w:rPr>
          <w:rFonts w:ascii="Times New Roman" w:hAnsi="Times New Roman" w:cs="Times New Roman"/>
          <w:color w:val="1F1C1D"/>
        </w:rPr>
        <w:t>. Reminders will not be sent. It will be your responsibility. </w:t>
      </w:r>
    </w:p>
    <w:p w14:paraId="092D12F2"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Check # _________ Money Order _________ Cash _________ MasterCard / Visa Credit Card _________</w:t>
      </w:r>
    </w:p>
    <w:p w14:paraId="213C8E94"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 xml:space="preserve">Name on Card:___________________________________________________________________________________ Billing </w:t>
      </w:r>
      <w:proofErr w:type="spellStart"/>
      <w:r w:rsidRPr="00282668">
        <w:rPr>
          <w:rFonts w:ascii="Times New Roman" w:hAnsi="Times New Roman" w:cs="Times New Roman"/>
          <w:color w:val="1F1C1D"/>
        </w:rPr>
        <w:t>Address:______________________________________City</w:t>
      </w:r>
      <w:proofErr w:type="spellEnd"/>
      <w:r w:rsidRPr="00282668">
        <w:rPr>
          <w:rFonts w:ascii="Times New Roman" w:hAnsi="Times New Roman" w:cs="Times New Roman"/>
          <w:color w:val="1F1C1D"/>
        </w:rPr>
        <w:t xml:space="preserve">, State Zip:________________________________ Card # ___________________________________ Exp. Date _____________ CID# (3 digit # on back of card) </w:t>
      </w:r>
      <w:r w:rsidR="00E35EE4">
        <w:rPr>
          <w:rFonts w:ascii="Times New Roman" w:hAnsi="Times New Roman" w:cs="Times New Roman"/>
          <w:color w:val="1F1C1D"/>
        </w:rPr>
        <w:t>____</w:t>
      </w:r>
      <w:r w:rsidRPr="00282668">
        <w:rPr>
          <w:rFonts w:ascii="Times New Roman" w:hAnsi="Times New Roman" w:cs="Times New Roman"/>
          <w:color w:val="1F1C1D"/>
        </w:rPr>
        <w:t>__ Email Address: ___________________________________________________________________________________</w:t>
      </w:r>
    </w:p>
    <w:p w14:paraId="2B36943D" w14:textId="77777777" w:rsidR="00D34950" w:rsidRPr="00282668" w:rsidRDefault="00D34950" w:rsidP="00282668">
      <w:pPr>
        <w:widowControl w:val="0"/>
        <w:autoSpaceDE w:val="0"/>
        <w:autoSpaceDN w:val="0"/>
        <w:adjustRightInd w:val="0"/>
        <w:rPr>
          <w:rFonts w:ascii="Times New Roman" w:hAnsi="Times New Roman" w:cs="Times New Roman"/>
        </w:rPr>
      </w:pPr>
      <w:r w:rsidRPr="00282668">
        <w:rPr>
          <w:rFonts w:ascii="Times New Roman" w:hAnsi="Times New Roman" w:cs="Times New Roman"/>
          <w:color w:val="1F1C1D"/>
        </w:rPr>
        <w:t>I authorize the Paul Burdick Oil Company, LLC., to charge my MasterCard/Visa $______________ for prepaid home heating oil</w:t>
      </w:r>
      <w:r w:rsidR="001B3F5A">
        <w:rPr>
          <w:rFonts w:ascii="Times New Roman" w:hAnsi="Times New Roman" w:cs="Times New Roman"/>
          <w:color w:val="1F1C1D"/>
        </w:rPr>
        <w:t xml:space="preserve"> for the 2018</w:t>
      </w:r>
      <w:r w:rsidR="00EE254E">
        <w:rPr>
          <w:rFonts w:ascii="Times New Roman" w:hAnsi="Times New Roman" w:cs="Times New Roman"/>
          <w:color w:val="1F1C1D"/>
        </w:rPr>
        <w:t>-201</w:t>
      </w:r>
      <w:r w:rsidR="001B3F5A">
        <w:rPr>
          <w:rFonts w:ascii="Times New Roman" w:hAnsi="Times New Roman" w:cs="Times New Roman"/>
          <w:color w:val="1F1C1D"/>
        </w:rPr>
        <w:t>9</w:t>
      </w:r>
      <w:r w:rsidR="00E35EE4">
        <w:rPr>
          <w:rFonts w:ascii="Times New Roman" w:hAnsi="Times New Roman" w:cs="Times New Roman"/>
          <w:color w:val="1F1C1D"/>
        </w:rPr>
        <w:t xml:space="preserve"> season as stated in above</w:t>
      </w:r>
      <w:r w:rsidRPr="00282668">
        <w:rPr>
          <w:rFonts w:ascii="Times New Roman" w:hAnsi="Times New Roman" w:cs="Times New Roman"/>
          <w:color w:val="1F1C1D"/>
        </w:rPr>
        <w:t>. Signature________________________________________________Date__________________________</w:t>
      </w:r>
    </w:p>
    <w:p w14:paraId="67E1C525" w14:textId="77777777" w:rsidR="00E35EE4" w:rsidRDefault="00E35EE4" w:rsidP="00282668">
      <w:pPr>
        <w:widowControl w:val="0"/>
        <w:autoSpaceDE w:val="0"/>
        <w:autoSpaceDN w:val="0"/>
        <w:adjustRightInd w:val="0"/>
        <w:rPr>
          <w:rFonts w:ascii="Times New Roman" w:hAnsi="Times New Roman" w:cs="Times New Roman"/>
          <w:color w:val="1F1C1D"/>
        </w:rPr>
      </w:pPr>
      <w:r w:rsidRPr="00D34950">
        <w:rPr>
          <w:rFonts w:ascii="Times New Roman" w:hAnsi="Times New Roman" w:cs="Times New Roman"/>
          <w:noProof/>
        </w:rPr>
        <w:drawing>
          <wp:inline distT="0" distB="0" distL="0" distR="0" wp14:anchorId="1B150633" wp14:editId="109B8914">
            <wp:extent cx="7315200" cy="5071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0" cy="50712"/>
                    </a:xfrm>
                    <a:prstGeom prst="rect">
                      <a:avLst/>
                    </a:prstGeom>
                    <a:noFill/>
                    <a:ln>
                      <a:noFill/>
                    </a:ln>
                  </pic:spPr>
                </pic:pic>
              </a:graphicData>
            </a:graphic>
          </wp:inline>
        </w:drawing>
      </w:r>
    </w:p>
    <w:p w14:paraId="5B55063D" w14:textId="77777777" w:rsidR="00D34950" w:rsidRPr="00320756" w:rsidRDefault="00E35EE4" w:rsidP="00E35EE4">
      <w:pPr>
        <w:widowControl w:val="0"/>
        <w:autoSpaceDE w:val="0"/>
        <w:autoSpaceDN w:val="0"/>
        <w:adjustRightInd w:val="0"/>
        <w:jc w:val="center"/>
        <w:rPr>
          <w:rFonts w:ascii="Times New Roman" w:hAnsi="Times New Roman" w:cs="Times New Roman"/>
          <w:b/>
        </w:rPr>
      </w:pPr>
      <w:r w:rsidRPr="00320756">
        <w:rPr>
          <w:rFonts w:ascii="Times New Roman" w:hAnsi="Times New Roman" w:cs="Times New Roman"/>
          <w:b/>
          <w:color w:val="1F1C1D"/>
        </w:rPr>
        <w:t>P</w:t>
      </w:r>
      <w:r w:rsidR="00D34950" w:rsidRPr="00320756">
        <w:rPr>
          <w:rFonts w:ascii="Times New Roman" w:hAnsi="Times New Roman" w:cs="Times New Roman"/>
          <w:b/>
          <w:color w:val="1F1C1D"/>
        </w:rPr>
        <w:t xml:space="preserve">.O. Box 613, 950 Middlesex Turnpike, Old </w:t>
      </w:r>
      <w:proofErr w:type="spellStart"/>
      <w:r w:rsidR="00D34950" w:rsidRPr="00320756">
        <w:rPr>
          <w:rFonts w:ascii="Times New Roman" w:hAnsi="Times New Roman" w:cs="Times New Roman"/>
          <w:b/>
          <w:color w:val="1F1C1D"/>
        </w:rPr>
        <w:t>Saybrook</w:t>
      </w:r>
      <w:proofErr w:type="spellEnd"/>
      <w:r w:rsidR="00D34950" w:rsidRPr="00320756">
        <w:rPr>
          <w:rFonts w:ascii="Times New Roman" w:hAnsi="Times New Roman" w:cs="Times New Roman"/>
          <w:b/>
          <w:color w:val="1F1C1D"/>
        </w:rPr>
        <w:t>, CT 06475 Phone: 860-388-1130 / Fax: 860-388-1137</w:t>
      </w:r>
    </w:p>
    <w:sectPr w:rsidR="00D34950" w:rsidRPr="00320756" w:rsidSect="00D34950">
      <w:pgSz w:w="12240" w:h="15840"/>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7D62A3B"/>
    <w:multiLevelType w:val="hybridMultilevel"/>
    <w:tmpl w:val="AEF68A4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50"/>
    <w:rsid w:val="000D7D69"/>
    <w:rsid w:val="001B3F5A"/>
    <w:rsid w:val="00282668"/>
    <w:rsid w:val="00320756"/>
    <w:rsid w:val="005801AF"/>
    <w:rsid w:val="006D004C"/>
    <w:rsid w:val="006E6084"/>
    <w:rsid w:val="00856630"/>
    <w:rsid w:val="00B5628F"/>
    <w:rsid w:val="00C901ED"/>
    <w:rsid w:val="00D34950"/>
    <w:rsid w:val="00E35EE4"/>
    <w:rsid w:val="00EE2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E5762D"/>
  <w15:docId w15:val="{B64200E2-4B6E-7040-ADD3-86B8D406F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495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757</Words>
  <Characters>4316</Characters>
  <Application>Microsoft Office Word</Application>
  <DocSecurity>0</DocSecurity>
  <Lines>35</Lines>
  <Paragraphs>10</Paragraphs>
  <ScaleCrop>false</ScaleCrop>
  <Company>Hewlett-Packard Company</Company>
  <LinksUpToDate>false</LinksUpToDate>
  <CharactersWithSpaces>5063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Burdick</dc:creator>
  <cp:lastModifiedBy>Paul Burdick</cp:lastModifiedBy>
  <cp:revision>2</cp:revision>
  <cp:lastPrinted>2015-06-26T23:02:00Z</cp:lastPrinted>
  <dcterms:created xsi:type="dcterms:W3CDTF">2018-08-09T04:11:00Z</dcterms:created>
  <dcterms:modified xsi:type="dcterms:W3CDTF">2018-08-09T04:11:00Z</dcterms:modified>
</cp:coreProperties>
</file>