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A2F86" w14:textId="0F734AD0" w:rsidR="00A9204E" w:rsidRDefault="00D37C84" w:rsidP="00D37C84">
      <w:pPr>
        <w:jc w:val="center"/>
        <w:rPr>
          <w:b/>
          <w:sz w:val="36"/>
          <w:szCs w:val="36"/>
        </w:rPr>
      </w:pPr>
      <w:r w:rsidRPr="00D37C84">
        <w:rPr>
          <w:b/>
          <w:sz w:val="36"/>
          <w:szCs w:val="36"/>
        </w:rPr>
        <w:t>20</w:t>
      </w:r>
      <w:r w:rsidR="0050567C">
        <w:rPr>
          <w:b/>
          <w:sz w:val="36"/>
          <w:szCs w:val="36"/>
        </w:rPr>
        <w:t>20</w:t>
      </w:r>
      <w:r w:rsidRPr="00D37C84">
        <w:rPr>
          <w:b/>
          <w:sz w:val="36"/>
          <w:szCs w:val="36"/>
        </w:rPr>
        <w:t xml:space="preserve"> GHS </w:t>
      </w:r>
      <w:r w:rsidR="0050567C">
        <w:rPr>
          <w:b/>
          <w:sz w:val="36"/>
          <w:szCs w:val="36"/>
        </w:rPr>
        <w:t>CC Preseason Meeting Agenda</w:t>
      </w:r>
    </w:p>
    <w:p w14:paraId="0860ABED" w14:textId="7FB06422" w:rsidR="00D37C84" w:rsidRDefault="00D37C84" w:rsidP="00D37C84">
      <w:pPr>
        <w:jc w:val="center"/>
        <w:rPr>
          <w:b/>
          <w:sz w:val="36"/>
          <w:szCs w:val="36"/>
        </w:rPr>
      </w:pPr>
    </w:p>
    <w:p w14:paraId="6ED7D3FF" w14:textId="2E83367D" w:rsidR="00CB73CF" w:rsidRDefault="00CB73CF" w:rsidP="00DB5C28">
      <w:pPr>
        <w:pStyle w:val="ListParagraph"/>
        <w:rPr>
          <w:sz w:val="28"/>
          <w:szCs w:val="28"/>
        </w:rPr>
      </w:pPr>
    </w:p>
    <w:p w14:paraId="778B1E74" w14:textId="6B8904B4" w:rsidR="00DB5C28" w:rsidRDefault="00DB5C28" w:rsidP="00CB73CF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Changes for </w:t>
      </w:r>
      <w:r w:rsidR="00CB73CF">
        <w:rPr>
          <w:sz w:val="28"/>
          <w:szCs w:val="28"/>
        </w:rPr>
        <w:t>20</w:t>
      </w:r>
      <w:r w:rsidR="0050567C">
        <w:rPr>
          <w:sz w:val="28"/>
          <w:szCs w:val="28"/>
        </w:rPr>
        <w:t>20</w:t>
      </w:r>
    </w:p>
    <w:p w14:paraId="78F41FE5" w14:textId="4036208A" w:rsidR="00CB73CF" w:rsidRDefault="00CB73CF" w:rsidP="00DB5C28">
      <w:pPr>
        <w:pStyle w:val="ListParagraph"/>
        <w:numPr>
          <w:ilvl w:val="1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 Warm-up routine</w:t>
      </w:r>
      <w:r w:rsidR="00BF0685">
        <w:rPr>
          <w:sz w:val="28"/>
          <w:szCs w:val="28"/>
        </w:rPr>
        <w:t xml:space="preserve"> </w:t>
      </w:r>
    </w:p>
    <w:p w14:paraId="55249ADC" w14:textId="240E9FF7" w:rsidR="00BF0685" w:rsidRDefault="0050567C" w:rsidP="00DB5C28">
      <w:pPr>
        <w:pStyle w:val="ListParagraph"/>
        <w:numPr>
          <w:ilvl w:val="2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New Running drills + </w:t>
      </w:r>
      <w:r w:rsidR="00BF0685">
        <w:rPr>
          <w:sz w:val="28"/>
          <w:szCs w:val="28"/>
        </w:rPr>
        <w:t>Leg swings</w:t>
      </w:r>
    </w:p>
    <w:p w14:paraId="130E3815" w14:textId="6A0CCC35" w:rsidR="00BF0685" w:rsidRDefault="00BF0685" w:rsidP="00DB5C28">
      <w:pPr>
        <w:pStyle w:val="ListParagraph"/>
        <w:numPr>
          <w:ilvl w:val="2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Lunge matrix</w:t>
      </w:r>
      <w:r w:rsidR="0050567C">
        <w:rPr>
          <w:sz w:val="28"/>
          <w:szCs w:val="28"/>
        </w:rPr>
        <w:t xml:space="preserve"> removed</w:t>
      </w:r>
    </w:p>
    <w:p w14:paraId="57CF4EF8" w14:textId="3B629553" w:rsidR="00BF0685" w:rsidRDefault="00BF0685" w:rsidP="00DB5C28">
      <w:pPr>
        <w:pStyle w:val="ListParagraph"/>
        <w:numPr>
          <w:ilvl w:val="1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Strength and Mobility</w:t>
      </w:r>
    </w:p>
    <w:p w14:paraId="50075257" w14:textId="6557FD09" w:rsidR="00BF0685" w:rsidRDefault="0050567C" w:rsidP="00DB5C28">
      <w:pPr>
        <w:pStyle w:val="ListParagraph"/>
        <w:numPr>
          <w:ilvl w:val="2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A new </w:t>
      </w:r>
      <w:proofErr w:type="spellStart"/>
      <w:r>
        <w:rPr>
          <w:sz w:val="28"/>
          <w:szCs w:val="28"/>
        </w:rPr>
        <w:t>Gtown</w:t>
      </w:r>
      <w:proofErr w:type="spellEnd"/>
      <w:r>
        <w:rPr>
          <w:sz w:val="28"/>
          <w:szCs w:val="28"/>
        </w:rPr>
        <w:t xml:space="preserve"> </w:t>
      </w:r>
      <w:r w:rsidR="00BF0685">
        <w:rPr>
          <w:sz w:val="28"/>
          <w:szCs w:val="28"/>
        </w:rPr>
        <w:t>SAM</w:t>
      </w:r>
      <w:r>
        <w:rPr>
          <w:sz w:val="28"/>
          <w:szCs w:val="28"/>
        </w:rPr>
        <w:t xml:space="preserve"> routine (GSAM)</w:t>
      </w:r>
    </w:p>
    <w:p w14:paraId="419177AB" w14:textId="067B0D1F" w:rsidR="00BF0685" w:rsidRDefault="00BF0685" w:rsidP="00DB5C28">
      <w:pPr>
        <w:pStyle w:val="ListParagraph"/>
        <w:numPr>
          <w:ilvl w:val="2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Makayla Core sessions</w:t>
      </w:r>
      <w:r w:rsidR="0050567C">
        <w:rPr>
          <w:sz w:val="28"/>
          <w:szCs w:val="28"/>
        </w:rPr>
        <w:t xml:space="preserve"> in July</w:t>
      </w:r>
    </w:p>
    <w:p w14:paraId="3DAE6369" w14:textId="60FEBAA8" w:rsidR="00BF0685" w:rsidRDefault="00D64347" w:rsidP="00DB5C28">
      <w:pPr>
        <w:pStyle w:val="ListParagraph"/>
        <w:numPr>
          <w:ilvl w:val="1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Emphasis on n</w:t>
      </w:r>
      <w:r w:rsidR="00BF0685">
        <w:rPr>
          <w:sz w:val="28"/>
          <w:szCs w:val="28"/>
        </w:rPr>
        <w:t>euromuscular training</w:t>
      </w:r>
      <w:r w:rsidR="0050567C">
        <w:rPr>
          <w:sz w:val="28"/>
          <w:szCs w:val="28"/>
        </w:rPr>
        <w:t xml:space="preserve"> and </w:t>
      </w:r>
      <w:r w:rsidR="0050567C" w:rsidRPr="0050567C">
        <w:rPr>
          <w:sz w:val="28"/>
          <w:szCs w:val="28"/>
          <w:u w:val="single"/>
        </w:rPr>
        <w:t>sprinting</w:t>
      </w:r>
      <w:r w:rsidR="002F7456">
        <w:rPr>
          <w:sz w:val="28"/>
          <w:szCs w:val="28"/>
          <w:u w:val="single"/>
        </w:rPr>
        <w:t xml:space="preserve"> to increase speed!</w:t>
      </w:r>
    </w:p>
    <w:p w14:paraId="60DD4907" w14:textId="718BBABB" w:rsidR="001815ED" w:rsidRDefault="001815ED" w:rsidP="00DB5C28">
      <w:pPr>
        <w:pStyle w:val="ListParagraph"/>
        <w:numPr>
          <w:ilvl w:val="1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Coaching changes</w:t>
      </w:r>
    </w:p>
    <w:p w14:paraId="1887978A" w14:textId="1AB8DBD8" w:rsidR="0079763D" w:rsidRDefault="0079763D" w:rsidP="00DB5C28">
      <w:pPr>
        <w:pStyle w:val="ListParagraph"/>
        <w:numPr>
          <w:ilvl w:val="1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Weekly education talks</w:t>
      </w:r>
    </w:p>
    <w:p w14:paraId="40D6AC42" w14:textId="0486B032" w:rsidR="0079763D" w:rsidRDefault="0079763D" w:rsidP="00DB5C28">
      <w:pPr>
        <w:pStyle w:val="ListParagraph"/>
        <w:numPr>
          <w:ilvl w:val="1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June Conditioning changes due to COVID19</w:t>
      </w:r>
    </w:p>
    <w:p w14:paraId="3E221BDF" w14:textId="7983DE9A" w:rsidR="0079763D" w:rsidRDefault="0079763D" w:rsidP="00DB5C28">
      <w:pPr>
        <w:pStyle w:val="ListParagraph"/>
        <w:numPr>
          <w:ilvl w:val="1"/>
          <w:numId w:val="2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Gtown</w:t>
      </w:r>
      <w:proofErr w:type="spellEnd"/>
      <w:r>
        <w:rPr>
          <w:sz w:val="28"/>
          <w:szCs w:val="28"/>
        </w:rPr>
        <w:t xml:space="preserve"> VDOT Summer Training Challenge!</w:t>
      </w:r>
    </w:p>
    <w:p w14:paraId="72038416" w14:textId="29FFC9C9" w:rsidR="00DB5C28" w:rsidRDefault="00DB5C28" w:rsidP="00DB5C28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Team Culture</w:t>
      </w:r>
    </w:p>
    <w:p w14:paraId="0BEF4465" w14:textId="0AA024BD" w:rsidR="00DB5C28" w:rsidRDefault="00DB5C28" w:rsidP="00DB5C28">
      <w:pPr>
        <w:pStyle w:val="ListParagraph"/>
        <w:numPr>
          <w:ilvl w:val="1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Team motto</w:t>
      </w:r>
      <w:r w:rsidR="00D64347">
        <w:rPr>
          <w:sz w:val="28"/>
          <w:szCs w:val="28"/>
        </w:rPr>
        <w:t>/mantra</w:t>
      </w:r>
      <w:r>
        <w:rPr>
          <w:sz w:val="28"/>
          <w:szCs w:val="28"/>
        </w:rPr>
        <w:t xml:space="preserve"> </w:t>
      </w:r>
    </w:p>
    <w:p w14:paraId="642E81F8" w14:textId="77777777" w:rsidR="00DB5C28" w:rsidRDefault="00DB5C28" w:rsidP="00DB5C28">
      <w:pPr>
        <w:pStyle w:val="ListParagraph"/>
        <w:numPr>
          <w:ilvl w:val="1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Expectations</w:t>
      </w:r>
    </w:p>
    <w:p w14:paraId="673D0220" w14:textId="3CAE1198" w:rsidR="00DB5C28" w:rsidRDefault="00DB5C28" w:rsidP="00DB5C28">
      <w:pPr>
        <w:pStyle w:val="ListParagraph"/>
        <w:numPr>
          <w:ilvl w:val="2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Accountability</w:t>
      </w:r>
    </w:p>
    <w:p w14:paraId="7CE5D120" w14:textId="71EE94C7" w:rsidR="00D64347" w:rsidRDefault="00D64347" w:rsidP="00DB5C28">
      <w:pPr>
        <w:pStyle w:val="ListParagraph"/>
        <w:numPr>
          <w:ilvl w:val="2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Mentoring </w:t>
      </w:r>
    </w:p>
    <w:p w14:paraId="5E9A5A9C" w14:textId="7460143D" w:rsidR="00DB5C28" w:rsidRDefault="00DB5C28" w:rsidP="001815ED">
      <w:pPr>
        <w:pStyle w:val="ListParagraph"/>
        <w:numPr>
          <w:ilvl w:val="2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Priorities</w:t>
      </w:r>
      <w:r w:rsidR="0079763D">
        <w:rPr>
          <w:sz w:val="28"/>
          <w:szCs w:val="28"/>
        </w:rPr>
        <w:t xml:space="preserve"> (Listed on commitment form)</w:t>
      </w:r>
    </w:p>
    <w:p w14:paraId="2F7DCC87" w14:textId="052174E2" w:rsidR="00DB5C28" w:rsidRDefault="00DB5C28" w:rsidP="00DB5C28">
      <w:pPr>
        <w:pStyle w:val="ListParagraph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20</w:t>
      </w:r>
      <w:r w:rsidR="0079763D">
        <w:rPr>
          <w:sz w:val="28"/>
          <w:szCs w:val="28"/>
        </w:rPr>
        <w:t>20</w:t>
      </w:r>
      <w:r>
        <w:rPr>
          <w:sz w:val="28"/>
          <w:szCs w:val="28"/>
        </w:rPr>
        <w:t xml:space="preserve"> Goals</w:t>
      </w:r>
    </w:p>
    <w:p w14:paraId="081C2B1E" w14:textId="77777777" w:rsidR="00DB5C28" w:rsidRDefault="00DB5C28" w:rsidP="00DB5C28">
      <w:pPr>
        <w:pStyle w:val="ListParagraph"/>
        <w:numPr>
          <w:ilvl w:val="1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Outcome vs. process goals</w:t>
      </w:r>
    </w:p>
    <w:p w14:paraId="3BAEC9BB" w14:textId="77777777" w:rsidR="00DB5C28" w:rsidRDefault="00DB5C28" w:rsidP="00DB5C28">
      <w:pPr>
        <w:pStyle w:val="ListParagraph"/>
        <w:numPr>
          <w:ilvl w:val="1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Team goals</w:t>
      </w:r>
    </w:p>
    <w:p w14:paraId="0E4AA6FD" w14:textId="469EB8D6" w:rsidR="001815ED" w:rsidRPr="0079763D" w:rsidRDefault="00DB5C28" w:rsidP="0079763D">
      <w:pPr>
        <w:pStyle w:val="ListParagraph"/>
        <w:numPr>
          <w:ilvl w:val="1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Individual goals</w:t>
      </w:r>
      <w:r w:rsidR="0079763D">
        <w:rPr>
          <w:sz w:val="28"/>
          <w:szCs w:val="28"/>
        </w:rPr>
        <w:t>/Commitment Form</w:t>
      </w:r>
      <w:r w:rsidR="002F7456">
        <w:rPr>
          <w:sz w:val="28"/>
          <w:szCs w:val="28"/>
        </w:rPr>
        <w:t xml:space="preserve"> (please download from website)</w:t>
      </w:r>
      <w:r w:rsidR="001815ED" w:rsidRPr="0079763D">
        <w:rPr>
          <w:sz w:val="28"/>
          <w:szCs w:val="28"/>
        </w:rPr>
        <w:tab/>
        <w:t xml:space="preserve">     </w:t>
      </w:r>
      <w:r w:rsidR="001815ED" w:rsidRPr="0079763D">
        <w:rPr>
          <w:sz w:val="28"/>
          <w:szCs w:val="28"/>
        </w:rPr>
        <w:tab/>
      </w:r>
      <w:r w:rsidR="001815ED" w:rsidRPr="0079763D">
        <w:rPr>
          <w:sz w:val="28"/>
          <w:szCs w:val="28"/>
        </w:rPr>
        <w:tab/>
        <w:t xml:space="preserve">            </w:t>
      </w:r>
    </w:p>
    <w:p w14:paraId="27CD01F1" w14:textId="09432407" w:rsidR="001815ED" w:rsidRPr="0079763D" w:rsidRDefault="001815ED" w:rsidP="0079763D">
      <w:pPr>
        <w:ind w:left="360"/>
        <w:rPr>
          <w:sz w:val="28"/>
          <w:szCs w:val="28"/>
        </w:rPr>
      </w:pPr>
      <w:r w:rsidRPr="0079763D">
        <w:rPr>
          <w:sz w:val="28"/>
          <w:szCs w:val="28"/>
        </w:rPr>
        <w:t xml:space="preserve">                                                                      </w:t>
      </w:r>
    </w:p>
    <w:p w14:paraId="5E7C8DBB" w14:textId="2D0E3308" w:rsidR="00BF0685" w:rsidRPr="0079763D" w:rsidRDefault="00BF0685" w:rsidP="0079763D">
      <w:pPr>
        <w:ind w:left="360"/>
        <w:rPr>
          <w:sz w:val="28"/>
          <w:szCs w:val="28"/>
        </w:rPr>
      </w:pPr>
      <w:r w:rsidRPr="0079763D">
        <w:rPr>
          <w:sz w:val="28"/>
          <w:szCs w:val="28"/>
        </w:rPr>
        <w:t xml:space="preserve"> </w:t>
      </w:r>
      <w:r w:rsidR="001815ED" w:rsidRPr="0079763D">
        <w:rPr>
          <w:sz w:val="28"/>
          <w:szCs w:val="28"/>
        </w:rPr>
        <w:t xml:space="preserve">                                                                     </w:t>
      </w:r>
    </w:p>
    <w:p w14:paraId="663138C8" w14:textId="548209F6" w:rsidR="00BF0685" w:rsidRDefault="00BF0685" w:rsidP="001815ED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D003EFB" w14:textId="2C507099" w:rsidR="00BF0685" w:rsidRPr="00BF0685" w:rsidRDefault="00BF0685" w:rsidP="001815ED">
      <w:pPr>
        <w:pStyle w:val="ListParagraph"/>
        <w:rPr>
          <w:sz w:val="28"/>
          <w:szCs w:val="28"/>
          <w:u w:val="single"/>
        </w:rPr>
      </w:pPr>
    </w:p>
    <w:p w14:paraId="08CE6C6A" w14:textId="77777777" w:rsidR="00D37C84" w:rsidRPr="00D37C84" w:rsidRDefault="00D37C84" w:rsidP="00D37C84">
      <w:pPr>
        <w:rPr>
          <w:sz w:val="28"/>
          <w:szCs w:val="28"/>
        </w:rPr>
      </w:pPr>
    </w:p>
    <w:sectPr w:rsidR="00D37C84" w:rsidRPr="00D37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66DE7"/>
    <w:multiLevelType w:val="hybridMultilevel"/>
    <w:tmpl w:val="E7BE24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5611198"/>
    <w:multiLevelType w:val="hybridMultilevel"/>
    <w:tmpl w:val="4FDC29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EB564D2"/>
    <w:multiLevelType w:val="hybridMultilevel"/>
    <w:tmpl w:val="28106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57959FB"/>
    <w:multiLevelType w:val="hybridMultilevel"/>
    <w:tmpl w:val="5CC455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DF14324"/>
    <w:multiLevelType w:val="hybridMultilevel"/>
    <w:tmpl w:val="04326A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F916DF2"/>
    <w:multiLevelType w:val="hybridMultilevel"/>
    <w:tmpl w:val="CDF27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30000"/>
    <w:multiLevelType w:val="hybridMultilevel"/>
    <w:tmpl w:val="CDF27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277670B"/>
    <w:multiLevelType w:val="hybridMultilevel"/>
    <w:tmpl w:val="B630CDB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C3313CC"/>
    <w:multiLevelType w:val="hybridMultilevel"/>
    <w:tmpl w:val="4FB670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7"/>
  </w:num>
  <w:num w:numId="2">
    <w:abstractNumId w:val="14"/>
  </w:num>
  <w:num w:numId="3">
    <w:abstractNumId w:val="11"/>
  </w:num>
  <w:num w:numId="4">
    <w:abstractNumId w:val="29"/>
  </w:num>
  <w:num w:numId="5">
    <w:abstractNumId w:val="16"/>
  </w:num>
  <w:num w:numId="6">
    <w:abstractNumId w:val="21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20"/>
  </w:num>
  <w:num w:numId="20">
    <w:abstractNumId w:val="28"/>
  </w:num>
  <w:num w:numId="21">
    <w:abstractNumId w:val="24"/>
  </w:num>
  <w:num w:numId="22">
    <w:abstractNumId w:val="13"/>
  </w:num>
  <w:num w:numId="23">
    <w:abstractNumId w:val="31"/>
  </w:num>
  <w:num w:numId="24">
    <w:abstractNumId w:val="30"/>
  </w:num>
  <w:num w:numId="25">
    <w:abstractNumId w:val="26"/>
  </w:num>
  <w:num w:numId="26">
    <w:abstractNumId w:val="10"/>
  </w:num>
  <w:num w:numId="27">
    <w:abstractNumId w:val="19"/>
  </w:num>
  <w:num w:numId="28">
    <w:abstractNumId w:val="17"/>
  </w:num>
  <w:num w:numId="29">
    <w:abstractNumId w:val="12"/>
  </w:num>
  <w:num w:numId="30">
    <w:abstractNumId w:val="15"/>
  </w:num>
  <w:num w:numId="31">
    <w:abstractNumId w:val="22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84"/>
    <w:rsid w:val="001815ED"/>
    <w:rsid w:val="002F7456"/>
    <w:rsid w:val="0050567C"/>
    <w:rsid w:val="00603E22"/>
    <w:rsid w:val="00645252"/>
    <w:rsid w:val="006D3D74"/>
    <w:rsid w:val="0079763D"/>
    <w:rsid w:val="0083569A"/>
    <w:rsid w:val="00A9204E"/>
    <w:rsid w:val="00B81EC3"/>
    <w:rsid w:val="00BF0685"/>
    <w:rsid w:val="00CB73CF"/>
    <w:rsid w:val="00D37C84"/>
    <w:rsid w:val="00D64347"/>
    <w:rsid w:val="00DB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D496"/>
  <w15:chartTrackingRefBased/>
  <w15:docId w15:val="{8BCCC83D-74B9-4E74-A02C-B48B6EE9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D37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Michael%20McHenr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Michael McHenry</dc:creator>
  <cp:keywords/>
  <dc:description/>
  <cp:lastModifiedBy>Dr. Michael McHenry</cp:lastModifiedBy>
  <cp:revision>2</cp:revision>
  <cp:lastPrinted>2019-05-24T17:52:00Z</cp:lastPrinted>
  <dcterms:created xsi:type="dcterms:W3CDTF">2020-05-12T14:09:00Z</dcterms:created>
  <dcterms:modified xsi:type="dcterms:W3CDTF">2020-05-12T14:09:00Z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