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D530" w14:textId="30EF1377" w:rsidR="00D5620F" w:rsidRPr="007D0EA6" w:rsidRDefault="00D5620F" w:rsidP="00B66EB3">
      <w:pPr>
        <w:jc w:val="center"/>
        <w:rPr>
          <w:b/>
          <w:bCs/>
          <w:sz w:val="44"/>
          <w:szCs w:val="44"/>
        </w:rPr>
      </w:pPr>
      <w:r w:rsidRPr="007D0EA6">
        <w:rPr>
          <w:b/>
          <w:bCs/>
          <w:sz w:val="44"/>
          <w:szCs w:val="44"/>
        </w:rPr>
        <w:t>GSAM</w:t>
      </w:r>
      <w:r w:rsidR="009542CB" w:rsidRPr="007D0EA6">
        <w:rPr>
          <w:b/>
          <w:bCs/>
          <w:sz w:val="44"/>
          <w:szCs w:val="44"/>
        </w:rPr>
        <w:t xml:space="preserve"> Routine Day</w:t>
      </w:r>
    </w:p>
    <w:p w14:paraId="09955A08" w14:textId="18E63181" w:rsidR="00A9204E" w:rsidRPr="007D0EA6" w:rsidRDefault="00B66EB3" w:rsidP="00B66EB3">
      <w:pPr>
        <w:jc w:val="center"/>
        <w:rPr>
          <w:b/>
          <w:bCs/>
          <w:sz w:val="32"/>
          <w:szCs w:val="32"/>
        </w:rPr>
      </w:pPr>
      <w:r w:rsidRPr="007D0EA6">
        <w:rPr>
          <w:b/>
          <w:bCs/>
          <w:sz w:val="32"/>
          <w:szCs w:val="32"/>
        </w:rPr>
        <w:t>Georgetown Strength and Mobility Training Routine</w:t>
      </w:r>
    </w:p>
    <w:p w14:paraId="6D624A4C" w14:textId="32958B5E" w:rsidR="00B66EB3" w:rsidRDefault="00B66EB3" w:rsidP="00B66EB3">
      <w:pPr>
        <w:rPr>
          <w:sz w:val="24"/>
          <w:szCs w:val="24"/>
        </w:rPr>
      </w:pPr>
    </w:p>
    <w:p w14:paraId="2E105C55" w14:textId="77777777" w:rsidR="00D5620F" w:rsidRDefault="00D5620F" w:rsidP="00B66EB3">
      <w:pPr>
        <w:rPr>
          <w:sz w:val="24"/>
          <w:szCs w:val="24"/>
        </w:rPr>
      </w:pPr>
    </w:p>
    <w:p w14:paraId="374C338E" w14:textId="46324AAC" w:rsidR="00B66EB3" w:rsidRPr="007D0EA6" w:rsidRDefault="00B66EB3" w:rsidP="00B66EB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>Prone Plank</w:t>
      </w:r>
      <w:r w:rsidR="00D5620F" w:rsidRPr="007D0EA6">
        <w:rPr>
          <w:sz w:val="28"/>
          <w:szCs w:val="28"/>
        </w:rPr>
        <w:t>: Hold for 1 minute</w:t>
      </w:r>
    </w:p>
    <w:p w14:paraId="12678074" w14:textId="77777777" w:rsidR="00D5620F" w:rsidRPr="007D0EA6" w:rsidRDefault="00D5620F" w:rsidP="00D5620F">
      <w:pPr>
        <w:pStyle w:val="ListParagraph"/>
        <w:rPr>
          <w:sz w:val="28"/>
          <w:szCs w:val="28"/>
        </w:rPr>
      </w:pPr>
    </w:p>
    <w:p w14:paraId="5E7CA8C5" w14:textId="15D90E0F" w:rsidR="00D5620F" w:rsidRPr="007D0EA6" w:rsidRDefault="00D5620F" w:rsidP="00B66EB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 xml:space="preserve">Side Plank: </w:t>
      </w:r>
      <w:r w:rsidR="008B16DD" w:rsidRPr="007D0EA6">
        <w:rPr>
          <w:sz w:val="28"/>
          <w:szCs w:val="28"/>
        </w:rPr>
        <w:t xml:space="preserve">Hold for </w:t>
      </w:r>
      <w:r w:rsidRPr="007D0EA6">
        <w:rPr>
          <w:sz w:val="28"/>
          <w:szCs w:val="28"/>
        </w:rPr>
        <w:t>30 seconds each side</w:t>
      </w:r>
    </w:p>
    <w:p w14:paraId="0BF8CA28" w14:textId="77777777" w:rsidR="00D5620F" w:rsidRPr="007D0EA6" w:rsidRDefault="00D5620F" w:rsidP="00D5620F">
      <w:pPr>
        <w:pStyle w:val="ListParagraph"/>
        <w:rPr>
          <w:sz w:val="28"/>
          <w:szCs w:val="28"/>
        </w:rPr>
      </w:pPr>
    </w:p>
    <w:p w14:paraId="520D951C" w14:textId="77777777" w:rsidR="00EE5575" w:rsidRPr="007D0EA6" w:rsidRDefault="00EE5575" w:rsidP="00EE5575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>Prone Plank: Hold for 1 minute</w:t>
      </w:r>
    </w:p>
    <w:p w14:paraId="4FDA2454" w14:textId="77777777" w:rsidR="00064A74" w:rsidRPr="007D0EA6" w:rsidRDefault="00064A74" w:rsidP="00064A74">
      <w:pPr>
        <w:pStyle w:val="ListParagraph"/>
        <w:rPr>
          <w:sz w:val="28"/>
          <w:szCs w:val="28"/>
        </w:rPr>
      </w:pPr>
    </w:p>
    <w:p w14:paraId="60D11331" w14:textId="1C1A2D87" w:rsidR="00064A74" w:rsidRPr="007D0EA6" w:rsidRDefault="00064A74" w:rsidP="00B66EB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>V-sit with running arms: 30 seconds</w:t>
      </w:r>
    </w:p>
    <w:p w14:paraId="52D50C99" w14:textId="77777777" w:rsidR="009542CB" w:rsidRPr="007D0EA6" w:rsidRDefault="009542CB" w:rsidP="009542CB">
      <w:pPr>
        <w:pStyle w:val="ListParagraph"/>
        <w:rPr>
          <w:sz w:val="28"/>
          <w:szCs w:val="28"/>
        </w:rPr>
      </w:pPr>
    </w:p>
    <w:p w14:paraId="33515921" w14:textId="17C2DF6E" w:rsidR="009542CB" w:rsidRPr="007D0EA6" w:rsidRDefault="009542CB" w:rsidP="00B66EB3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>Single Leg Bridge: x 8 (each side)</w:t>
      </w:r>
    </w:p>
    <w:p w14:paraId="3157096E" w14:textId="77777777" w:rsidR="009542CB" w:rsidRPr="007D0EA6" w:rsidRDefault="009542CB" w:rsidP="009542CB">
      <w:pPr>
        <w:pStyle w:val="ListParagraph"/>
        <w:rPr>
          <w:sz w:val="28"/>
          <w:szCs w:val="28"/>
        </w:rPr>
      </w:pPr>
    </w:p>
    <w:p w14:paraId="4F792CA8" w14:textId="2A024253" w:rsidR="009542CB" w:rsidRPr="007D0EA6" w:rsidRDefault="009542CB" w:rsidP="009542C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>Lateral Leg Raises: Toe in x 8, Toe neutral x 8, Toe out x 8 (each leg)</w:t>
      </w:r>
    </w:p>
    <w:p w14:paraId="14AA87A3" w14:textId="77777777" w:rsidR="009542CB" w:rsidRPr="007D0EA6" w:rsidRDefault="009542CB" w:rsidP="009542CB">
      <w:pPr>
        <w:pStyle w:val="ListParagraph"/>
        <w:rPr>
          <w:sz w:val="28"/>
          <w:szCs w:val="28"/>
        </w:rPr>
      </w:pPr>
    </w:p>
    <w:p w14:paraId="33B728F1" w14:textId="189A15D7" w:rsidR="009542CB" w:rsidRPr="007D0EA6" w:rsidRDefault="009542CB" w:rsidP="009542C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>Superman: x 10</w:t>
      </w:r>
    </w:p>
    <w:p w14:paraId="662D7B21" w14:textId="77777777" w:rsidR="009542CB" w:rsidRPr="007D0EA6" w:rsidRDefault="009542CB" w:rsidP="009542CB">
      <w:pPr>
        <w:pStyle w:val="ListParagraph"/>
        <w:rPr>
          <w:sz w:val="28"/>
          <w:szCs w:val="28"/>
        </w:rPr>
      </w:pPr>
    </w:p>
    <w:p w14:paraId="6A44A2FC" w14:textId="754D9C16" w:rsidR="009542CB" w:rsidRPr="007D0EA6" w:rsidRDefault="009542CB" w:rsidP="009542C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 xml:space="preserve">Supine Straight leg </w:t>
      </w:r>
      <w:r w:rsidR="002E3641" w:rsidRPr="007D0EA6">
        <w:rPr>
          <w:sz w:val="28"/>
          <w:szCs w:val="28"/>
        </w:rPr>
        <w:t>raises</w:t>
      </w:r>
      <w:r w:rsidRPr="007D0EA6">
        <w:rPr>
          <w:sz w:val="28"/>
          <w:szCs w:val="28"/>
        </w:rPr>
        <w:t xml:space="preserve"> x 10 (each leg)</w:t>
      </w:r>
    </w:p>
    <w:p w14:paraId="2049C6B8" w14:textId="77777777" w:rsidR="009542CB" w:rsidRPr="007D0EA6" w:rsidRDefault="009542CB" w:rsidP="009542CB">
      <w:pPr>
        <w:pStyle w:val="ListParagraph"/>
        <w:rPr>
          <w:sz w:val="28"/>
          <w:szCs w:val="28"/>
        </w:rPr>
      </w:pPr>
    </w:p>
    <w:p w14:paraId="5CC22D1E" w14:textId="161682C8" w:rsidR="009542CB" w:rsidRPr="007D0EA6" w:rsidRDefault="009542CB" w:rsidP="009542CB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>Australian Crawl: x 10</w:t>
      </w:r>
    </w:p>
    <w:p w14:paraId="4541A704" w14:textId="77777777" w:rsidR="00D5620F" w:rsidRPr="007D0EA6" w:rsidRDefault="00D5620F" w:rsidP="00D5620F">
      <w:pPr>
        <w:pStyle w:val="ListParagraph"/>
        <w:rPr>
          <w:sz w:val="28"/>
          <w:szCs w:val="28"/>
        </w:rPr>
      </w:pPr>
    </w:p>
    <w:p w14:paraId="73360375" w14:textId="736981BC" w:rsidR="00A71504" w:rsidRPr="007D0EA6" w:rsidRDefault="007D0EA6" w:rsidP="00A71504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20F" w:rsidRPr="007D0EA6">
        <w:rPr>
          <w:sz w:val="28"/>
          <w:szCs w:val="28"/>
        </w:rPr>
        <w:t xml:space="preserve">Clams: </w:t>
      </w:r>
      <w:r w:rsidR="00A71504" w:rsidRPr="007D0EA6">
        <w:rPr>
          <w:sz w:val="28"/>
          <w:szCs w:val="28"/>
        </w:rPr>
        <w:t>Standard x 8</w:t>
      </w:r>
      <w:r w:rsidR="008B16DD" w:rsidRPr="007D0EA6">
        <w:rPr>
          <w:sz w:val="28"/>
          <w:szCs w:val="28"/>
        </w:rPr>
        <w:t xml:space="preserve">, </w:t>
      </w:r>
      <w:r w:rsidR="00A71504" w:rsidRPr="007D0EA6">
        <w:rPr>
          <w:sz w:val="28"/>
          <w:szCs w:val="28"/>
        </w:rPr>
        <w:t>Reverse x 8</w:t>
      </w:r>
      <w:r w:rsidR="008B16DD" w:rsidRPr="007D0EA6">
        <w:rPr>
          <w:sz w:val="28"/>
          <w:szCs w:val="28"/>
        </w:rPr>
        <w:t>, R</w:t>
      </w:r>
      <w:r w:rsidR="00A71504" w:rsidRPr="007D0EA6">
        <w:rPr>
          <w:sz w:val="28"/>
          <w:szCs w:val="28"/>
        </w:rPr>
        <w:t>everse air clams x 8</w:t>
      </w:r>
      <w:r w:rsidR="008B16DD" w:rsidRPr="007D0EA6">
        <w:rPr>
          <w:sz w:val="28"/>
          <w:szCs w:val="28"/>
        </w:rPr>
        <w:t xml:space="preserve"> (each leg)</w:t>
      </w:r>
    </w:p>
    <w:p w14:paraId="1B534D85" w14:textId="77777777" w:rsidR="00064A74" w:rsidRPr="007D0EA6" w:rsidRDefault="00064A74" w:rsidP="00A71504">
      <w:pPr>
        <w:pStyle w:val="ListParagraph"/>
        <w:rPr>
          <w:sz w:val="28"/>
          <w:szCs w:val="28"/>
        </w:rPr>
      </w:pPr>
    </w:p>
    <w:p w14:paraId="2ECCCF80" w14:textId="036EE939" w:rsidR="0030452D" w:rsidRPr="007D0EA6" w:rsidRDefault="007D0EA6" w:rsidP="0030452D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52D" w:rsidRPr="007D0EA6">
        <w:rPr>
          <w:sz w:val="28"/>
          <w:szCs w:val="28"/>
        </w:rPr>
        <w:t>Knee Circles: Forward x 8</w:t>
      </w:r>
      <w:r w:rsidR="004260B4" w:rsidRPr="007D0EA6">
        <w:rPr>
          <w:sz w:val="28"/>
          <w:szCs w:val="28"/>
        </w:rPr>
        <w:t xml:space="preserve">, Backward x </w:t>
      </w:r>
      <w:r w:rsidR="002E3641" w:rsidRPr="007D0EA6">
        <w:rPr>
          <w:sz w:val="28"/>
          <w:szCs w:val="28"/>
        </w:rPr>
        <w:t>8 (</w:t>
      </w:r>
      <w:r w:rsidR="008B16DD" w:rsidRPr="007D0EA6">
        <w:rPr>
          <w:sz w:val="28"/>
          <w:szCs w:val="28"/>
        </w:rPr>
        <w:t>each leg</w:t>
      </w:r>
      <w:r w:rsidR="0030452D" w:rsidRPr="007D0EA6">
        <w:rPr>
          <w:sz w:val="28"/>
          <w:szCs w:val="28"/>
        </w:rPr>
        <w:t>)</w:t>
      </w:r>
    </w:p>
    <w:p w14:paraId="34EA1265" w14:textId="795FD5AD" w:rsidR="00064A74" w:rsidRPr="007D0EA6" w:rsidRDefault="0030452D" w:rsidP="0030452D">
      <w:pPr>
        <w:pStyle w:val="ListParagraph"/>
        <w:rPr>
          <w:sz w:val="28"/>
          <w:szCs w:val="28"/>
        </w:rPr>
      </w:pPr>
      <w:r w:rsidRPr="007D0EA6">
        <w:rPr>
          <w:sz w:val="28"/>
          <w:szCs w:val="28"/>
        </w:rPr>
        <w:t xml:space="preserve">                        </w:t>
      </w:r>
      <w:r w:rsidR="00064A74" w:rsidRPr="007D0EA6">
        <w:rPr>
          <w:sz w:val="28"/>
          <w:szCs w:val="28"/>
        </w:rPr>
        <w:t xml:space="preserve">       </w:t>
      </w:r>
    </w:p>
    <w:p w14:paraId="04476B47" w14:textId="6ECF35E2" w:rsidR="0030452D" w:rsidRPr="007D0EA6" w:rsidRDefault="007D0EA6" w:rsidP="0030452D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52D" w:rsidRPr="007D0EA6">
        <w:rPr>
          <w:sz w:val="28"/>
          <w:szCs w:val="28"/>
        </w:rPr>
        <w:t xml:space="preserve">Donkey Kicks: x 8 </w:t>
      </w:r>
      <w:r w:rsidR="008B16DD" w:rsidRPr="007D0EA6">
        <w:rPr>
          <w:sz w:val="28"/>
          <w:szCs w:val="28"/>
        </w:rPr>
        <w:t>(</w:t>
      </w:r>
      <w:r w:rsidR="0030452D" w:rsidRPr="007D0EA6">
        <w:rPr>
          <w:sz w:val="28"/>
          <w:szCs w:val="28"/>
        </w:rPr>
        <w:t>each side</w:t>
      </w:r>
      <w:r w:rsidR="008B16DD" w:rsidRPr="007D0EA6">
        <w:rPr>
          <w:sz w:val="28"/>
          <w:szCs w:val="28"/>
        </w:rPr>
        <w:t>)</w:t>
      </w:r>
    </w:p>
    <w:p w14:paraId="765AEBF7" w14:textId="0F97E768" w:rsidR="0030452D" w:rsidRPr="007D0EA6" w:rsidRDefault="0030452D" w:rsidP="0030452D">
      <w:pPr>
        <w:rPr>
          <w:sz w:val="28"/>
          <w:szCs w:val="28"/>
        </w:rPr>
      </w:pPr>
    </w:p>
    <w:p w14:paraId="166B0B26" w14:textId="029DEE95" w:rsidR="004260B4" w:rsidRDefault="007D0EA6" w:rsidP="009542CB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52D" w:rsidRPr="007D0EA6">
        <w:rPr>
          <w:sz w:val="28"/>
          <w:szCs w:val="28"/>
        </w:rPr>
        <w:t xml:space="preserve">Donkey Whips: x 8 </w:t>
      </w:r>
      <w:r w:rsidR="008B16DD" w:rsidRPr="007D0EA6">
        <w:rPr>
          <w:sz w:val="28"/>
          <w:szCs w:val="28"/>
        </w:rPr>
        <w:t>(</w:t>
      </w:r>
      <w:r w:rsidR="0030452D" w:rsidRPr="007D0EA6">
        <w:rPr>
          <w:sz w:val="28"/>
          <w:szCs w:val="28"/>
        </w:rPr>
        <w:t>each side</w:t>
      </w:r>
      <w:r w:rsidR="008B16DD" w:rsidRPr="007D0EA6">
        <w:rPr>
          <w:sz w:val="28"/>
          <w:szCs w:val="28"/>
        </w:rPr>
        <w:t>)</w:t>
      </w:r>
    </w:p>
    <w:p w14:paraId="62FC50B7" w14:textId="77777777" w:rsidR="002E3641" w:rsidRPr="002E3641" w:rsidRDefault="002E3641" w:rsidP="002E3641">
      <w:pPr>
        <w:pStyle w:val="ListParagraph"/>
        <w:rPr>
          <w:sz w:val="28"/>
          <w:szCs w:val="28"/>
        </w:rPr>
      </w:pPr>
    </w:p>
    <w:p w14:paraId="2778969B" w14:textId="5192AEEA" w:rsidR="002E3641" w:rsidRPr="009127C6" w:rsidRDefault="002E3641" w:rsidP="002E3641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Iron Cross: x 10</w:t>
      </w:r>
    </w:p>
    <w:p w14:paraId="6BACA406" w14:textId="77777777" w:rsidR="00EE5575" w:rsidRPr="007D0EA6" w:rsidRDefault="00EE5575" w:rsidP="00EE5575">
      <w:pPr>
        <w:pStyle w:val="ListParagraph"/>
        <w:rPr>
          <w:sz w:val="28"/>
          <w:szCs w:val="28"/>
        </w:rPr>
      </w:pPr>
    </w:p>
    <w:p w14:paraId="0619567F" w14:textId="020E6E50" w:rsidR="007D0EA6" w:rsidRPr="002E3641" w:rsidRDefault="00BB7FBC" w:rsidP="007D0EA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2E3641">
        <w:rPr>
          <w:sz w:val="28"/>
          <w:szCs w:val="28"/>
        </w:rPr>
        <w:t xml:space="preserve">  </w:t>
      </w:r>
      <w:r w:rsidR="00EE5575" w:rsidRPr="002E3641">
        <w:rPr>
          <w:sz w:val="28"/>
          <w:szCs w:val="28"/>
        </w:rPr>
        <w:t>Cat-Cow</w:t>
      </w:r>
      <w:r w:rsidR="004260B4" w:rsidRPr="002E3641">
        <w:rPr>
          <w:sz w:val="28"/>
          <w:szCs w:val="28"/>
        </w:rPr>
        <w:t>s</w:t>
      </w:r>
      <w:r w:rsidR="00EE5575" w:rsidRPr="002E3641">
        <w:rPr>
          <w:sz w:val="28"/>
          <w:szCs w:val="28"/>
        </w:rPr>
        <w:t>: x 5</w:t>
      </w:r>
    </w:p>
    <w:p w14:paraId="3829718C" w14:textId="77777777" w:rsidR="00064A74" w:rsidRPr="007D0EA6" w:rsidRDefault="00064A74" w:rsidP="00064A74">
      <w:pPr>
        <w:pStyle w:val="ListParagraph"/>
        <w:rPr>
          <w:sz w:val="28"/>
          <w:szCs w:val="28"/>
        </w:rPr>
      </w:pPr>
    </w:p>
    <w:p w14:paraId="2CF76E2A" w14:textId="42B6A1B1" w:rsidR="00064A74" w:rsidRPr="007D0EA6" w:rsidRDefault="00BB7FBC" w:rsidP="00064A74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 xml:space="preserve">  </w:t>
      </w:r>
      <w:r w:rsidR="008576D8" w:rsidRPr="007D0EA6">
        <w:rPr>
          <w:sz w:val="28"/>
          <w:szCs w:val="28"/>
        </w:rPr>
        <w:t>Single Leg Stabilization</w:t>
      </w:r>
      <w:r w:rsidR="00064A74" w:rsidRPr="007D0EA6">
        <w:rPr>
          <w:sz w:val="28"/>
          <w:szCs w:val="28"/>
        </w:rPr>
        <w:t xml:space="preserve">: </w:t>
      </w:r>
      <w:r w:rsidR="008576D8" w:rsidRPr="007D0EA6">
        <w:rPr>
          <w:sz w:val="28"/>
          <w:szCs w:val="28"/>
        </w:rPr>
        <w:t>3</w:t>
      </w:r>
      <w:r w:rsidR="00EE5575" w:rsidRPr="007D0EA6">
        <w:rPr>
          <w:sz w:val="28"/>
          <w:szCs w:val="28"/>
        </w:rPr>
        <w:t>0 sec</w:t>
      </w:r>
      <w:r w:rsidR="008576D8" w:rsidRPr="007D0EA6">
        <w:rPr>
          <w:sz w:val="28"/>
          <w:szCs w:val="28"/>
        </w:rPr>
        <w:t xml:space="preserve"> each leg then 10 sec forward bend</w:t>
      </w:r>
    </w:p>
    <w:p w14:paraId="6534CE2F" w14:textId="77777777" w:rsidR="00064A74" w:rsidRPr="007D0EA6" w:rsidRDefault="00064A74" w:rsidP="00064A74">
      <w:pPr>
        <w:pStyle w:val="ListParagraph"/>
        <w:rPr>
          <w:sz w:val="28"/>
          <w:szCs w:val="28"/>
        </w:rPr>
      </w:pPr>
    </w:p>
    <w:p w14:paraId="12F8EBA2" w14:textId="39FE79B1" w:rsidR="008576D8" w:rsidRDefault="00BB7FBC" w:rsidP="008576D8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7D0EA6">
        <w:rPr>
          <w:sz w:val="28"/>
          <w:szCs w:val="28"/>
        </w:rPr>
        <w:t xml:space="preserve">  </w:t>
      </w:r>
      <w:r w:rsidR="00064A74" w:rsidRPr="007D0EA6">
        <w:rPr>
          <w:sz w:val="28"/>
          <w:szCs w:val="28"/>
        </w:rPr>
        <w:t>Push-ups: 2 sets of 10</w:t>
      </w:r>
    </w:p>
    <w:p w14:paraId="7E289DC7" w14:textId="676A347A" w:rsidR="00114776" w:rsidRPr="00494A3B" w:rsidRDefault="00114776" w:rsidP="00114776">
      <w:pPr>
        <w:jc w:val="center"/>
        <w:rPr>
          <w:b/>
          <w:bCs/>
          <w:sz w:val="44"/>
          <w:szCs w:val="44"/>
        </w:rPr>
      </w:pPr>
      <w:r w:rsidRPr="00494A3B">
        <w:rPr>
          <w:b/>
          <w:bCs/>
          <w:sz w:val="44"/>
          <w:szCs w:val="44"/>
        </w:rPr>
        <w:lastRenderedPageBreak/>
        <w:t xml:space="preserve">GSAM </w:t>
      </w:r>
      <w:r w:rsidR="00A609C6">
        <w:rPr>
          <w:b/>
          <w:bCs/>
          <w:sz w:val="44"/>
          <w:szCs w:val="44"/>
        </w:rPr>
        <w:t>Power</w:t>
      </w:r>
      <w:r w:rsidRPr="00494A3B">
        <w:rPr>
          <w:b/>
          <w:bCs/>
          <w:sz w:val="44"/>
          <w:szCs w:val="44"/>
        </w:rPr>
        <w:t xml:space="preserve"> Day</w:t>
      </w:r>
    </w:p>
    <w:p w14:paraId="7739D8B8" w14:textId="77777777" w:rsidR="00114776" w:rsidRPr="00494A3B" w:rsidRDefault="00114776" w:rsidP="00114776">
      <w:pPr>
        <w:jc w:val="center"/>
        <w:rPr>
          <w:b/>
          <w:bCs/>
          <w:sz w:val="36"/>
          <w:szCs w:val="36"/>
        </w:rPr>
      </w:pPr>
      <w:r w:rsidRPr="00494A3B">
        <w:rPr>
          <w:b/>
          <w:bCs/>
          <w:sz w:val="36"/>
          <w:szCs w:val="36"/>
        </w:rPr>
        <w:t>Georgetown Strength and Mobility Training Routine</w:t>
      </w:r>
    </w:p>
    <w:p w14:paraId="013DCE69" w14:textId="1BB9944E" w:rsidR="00114776" w:rsidRDefault="00114776" w:rsidP="00114776">
      <w:pPr>
        <w:pStyle w:val="ListParagraph"/>
        <w:rPr>
          <w:sz w:val="28"/>
          <w:szCs w:val="28"/>
        </w:rPr>
      </w:pPr>
    </w:p>
    <w:p w14:paraId="397B29D6" w14:textId="39D424EE" w:rsidR="000026B0" w:rsidRDefault="006C2E55" w:rsidP="006C2E5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Jumps/Box work</w:t>
      </w:r>
      <w:r w:rsidR="00230D4D">
        <w:rPr>
          <w:b/>
          <w:bCs/>
          <w:sz w:val="28"/>
          <w:szCs w:val="28"/>
        </w:rPr>
        <w:t xml:space="preserve"> </w:t>
      </w:r>
      <w:r w:rsidR="00230D4D">
        <w:rPr>
          <w:sz w:val="28"/>
          <w:szCs w:val="28"/>
        </w:rPr>
        <w:t>(2 of the following will be assigned for the day)</w:t>
      </w:r>
    </w:p>
    <w:p w14:paraId="1A99A09F" w14:textId="77777777" w:rsidR="00230D4D" w:rsidRPr="00230D4D" w:rsidRDefault="00230D4D" w:rsidP="006C2E55">
      <w:pPr>
        <w:rPr>
          <w:sz w:val="28"/>
          <w:szCs w:val="28"/>
        </w:rPr>
      </w:pPr>
    </w:p>
    <w:p w14:paraId="1F63AC7B" w14:textId="000AF670" w:rsidR="006C2E55" w:rsidRDefault="006C2E55" w:rsidP="006C2E55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Jump Rope</w:t>
      </w:r>
    </w:p>
    <w:p w14:paraId="3F9CC51C" w14:textId="6EE30012" w:rsidR="006C2E55" w:rsidRDefault="006C2E55" w:rsidP="006C2E55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Depth Jumps</w:t>
      </w:r>
      <w:r w:rsidR="00504713">
        <w:rPr>
          <w:sz w:val="28"/>
          <w:szCs w:val="28"/>
        </w:rPr>
        <w:t xml:space="preserve"> progression</w:t>
      </w:r>
    </w:p>
    <w:p w14:paraId="0BAABB83" w14:textId="3069F475" w:rsidR="006C2E55" w:rsidRDefault="00BA6249" w:rsidP="00BA6249">
      <w:pPr>
        <w:pStyle w:val="ListParagraph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Drop off box and </w:t>
      </w:r>
      <w:r w:rsidR="00504713">
        <w:rPr>
          <w:sz w:val="28"/>
          <w:szCs w:val="28"/>
        </w:rPr>
        <w:t>stick the landing</w:t>
      </w:r>
    </w:p>
    <w:p w14:paraId="6BD3FED9" w14:textId="1BD8E461" w:rsidR="00504713" w:rsidRDefault="00504713" w:rsidP="00BA6249">
      <w:pPr>
        <w:pStyle w:val="ListParagraph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Drop off box and reactive jump</w:t>
      </w:r>
    </w:p>
    <w:p w14:paraId="6ABE1954" w14:textId="38D44F8B" w:rsidR="00504713" w:rsidRDefault="00504713" w:rsidP="00BA6249">
      <w:pPr>
        <w:pStyle w:val="ListParagraph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Drop off box and jump over hurdle</w:t>
      </w:r>
    </w:p>
    <w:p w14:paraId="3E1406E0" w14:textId="1586B511" w:rsidR="006C2E55" w:rsidRDefault="006C2E55" w:rsidP="006C2E55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In place jumps</w:t>
      </w:r>
    </w:p>
    <w:p w14:paraId="6BDD10D5" w14:textId="6E429762" w:rsidR="00504713" w:rsidRDefault="00504713" w:rsidP="00504713">
      <w:pPr>
        <w:pStyle w:val="ListParagraph"/>
        <w:numPr>
          <w:ilvl w:val="1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Jump squats</w:t>
      </w:r>
    </w:p>
    <w:p w14:paraId="5E71FE89" w14:textId="692CF475" w:rsidR="006C2E55" w:rsidRDefault="006C2E55" w:rsidP="006C2E55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Jumping</w:t>
      </w:r>
    </w:p>
    <w:p w14:paraId="7CAB0E0F" w14:textId="48013719" w:rsidR="00504713" w:rsidRDefault="00504713" w:rsidP="006C2E55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Bounding</w:t>
      </w:r>
    </w:p>
    <w:p w14:paraId="4BC252CD" w14:textId="71AB9F88" w:rsidR="006C2E55" w:rsidRDefault="006C2E55" w:rsidP="006C2E55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Step Ups</w:t>
      </w:r>
      <w:r w:rsidR="00504713">
        <w:rPr>
          <w:sz w:val="28"/>
          <w:szCs w:val="28"/>
        </w:rPr>
        <w:t xml:space="preserve"> on a box</w:t>
      </w:r>
    </w:p>
    <w:p w14:paraId="6014225C" w14:textId="1C92D97F" w:rsidR="00504713" w:rsidRDefault="00504713" w:rsidP="00504713">
      <w:pPr>
        <w:rPr>
          <w:sz w:val="28"/>
          <w:szCs w:val="28"/>
        </w:rPr>
      </w:pPr>
    </w:p>
    <w:p w14:paraId="48AEA272" w14:textId="3622ADB3" w:rsidR="00504713" w:rsidRDefault="00504713" w:rsidP="00504713">
      <w:pPr>
        <w:rPr>
          <w:sz w:val="28"/>
          <w:szCs w:val="28"/>
        </w:rPr>
      </w:pPr>
      <w:r w:rsidRPr="00504713">
        <w:rPr>
          <w:b/>
          <w:bCs/>
          <w:sz w:val="28"/>
          <w:szCs w:val="28"/>
        </w:rPr>
        <w:t>Resistance Exercises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(Progress from body weight to added weight</w:t>
      </w:r>
      <w:r w:rsidR="00230D4D">
        <w:rPr>
          <w:sz w:val="28"/>
          <w:szCs w:val="28"/>
        </w:rPr>
        <w:t xml:space="preserve">, 3 sets of 4 to </w:t>
      </w:r>
      <w:r w:rsidR="00E564C8">
        <w:rPr>
          <w:sz w:val="28"/>
          <w:szCs w:val="28"/>
        </w:rPr>
        <w:t>8</w:t>
      </w:r>
      <w:r w:rsidR="00230D4D">
        <w:rPr>
          <w:sz w:val="28"/>
          <w:szCs w:val="28"/>
        </w:rPr>
        <w:t xml:space="preserve"> reps of each exercise assigned for the day)</w:t>
      </w:r>
    </w:p>
    <w:p w14:paraId="10D8E433" w14:textId="6BB7239C" w:rsidR="00230D4D" w:rsidRDefault="00230D4D" w:rsidP="00504713">
      <w:pPr>
        <w:rPr>
          <w:sz w:val="28"/>
          <w:szCs w:val="28"/>
        </w:rPr>
      </w:pPr>
    </w:p>
    <w:p w14:paraId="6BDE0284" w14:textId="57BBC9EA" w:rsidR="00230D4D" w:rsidRDefault="00230D4D" w:rsidP="00230D4D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Squats</w:t>
      </w:r>
    </w:p>
    <w:p w14:paraId="5A3E0D98" w14:textId="0B6DC887" w:rsidR="00106549" w:rsidRDefault="00106549" w:rsidP="00106549">
      <w:pPr>
        <w:pStyle w:val="ListParagraph"/>
        <w:numPr>
          <w:ilvl w:val="1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Goblet, Front, Sumo</w:t>
      </w:r>
    </w:p>
    <w:p w14:paraId="0DB2AB47" w14:textId="69303BFF" w:rsidR="00106549" w:rsidRDefault="00106549" w:rsidP="00106549">
      <w:pPr>
        <w:pStyle w:val="ListParagraph"/>
        <w:numPr>
          <w:ilvl w:val="1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Trap bar, Pistol</w:t>
      </w:r>
    </w:p>
    <w:p w14:paraId="4CE440AD" w14:textId="7A7A846B" w:rsidR="00230D4D" w:rsidRDefault="00230D4D" w:rsidP="00230D4D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Deadlifts</w:t>
      </w:r>
    </w:p>
    <w:p w14:paraId="4936F475" w14:textId="239F59EC" w:rsidR="00106549" w:rsidRDefault="00577FA9" w:rsidP="00106549">
      <w:pPr>
        <w:pStyle w:val="ListParagraph"/>
        <w:numPr>
          <w:ilvl w:val="1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Kettlebell, Dumbbell</w:t>
      </w:r>
    </w:p>
    <w:p w14:paraId="0326B144" w14:textId="4F9B1313" w:rsidR="00577FA9" w:rsidRDefault="00577FA9" w:rsidP="00106549">
      <w:pPr>
        <w:pStyle w:val="ListParagraph"/>
        <w:numPr>
          <w:ilvl w:val="1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Single leg, Trap bar</w:t>
      </w:r>
    </w:p>
    <w:p w14:paraId="797A729A" w14:textId="0B37A968" w:rsidR="00230D4D" w:rsidRDefault="00230D4D" w:rsidP="00230D4D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Lunges</w:t>
      </w:r>
    </w:p>
    <w:p w14:paraId="716AA4AA" w14:textId="24B590A6" w:rsidR="00577FA9" w:rsidRDefault="00577FA9" w:rsidP="00577FA9">
      <w:pPr>
        <w:pStyle w:val="ListParagraph"/>
        <w:numPr>
          <w:ilvl w:val="1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Split lunge</w:t>
      </w:r>
    </w:p>
    <w:p w14:paraId="647B0772" w14:textId="1BD8179B" w:rsidR="00577FA9" w:rsidRDefault="00577FA9" w:rsidP="00577FA9">
      <w:pPr>
        <w:pStyle w:val="ListParagraph"/>
        <w:numPr>
          <w:ilvl w:val="1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Reverse lunge</w:t>
      </w:r>
    </w:p>
    <w:p w14:paraId="4728221B" w14:textId="70126D30" w:rsidR="00230D4D" w:rsidRDefault="00230D4D" w:rsidP="00230D4D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Rows</w:t>
      </w:r>
    </w:p>
    <w:p w14:paraId="0DF3C386" w14:textId="28CF06B2" w:rsidR="00230D4D" w:rsidRDefault="00230D4D" w:rsidP="00230D4D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Push ups</w:t>
      </w:r>
    </w:p>
    <w:p w14:paraId="2940A140" w14:textId="3047953D" w:rsidR="00E564C8" w:rsidRDefault="00E564C8" w:rsidP="00230D4D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Kettlebell Swings</w:t>
      </w:r>
    </w:p>
    <w:p w14:paraId="45350E97" w14:textId="6772AD6B" w:rsidR="00E564C8" w:rsidRPr="00230D4D" w:rsidRDefault="00E564C8" w:rsidP="00230D4D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Cleans</w:t>
      </w:r>
    </w:p>
    <w:p w14:paraId="2CCFC563" w14:textId="1C78AEC4" w:rsidR="00230D4D" w:rsidRDefault="00230D4D" w:rsidP="00504713">
      <w:pPr>
        <w:rPr>
          <w:sz w:val="28"/>
          <w:szCs w:val="28"/>
        </w:rPr>
      </w:pPr>
    </w:p>
    <w:p w14:paraId="5CD568D3" w14:textId="238E880F" w:rsidR="00E564C8" w:rsidRDefault="00E564C8" w:rsidP="005047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Core</w:t>
      </w:r>
    </w:p>
    <w:p w14:paraId="2E0673CD" w14:textId="48955CD5" w:rsidR="00106549" w:rsidRDefault="00106549" w:rsidP="00504713">
      <w:pPr>
        <w:rPr>
          <w:b/>
          <w:bCs/>
          <w:sz w:val="28"/>
          <w:szCs w:val="28"/>
        </w:rPr>
      </w:pPr>
    </w:p>
    <w:p w14:paraId="25173DA8" w14:textId="0D9EECC6" w:rsidR="00106549" w:rsidRDefault="00106549" w:rsidP="00106549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Planks</w:t>
      </w:r>
    </w:p>
    <w:p w14:paraId="24EE2A51" w14:textId="75F23EA4" w:rsidR="00106549" w:rsidRDefault="00106549" w:rsidP="00106549">
      <w:pPr>
        <w:pStyle w:val="ListParagraph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Mountain Climbers</w:t>
      </w:r>
    </w:p>
    <w:p w14:paraId="5009329D" w14:textId="77777777" w:rsidR="00114776" w:rsidRPr="00106549" w:rsidRDefault="00114776" w:rsidP="00114776">
      <w:pPr>
        <w:jc w:val="center"/>
        <w:rPr>
          <w:b/>
          <w:bCs/>
          <w:sz w:val="44"/>
          <w:szCs w:val="44"/>
        </w:rPr>
      </w:pPr>
      <w:r w:rsidRPr="00106549">
        <w:rPr>
          <w:b/>
          <w:bCs/>
          <w:sz w:val="44"/>
          <w:szCs w:val="44"/>
        </w:rPr>
        <w:lastRenderedPageBreak/>
        <w:t>GSAM Recovery Day</w:t>
      </w:r>
    </w:p>
    <w:p w14:paraId="0BE77F90" w14:textId="77777777" w:rsidR="00114776" w:rsidRPr="00106549" w:rsidRDefault="00114776" w:rsidP="00114776">
      <w:pPr>
        <w:jc w:val="center"/>
        <w:rPr>
          <w:b/>
          <w:bCs/>
          <w:sz w:val="36"/>
          <w:szCs w:val="36"/>
        </w:rPr>
      </w:pPr>
      <w:r w:rsidRPr="00106549">
        <w:rPr>
          <w:b/>
          <w:bCs/>
          <w:sz w:val="36"/>
          <w:szCs w:val="36"/>
        </w:rPr>
        <w:t>Georgetown Strength and Mobility Training Routine</w:t>
      </w:r>
    </w:p>
    <w:p w14:paraId="4B157893" w14:textId="77777777" w:rsidR="00114776" w:rsidRDefault="00114776" w:rsidP="00114776">
      <w:pPr>
        <w:rPr>
          <w:sz w:val="24"/>
          <w:szCs w:val="24"/>
        </w:rPr>
      </w:pPr>
    </w:p>
    <w:p w14:paraId="11BF8143" w14:textId="77777777" w:rsidR="00114776" w:rsidRDefault="00114776" w:rsidP="00114776">
      <w:pPr>
        <w:rPr>
          <w:sz w:val="24"/>
          <w:szCs w:val="24"/>
        </w:rPr>
      </w:pPr>
    </w:p>
    <w:p w14:paraId="7ACEA35B" w14:textId="77777777" w:rsidR="00114776" w:rsidRPr="00471C14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471C14">
        <w:rPr>
          <w:sz w:val="28"/>
          <w:szCs w:val="28"/>
        </w:rPr>
        <w:t>Prone Plank: Hold for 1 minute</w:t>
      </w:r>
    </w:p>
    <w:p w14:paraId="645DC6DA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7CA28F81" w14:textId="77777777" w:rsidR="00114776" w:rsidRPr="009127C6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127C6">
        <w:rPr>
          <w:sz w:val="28"/>
          <w:szCs w:val="28"/>
        </w:rPr>
        <w:t>Side Plank: Hold for 30 seconds each side</w:t>
      </w:r>
    </w:p>
    <w:p w14:paraId="036840CD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518AB28B" w14:textId="77777777" w:rsidR="00114776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8B16DD">
        <w:rPr>
          <w:sz w:val="28"/>
          <w:szCs w:val="28"/>
        </w:rPr>
        <w:t xml:space="preserve">Clams: Standard x 8, Reverse x 8, </w:t>
      </w:r>
      <w:r>
        <w:rPr>
          <w:sz w:val="28"/>
          <w:szCs w:val="28"/>
        </w:rPr>
        <w:t>R</w:t>
      </w:r>
      <w:r w:rsidRPr="008B16DD">
        <w:rPr>
          <w:sz w:val="28"/>
          <w:szCs w:val="28"/>
        </w:rPr>
        <w:t>everse air clams x 8</w:t>
      </w:r>
      <w:r>
        <w:rPr>
          <w:sz w:val="28"/>
          <w:szCs w:val="28"/>
        </w:rPr>
        <w:t xml:space="preserve"> (each leg)</w:t>
      </w:r>
    </w:p>
    <w:p w14:paraId="50F04F91" w14:textId="77777777" w:rsidR="00114776" w:rsidRPr="009127C6" w:rsidRDefault="00114776" w:rsidP="00114776">
      <w:pPr>
        <w:pStyle w:val="ListParagraph"/>
        <w:rPr>
          <w:sz w:val="28"/>
          <w:szCs w:val="28"/>
        </w:rPr>
      </w:pPr>
    </w:p>
    <w:p w14:paraId="2E295C0C" w14:textId="77777777" w:rsidR="00114776" w:rsidRPr="008B16DD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Fire Hydrants: x 8 (each side)</w:t>
      </w:r>
    </w:p>
    <w:p w14:paraId="03BD0132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04E37D8F" w14:textId="77777777" w:rsidR="00114776" w:rsidRPr="00471C14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471C14">
        <w:rPr>
          <w:sz w:val="28"/>
          <w:szCs w:val="28"/>
        </w:rPr>
        <w:t>Knee Circles: Forward x 8</w:t>
      </w:r>
      <w:r>
        <w:rPr>
          <w:sz w:val="28"/>
          <w:szCs w:val="28"/>
        </w:rPr>
        <w:t xml:space="preserve">, </w:t>
      </w:r>
      <w:r w:rsidRPr="00471C14">
        <w:rPr>
          <w:sz w:val="28"/>
          <w:szCs w:val="28"/>
        </w:rPr>
        <w:t xml:space="preserve">Backward x 8 </w:t>
      </w:r>
      <w:r>
        <w:rPr>
          <w:sz w:val="28"/>
          <w:szCs w:val="28"/>
        </w:rPr>
        <w:t>(each leg</w:t>
      </w:r>
      <w:r w:rsidRPr="00471C14">
        <w:rPr>
          <w:sz w:val="28"/>
          <w:szCs w:val="28"/>
        </w:rPr>
        <w:t>)</w:t>
      </w:r>
    </w:p>
    <w:p w14:paraId="265498BD" w14:textId="77777777" w:rsidR="00114776" w:rsidRPr="00471C14" w:rsidRDefault="00114776" w:rsidP="00114776">
      <w:pPr>
        <w:pStyle w:val="ListParagraph"/>
        <w:rPr>
          <w:sz w:val="28"/>
          <w:szCs w:val="28"/>
        </w:rPr>
      </w:pPr>
      <w:r w:rsidRPr="00471C14">
        <w:rPr>
          <w:sz w:val="28"/>
          <w:szCs w:val="28"/>
        </w:rPr>
        <w:t xml:space="preserve">                               </w:t>
      </w:r>
    </w:p>
    <w:p w14:paraId="16745092" w14:textId="77777777" w:rsidR="00114776" w:rsidRPr="00471C14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471C14">
        <w:rPr>
          <w:sz w:val="28"/>
          <w:szCs w:val="28"/>
        </w:rPr>
        <w:t xml:space="preserve">Donkey Kicks: x 8 </w:t>
      </w:r>
      <w:r>
        <w:rPr>
          <w:sz w:val="28"/>
          <w:szCs w:val="28"/>
        </w:rPr>
        <w:t>(</w:t>
      </w:r>
      <w:r w:rsidRPr="00471C14">
        <w:rPr>
          <w:sz w:val="28"/>
          <w:szCs w:val="28"/>
        </w:rPr>
        <w:t>each side</w:t>
      </w:r>
      <w:r>
        <w:rPr>
          <w:sz w:val="28"/>
          <w:szCs w:val="28"/>
        </w:rPr>
        <w:t>)</w:t>
      </w:r>
    </w:p>
    <w:p w14:paraId="0743B694" w14:textId="77777777" w:rsidR="00114776" w:rsidRPr="00471C14" w:rsidRDefault="00114776" w:rsidP="00114776">
      <w:pPr>
        <w:rPr>
          <w:sz w:val="28"/>
          <w:szCs w:val="28"/>
        </w:rPr>
      </w:pPr>
    </w:p>
    <w:p w14:paraId="4BBFEE75" w14:textId="77777777" w:rsidR="00114776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127C6">
        <w:rPr>
          <w:sz w:val="28"/>
          <w:szCs w:val="28"/>
        </w:rPr>
        <w:t>Donkey Whips: x 8 (each side)</w:t>
      </w:r>
    </w:p>
    <w:p w14:paraId="1D2BDC2B" w14:textId="77777777" w:rsidR="00114776" w:rsidRPr="009127C6" w:rsidRDefault="00114776" w:rsidP="00114776">
      <w:pPr>
        <w:pStyle w:val="ListParagraph"/>
        <w:rPr>
          <w:sz w:val="28"/>
          <w:szCs w:val="28"/>
        </w:rPr>
      </w:pPr>
    </w:p>
    <w:p w14:paraId="36AA130C" w14:textId="77777777" w:rsidR="00114776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Groiners</w:t>
      </w:r>
      <w:proofErr w:type="spellEnd"/>
      <w:r>
        <w:rPr>
          <w:sz w:val="28"/>
          <w:szCs w:val="28"/>
        </w:rPr>
        <w:t>: x 10</w:t>
      </w:r>
    </w:p>
    <w:p w14:paraId="35A97A64" w14:textId="77777777" w:rsidR="00114776" w:rsidRPr="009127C6" w:rsidRDefault="00114776" w:rsidP="00114776">
      <w:pPr>
        <w:pStyle w:val="ListParagraph"/>
        <w:rPr>
          <w:sz w:val="28"/>
          <w:szCs w:val="28"/>
        </w:rPr>
      </w:pPr>
    </w:p>
    <w:p w14:paraId="41C92FA9" w14:textId="77777777" w:rsidR="00114776" w:rsidRPr="009127C6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Iron Cross: x 10</w:t>
      </w:r>
    </w:p>
    <w:p w14:paraId="5E363E5C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620332B3" w14:textId="77777777" w:rsidR="00114776" w:rsidRPr="009127C6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1C14">
        <w:rPr>
          <w:sz w:val="28"/>
          <w:szCs w:val="28"/>
        </w:rPr>
        <w:t>Cat-Cow</w:t>
      </w:r>
      <w:r>
        <w:rPr>
          <w:sz w:val="28"/>
          <w:szCs w:val="28"/>
        </w:rPr>
        <w:t>s</w:t>
      </w:r>
      <w:r w:rsidRPr="00471C14">
        <w:rPr>
          <w:sz w:val="28"/>
          <w:szCs w:val="28"/>
        </w:rPr>
        <w:t>: x 5</w:t>
      </w:r>
    </w:p>
    <w:p w14:paraId="2FBCF0B8" w14:textId="77777777" w:rsidR="00114776" w:rsidRPr="00471C14" w:rsidRDefault="00114776" w:rsidP="00114776">
      <w:pPr>
        <w:pStyle w:val="ListParagraph"/>
        <w:rPr>
          <w:sz w:val="28"/>
          <w:szCs w:val="28"/>
        </w:rPr>
      </w:pPr>
    </w:p>
    <w:p w14:paraId="7E6B87B3" w14:textId="77777777" w:rsidR="00114776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 Single Leg Stabilization</w:t>
      </w:r>
      <w:r w:rsidRPr="00471C14">
        <w:rPr>
          <w:sz w:val="28"/>
          <w:szCs w:val="28"/>
        </w:rPr>
        <w:t xml:space="preserve">: </w:t>
      </w:r>
      <w:r>
        <w:rPr>
          <w:sz w:val="28"/>
          <w:szCs w:val="28"/>
        </w:rPr>
        <w:t>3</w:t>
      </w:r>
      <w:r w:rsidRPr="00471C14">
        <w:rPr>
          <w:sz w:val="28"/>
          <w:szCs w:val="28"/>
        </w:rPr>
        <w:t>0 sec</w:t>
      </w:r>
      <w:r>
        <w:rPr>
          <w:sz w:val="28"/>
          <w:szCs w:val="28"/>
        </w:rPr>
        <w:t xml:space="preserve"> each leg then 10 sec forward bend</w:t>
      </w:r>
    </w:p>
    <w:p w14:paraId="7E41DB74" w14:textId="77777777" w:rsidR="00114776" w:rsidRPr="005802CA" w:rsidRDefault="00114776" w:rsidP="00114776">
      <w:pPr>
        <w:pStyle w:val="ListParagraph"/>
        <w:rPr>
          <w:sz w:val="28"/>
          <w:szCs w:val="28"/>
        </w:rPr>
      </w:pPr>
    </w:p>
    <w:p w14:paraId="3F8CF40A" w14:textId="77777777" w:rsidR="00114776" w:rsidRPr="00471C14" w:rsidRDefault="00114776" w:rsidP="0011477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Rope Stretching (optional)</w:t>
      </w:r>
    </w:p>
    <w:p w14:paraId="1D7B0A10" w14:textId="77777777" w:rsidR="00114776" w:rsidRPr="00064A74" w:rsidRDefault="00114776" w:rsidP="00114776">
      <w:pPr>
        <w:pStyle w:val="ListParagraph"/>
        <w:rPr>
          <w:sz w:val="32"/>
          <w:szCs w:val="32"/>
        </w:rPr>
      </w:pPr>
    </w:p>
    <w:p w14:paraId="728F4088" w14:textId="77777777" w:rsidR="00114776" w:rsidRPr="007D0EA6" w:rsidRDefault="00114776" w:rsidP="00114776">
      <w:pPr>
        <w:pStyle w:val="ListParagraph"/>
        <w:ind w:left="1170"/>
        <w:rPr>
          <w:sz w:val="28"/>
          <w:szCs w:val="28"/>
        </w:rPr>
      </w:pPr>
    </w:p>
    <w:sectPr w:rsidR="00114776" w:rsidRPr="007D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3D2104"/>
    <w:multiLevelType w:val="hybridMultilevel"/>
    <w:tmpl w:val="ED6498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6A5047"/>
    <w:multiLevelType w:val="hybridMultilevel"/>
    <w:tmpl w:val="ED6498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C5D1738"/>
    <w:multiLevelType w:val="hybridMultilevel"/>
    <w:tmpl w:val="ED6498D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D7C0935"/>
    <w:multiLevelType w:val="hybridMultilevel"/>
    <w:tmpl w:val="CE74CF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93834F5"/>
    <w:multiLevelType w:val="hybridMultilevel"/>
    <w:tmpl w:val="C87E13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A1D38"/>
    <w:multiLevelType w:val="hybridMultilevel"/>
    <w:tmpl w:val="36A6E9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63225F85"/>
    <w:multiLevelType w:val="hybridMultilevel"/>
    <w:tmpl w:val="82A42B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C7321"/>
    <w:multiLevelType w:val="hybridMultilevel"/>
    <w:tmpl w:val="EF02D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683A4C"/>
    <w:multiLevelType w:val="multilevel"/>
    <w:tmpl w:val="DC6A5E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7A1A15C9"/>
    <w:multiLevelType w:val="hybridMultilevel"/>
    <w:tmpl w:val="D53C01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9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6"/>
  </w:num>
  <w:num w:numId="21">
    <w:abstractNumId w:val="21"/>
  </w:num>
  <w:num w:numId="22">
    <w:abstractNumId w:val="11"/>
  </w:num>
  <w:num w:numId="23">
    <w:abstractNumId w:val="32"/>
  </w:num>
  <w:num w:numId="24">
    <w:abstractNumId w:val="17"/>
  </w:num>
  <w:num w:numId="25">
    <w:abstractNumId w:val="28"/>
  </w:num>
  <w:num w:numId="26">
    <w:abstractNumId w:val="15"/>
  </w:num>
  <w:num w:numId="27">
    <w:abstractNumId w:val="13"/>
  </w:num>
  <w:num w:numId="28">
    <w:abstractNumId w:val="31"/>
  </w:num>
  <w:num w:numId="29">
    <w:abstractNumId w:val="30"/>
  </w:num>
  <w:num w:numId="30">
    <w:abstractNumId w:val="23"/>
  </w:num>
  <w:num w:numId="31">
    <w:abstractNumId w:val="27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B3"/>
    <w:rsid w:val="000026B0"/>
    <w:rsid w:val="00064A74"/>
    <w:rsid w:val="00106549"/>
    <w:rsid w:val="00114776"/>
    <w:rsid w:val="00230D4D"/>
    <w:rsid w:val="002E3641"/>
    <w:rsid w:val="0030452D"/>
    <w:rsid w:val="004260B4"/>
    <w:rsid w:val="00471C14"/>
    <w:rsid w:val="00504713"/>
    <w:rsid w:val="00577FA9"/>
    <w:rsid w:val="00645252"/>
    <w:rsid w:val="006C2E55"/>
    <w:rsid w:val="006D3D74"/>
    <w:rsid w:val="007556D3"/>
    <w:rsid w:val="007D0EA6"/>
    <w:rsid w:val="0083569A"/>
    <w:rsid w:val="008576D8"/>
    <w:rsid w:val="008B16DD"/>
    <w:rsid w:val="009542CB"/>
    <w:rsid w:val="00A609C6"/>
    <w:rsid w:val="00A657D3"/>
    <w:rsid w:val="00A71504"/>
    <w:rsid w:val="00A9204E"/>
    <w:rsid w:val="00AF1830"/>
    <w:rsid w:val="00B66EB3"/>
    <w:rsid w:val="00BA6249"/>
    <w:rsid w:val="00BB7FBC"/>
    <w:rsid w:val="00D5620F"/>
    <w:rsid w:val="00E564C8"/>
    <w:rsid w:val="00E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2621"/>
  <w15:chartTrackingRefBased/>
  <w15:docId w15:val="{185D7806-2685-4C0C-AD8F-241BBBDA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6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7DD0CAB0-A0F2-4765-A939-F6BB9598D2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McHenry</dc:creator>
  <cp:keywords/>
  <dc:description/>
  <cp:lastModifiedBy>Mt. Orab 1</cp:lastModifiedBy>
  <cp:revision>2</cp:revision>
  <cp:lastPrinted>2022-01-28T20:02:00Z</cp:lastPrinted>
  <dcterms:created xsi:type="dcterms:W3CDTF">2022-01-28T20:04:00Z</dcterms:created>
  <dcterms:modified xsi:type="dcterms:W3CDTF">2022-01-28T20:04:00Z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