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D530" w14:textId="30EF1377" w:rsidR="00D5620F" w:rsidRPr="007D0EA6" w:rsidRDefault="00D5620F" w:rsidP="00B66EB3">
      <w:pPr>
        <w:jc w:val="center"/>
        <w:rPr>
          <w:b/>
          <w:bCs/>
          <w:sz w:val="44"/>
          <w:szCs w:val="44"/>
        </w:rPr>
      </w:pPr>
      <w:r w:rsidRPr="007D0EA6">
        <w:rPr>
          <w:b/>
          <w:bCs/>
          <w:sz w:val="44"/>
          <w:szCs w:val="44"/>
        </w:rPr>
        <w:t>GSAM</w:t>
      </w:r>
      <w:r w:rsidR="009542CB" w:rsidRPr="007D0EA6">
        <w:rPr>
          <w:b/>
          <w:bCs/>
          <w:sz w:val="44"/>
          <w:szCs w:val="44"/>
        </w:rPr>
        <w:t xml:space="preserve"> Routine Day</w:t>
      </w:r>
    </w:p>
    <w:p w14:paraId="09955A08" w14:textId="18E63181" w:rsidR="00A9204E" w:rsidRPr="007D0EA6" w:rsidRDefault="00B66EB3" w:rsidP="00B66EB3">
      <w:pPr>
        <w:jc w:val="center"/>
        <w:rPr>
          <w:b/>
          <w:bCs/>
          <w:sz w:val="32"/>
          <w:szCs w:val="32"/>
        </w:rPr>
      </w:pPr>
      <w:r w:rsidRPr="007D0EA6">
        <w:rPr>
          <w:b/>
          <w:bCs/>
          <w:sz w:val="32"/>
          <w:szCs w:val="32"/>
        </w:rPr>
        <w:t>Georgetown Strength and Mobility Training Routine</w:t>
      </w:r>
    </w:p>
    <w:p w14:paraId="6D624A4C" w14:textId="32958B5E" w:rsidR="00B66EB3" w:rsidRDefault="00B66EB3" w:rsidP="00B66EB3">
      <w:pPr>
        <w:rPr>
          <w:sz w:val="24"/>
          <w:szCs w:val="24"/>
        </w:rPr>
      </w:pPr>
    </w:p>
    <w:p w14:paraId="2E105C55" w14:textId="77777777" w:rsidR="00D5620F" w:rsidRDefault="00D5620F" w:rsidP="00B66EB3">
      <w:pPr>
        <w:rPr>
          <w:sz w:val="24"/>
          <w:szCs w:val="24"/>
        </w:rPr>
      </w:pPr>
    </w:p>
    <w:p w14:paraId="374C338E" w14:textId="46324AAC" w:rsidR="00B66EB3" w:rsidRPr="007D0EA6" w:rsidRDefault="00B66EB3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Prone Plank</w:t>
      </w:r>
      <w:r w:rsidR="00D5620F" w:rsidRPr="007D0EA6">
        <w:rPr>
          <w:sz w:val="28"/>
          <w:szCs w:val="28"/>
        </w:rPr>
        <w:t>: Hold for 1 minute</w:t>
      </w:r>
    </w:p>
    <w:p w14:paraId="12678074" w14:textId="77777777" w:rsidR="00D5620F" w:rsidRPr="007D0EA6" w:rsidRDefault="00D5620F" w:rsidP="00D5620F">
      <w:pPr>
        <w:pStyle w:val="ListParagraph"/>
        <w:rPr>
          <w:sz w:val="28"/>
          <w:szCs w:val="28"/>
        </w:rPr>
      </w:pPr>
    </w:p>
    <w:p w14:paraId="5E7CA8C5" w14:textId="15D90E0F" w:rsidR="00D5620F" w:rsidRPr="007D0EA6" w:rsidRDefault="00D5620F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Side Plank: </w:t>
      </w:r>
      <w:r w:rsidR="008B16DD" w:rsidRPr="007D0EA6">
        <w:rPr>
          <w:sz w:val="28"/>
          <w:szCs w:val="28"/>
        </w:rPr>
        <w:t xml:space="preserve">Hold for </w:t>
      </w:r>
      <w:r w:rsidRPr="007D0EA6">
        <w:rPr>
          <w:sz w:val="28"/>
          <w:szCs w:val="28"/>
        </w:rPr>
        <w:t>30 seconds each side</w:t>
      </w:r>
    </w:p>
    <w:p w14:paraId="0BF8CA28" w14:textId="77777777" w:rsidR="00D5620F" w:rsidRPr="007D0EA6" w:rsidRDefault="00D5620F" w:rsidP="00D5620F">
      <w:pPr>
        <w:pStyle w:val="ListParagraph"/>
        <w:rPr>
          <w:sz w:val="28"/>
          <w:szCs w:val="28"/>
        </w:rPr>
      </w:pPr>
    </w:p>
    <w:p w14:paraId="520D951C" w14:textId="77777777" w:rsidR="00EE5575" w:rsidRPr="007D0EA6" w:rsidRDefault="00EE5575" w:rsidP="00EE557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Prone Plank: Hold for 1 minute</w:t>
      </w:r>
    </w:p>
    <w:p w14:paraId="4FDA2454" w14:textId="77777777" w:rsidR="00064A74" w:rsidRPr="007D0EA6" w:rsidRDefault="00064A74" w:rsidP="00064A74">
      <w:pPr>
        <w:pStyle w:val="ListParagraph"/>
        <w:rPr>
          <w:sz w:val="28"/>
          <w:szCs w:val="28"/>
        </w:rPr>
      </w:pPr>
    </w:p>
    <w:p w14:paraId="60D11331" w14:textId="1C1A2D87" w:rsidR="00064A74" w:rsidRPr="007D0EA6" w:rsidRDefault="00064A74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V-sit with running arms: 30 seconds</w:t>
      </w:r>
    </w:p>
    <w:p w14:paraId="52D50C99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33515921" w14:textId="17C2DF6E" w:rsidR="009542CB" w:rsidRPr="007D0EA6" w:rsidRDefault="009542CB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Single Leg Bridge: x 8 (each side)</w:t>
      </w:r>
    </w:p>
    <w:p w14:paraId="3157096E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4F792CA8" w14:textId="2A024253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Lateral Leg Raises: Toe in x 8, Toe neutral x 8, Toe out x 8 (each leg)</w:t>
      </w:r>
    </w:p>
    <w:p w14:paraId="14AA87A3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33B728F1" w14:textId="189A15D7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Superman: x 10</w:t>
      </w:r>
    </w:p>
    <w:p w14:paraId="662D7B21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6A44A2FC" w14:textId="754D9C16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Supine Straight leg </w:t>
      </w:r>
      <w:r w:rsidR="002E3641" w:rsidRPr="007D0EA6">
        <w:rPr>
          <w:sz w:val="28"/>
          <w:szCs w:val="28"/>
        </w:rPr>
        <w:t>raises</w:t>
      </w:r>
      <w:r w:rsidRPr="007D0EA6">
        <w:rPr>
          <w:sz w:val="28"/>
          <w:szCs w:val="28"/>
        </w:rPr>
        <w:t xml:space="preserve"> x 10 (each leg)</w:t>
      </w:r>
    </w:p>
    <w:p w14:paraId="2049C6B8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5CC22D1E" w14:textId="161682C8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Australian Crawl: x 10</w:t>
      </w:r>
    </w:p>
    <w:p w14:paraId="4541A704" w14:textId="77777777" w:rsidR="00D5620F" w:rsidRPr="007D0EA6" w:rsidRDefault="00D5620F" w:rsidP="00D5620F">
      <w:pPr>
        <w:pStyle w:val="ListParagraph"/>
        <w:rPr>
          <w:sz w:val="28"/>
          <w:szCs w:val="28"/>
        </w:rPr>
      </w:pPr>
    </w:p>
    <w:p w14:paraId="73360375" w14:textId="736981BC" w:rsidR="00A71504" w:rsidRPr="007D0EA6" w:rsidRDefault="007D0EA6" w:rsidP="00A7150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20F" w:rsidRPr="007D0EA6">
        <w:rPr>
          <w:sz w:val="28"/>
          <w:szCs w:val="28"/>
        </w:rPr>
        <w:t xml:space="preserve">Clams: </w:t>
      </w:r>
      <w:r w:rsidR="00A71504" w:rsidRPr="007D0EA6">
        <w:rPr>
          <w:sz w:val="28"/>
          <w:szCs w:val="28"/>
        </w:rPr>
        <w:t>Standard x 8</w:t>
      </w:r>
      <w:r w:rsidR="008B16DD" w:rsidRPr="007D0EA6">
        <w:rPr>
          <w:sz w:val="28"/>
          <w:szCs w:val="28"/>
        </w:rPr>
        <w:t xml:space="preserve">, </w:t>
      </w:r>
      <w:r w:rsidR="00A71504" w:rsidRPr="007D0EA6">
        <w:rPr>
          <w:sz w:val="28"/>
          <w:szCs w:val="28"/>
        </w:rPr>
        <w:t>Reverse x 8</w:t>
      </w:r>
      <w:r w:rsidR="008B16DD" w:rsidRPr="007D0EA6">
        <w:rPr>
          <w:sz w:val="28"/>
          <w:szCs w:val="28"/>
        </w:rPr>
        <w:t>, R</w:t>
      </w:r>
      <w:r w:rsidR="00A71504" w:rsidRPr="007D0EA6">
        <w:rPr>
          <w:sz w:val="28"/>
          <w:szCs w:val="28"/>
        </w:rPr>
        <w:t>everse air clams x 8</w:t>
      </w:r>
      <w:r w:rsidR="008B16DD" w:rsidRPr="007D0EA6">
        <w:rPr>
          <w:sz w:val="28"/>
          <w:szCs w:val="28"/>
        </w:rPr>
        <w:t xml:space="preserve"> (each leg)</w:t>
      </w:r>
    </w:p>
    <w:p w14:paraId="1B534D85" w14:textId="77777777" w:rsidR="00064A74" w:rsidRPr="007D0EA6" w:rsidRDefault="00064A74" w:rsidP="00A71504">
      <w:pPr>
        <w:pStyle w:val="ListParagraph"/>
        <w:rPr>
          <w:sz w:val="28"/>
          <w:szCs w:val="28"/>
        </w:rPr>
      </w:pPr>
    </w:p>
    <w:p w14:paraId="2ECCCF80" w14:textId="036EE939" w:rsidR="0030452D" w:rsidRPr="007D0EA6" w:rsidRDefault="007D0EA6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52D" w:rsidRPr="007D0EA6">
        <w:rPr>
          <w:sz w:val="28"/>
          <w:szCs w:val="28"/>
        </w:rPr>
        <w:t>Knee Circles: Forward x 8</w:t>
      </w:r>
      <w:r w:rsidR="004260B4" w:rsidRPr="007D0EA6">
        <w:rPr>
          <w:sz w:val="28"/>
          <w:szCs w:val="28"/>
        </w:rPr>
        <w:t xml:space="preserve">, Backward x </w:t>
      </w:r>
      <w:r w:rsidR="002E3641" w:rsidRPr="007D0EA6">
        <w:rPr>
          <w:sz w:val="28"/>
          <w:szCs w:val="28"/>
        </w:rPr>
        <w:t>8 (</w:t>
      </w:r>
      <w:r w:rsidR="008B16DD" w:rsidRPr="007D0EA6">
        <w:rPr>
          <w:sz w:val="28"/>
          <w:szCs w:val="28"/>
        </w:rPr>
        <w:t>each leg</w:t>
      </w:r>
      <w:r w:rsidR="0030452D" w:rsidRPr="007D0EA6">
        <w:rPr>
          <w:sz w:val="28"/>
          <w:szCs w:val="28"/>
        </w:rPr>
        <w:t>)</w:t>
      </w:r>
    </w:p>
    <w:p w14:paraId="34EA1265" w14:textId="795FD5AD" w:rsidR="00064A74" w:rsidRPr="007D0EA6" w:rsidRDefault="0030452D" w:rsidP="0030452D">
      <w:pPr>
        <w:pStyle w:val="ListParagraph"/>
        <w:rPr>
          <w:sz w:val="28"/>
          <w:szCs w:val="28"/>
        </w:rPr>
      </w:pPr>
      <w:r w:rsidRPr="007D0EA6">
        <w:rPr>
          <w:sz w:val="28"/>
          <w:szCs w:val="28"/>
        </w:rPr>
        <w:t xml:space="preserve">                        </w:t>
      </w:r>
      <w:r w:rsidR="00064A74" w:rsidRPr="007D0EA6">
        <w:rPr>
          <w:sz w:val="28"/>
          <w:szCs w:val="28"/>
        </w:rPr>
        <w:t xml:space="preserve">       </w:t>
      </w:r>
    </w:p>
    <w:p w14:paraId="04476B47" w14:textId="6ECF35E2" w:rsidR="0030452D" w:rsidRPr="007D0EA6" w:rsidRDefault="007D0EA6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52D" w:rsidRPr="007D0EA6">
        <w:rPr>
          <w:sz w:val="28"/>
          <w:szCs w:val="28"/>
        </w:rPr>
        <w:t xml:space="preserve">Donkey Kicks: x 8 </w:t>
      </w:r>
      <w:r w:rsidR="008B16DD" w:rsidRPr="007D0EA6">
        <w:rPr>
          <w:sz w:val="28"/>
          <w:szCs w:val="28"/>
        </w:rPr>
        <w:t>(</w:t>
      </w:r>
      <w:r w:rsidR="0030452D" w:rsidRPr="007D0EA6">
        <w:rPr>
          <w:sz w:val="28"/>
          <w:szCs w:val="28"/>
        </w:rPr>
        <w:t>each side</w:t>
      </w:r>
      <w:r w:rsidR="008B16DD" w:rsidRPr="007D0EA6">
        <w:rPr>
          <w:sz w:val="28"/>
          <w:szCs w:val="28"/>
        </w:rPr>
        <w:t>)</w:t>
      </w:r>
    </w:p>
    <w:p w14:paraId="765AEBF7" w14:textId="0F97E768" w:rsidR="0030452D" w:rsidRPr="007D0EA6" w:rsidRDefault="0030452D" w:rsidP="0030452D">
      <w:pPr>
        <w:rPr>
          <w:sz w:val="28"/>
          <w:szCs w:val="28"/>
        </w:rPr>
      </w:pPr>
    </w:p>
    <w:p w14:paraId="166B0B26" w14:textId="029DEE95" w:rsidR="004260B4" w:rsidRDefault="007D0EA6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52D" w:rsidRPr="007D0EA6">
        <w:rPr>
          <w:sz w:val="28"/>
          <w:szCs w:val="28"/>
        </w:rPr>
        <w:t xml:space="preserve">Donkey Whips: x 8 </w:t>
      </w:r>
      <w:r w:rsidR="008B16DD" w:rsidRPr="007D0EA6">
        <w:rPr>
          <w:sz w:val="28"/>
          <w:szCs w:val="28"/>
        </w:rPr>
        <w:t>(</w:t>
      </w:r>
      <w:r w:rsidR="0030452D" w:rsidRPr="007D0EA6">
        <w:rPr>
          <w:sz w:val="28"/>
          <w:szCs w:val="28"/>
        </w:rPr>
        <w:t>each side</w:t>
      </w:r>
      <w:r w:rsidR="008B16DD" w:rsidRPr="007D0EA6">
        <w:rPr>
          <w:sz w:val="28"/>
          <w:szCs w:val="28"/>
        </w:rPr>
        <w:t>)</w:t>
      </w:r>
    </w:p>
    <w:p w14:paraId="62FC50B7" w14:textId="77777777" w:rsidR="002E3641" w:rsidRPr="002E3641" w:rsidRDefault="002E3641" w:rsidP="002E3641">
      <w:pPr>
        <w:pStyle w:val="ListParagraph"/>
        <w:rPr>
          <w:sz w:val="28"/>
          <w:szCs w:val="28"/>
        </w:rPr>
      </w:pPr>
    </w:p>
    <w:p w14:paraId="2778969B" w14:textId="5192AEEA" w:rsidR="002E3641" w:rsidRPr="009127C6" w:rsidRDefault="002E3641" w:rsidP="002E364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Iron Cross: x 10</w:t>
      </w:r>
    </w:p>
    <w:p w14:paraId="6BACA406" w14:textId="77777777" w:rsidR="00EE5575" w:rsidRPr="007D0EA6" w:rsidRDefault="00EE5575" w:rsidP="00EE5575">
      <w:pPr>
        <w:pStyle w:val="ListParagraph"/>
        <w:rPr>
          <w:sz w:val="28"/>
          <w:szCs w:val="28"/>
        </w:rPr>
      </w:pPr>
    </w:p>
    <w:p w14:paraId="0619567F" w14:textId="020E6E50" w:rsidR="007D0EA6" w:rsidRPr="002E3641" w:rsidRDefault="00BB7FBC" w:rsidP="007D0EA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E3641">
        <w:rPr>
          <w:sz w:val="28"/>
          <w:szCs w:val="28"/>
        </w:rPr>
        <w:t xml:space="preserve">  </w:t>
      </w:r>
      <w:r w:rsidR="00EE5575" w:rsidRPr="002E3641">
        <w:rPr>
          <w:sz w:val="28"/>
          <w:szCs w:val="28"/>
        </w:rPr>
        <w:t>Cat-Cow</w:t>
      </w:r>
      <w:r w:rsidR="004260B4" w:rsidRPr="002E3641">
        <w:rPr>
          <w:sz w:val="28"/>
          <w:szCs w:val="28"/>
        </w:rPr>
        <w:t>s</w:t>
      </w:r>
      <w:r w:rsidR="00EE5575" w:rsidRPr="002E3641">
        <w:rPr>
          <w:sz w:val="28"/>
          <w:szCs w:val="28"/>
        </w:rPr>
        <w:t>: x 5</w:t>
      </w:r>
    </w:p>
    <w:p w14:paraId="3829718C" w14:textId="77777777" w:rsidR="00064A74" w:rsidRPr="007D0EA6" w:rsidRDefault="00064A74" w:rsidP="00064A74">
      <w:pPr>
        <w:pStyle w:val="ListParagraph"/>
        <w:rPr>
          <w:sz w:val="28"/>
          <w:szCs w:val="28"/>
        </w:rPr>
      </w:pPr>
    </w:p>
    <w:p w14:paraId="2CF76E2A" w14:textId="42B6A1B1" w:rsidR="00064A74" w:rsidRPr="007D0EA6" w:rsidRDefault="00BB7FBC" w:rsidP="00064A7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  </w:t>
      </w:r>
      <w:r w:rsidR="008576D8" w:rsidRPr="007D0EA6">
        <w:rPr>
          <w:sz w:val="28"/>
          <w:szCs w:val="28"/>
        </w:rPr>
        <w:t>Single Leg Stabilization</w:t>
      </w:r>
      <w:r w:rsidR="00064A74" w:rsidRPr="007D0EA6">
        <w:rPr>
          <w:sz w:val="28"/>
          <w:szCs w:val="28"/>
        </w:rPr>
        <w:t xml:space="preserve">: </w:t>
      </w:r>
      <w:r w:rsidR="008576D8" w:rsidRPr="007D0EA6">
        <w:rPr>
          <w:sz w:val="28"/>
          <w:szCs w:val="28"/>
        </w:rPr>
        <w:t>3</w:t>
      </w:r>
      <w:r w:rsidR="00EE5575" w:rsidRPr="007D0EA6">
        <w:rPr>
          <w:sz w:val="28"/>
          <w:szCs w:val="28"/>
        </w:rPr>
        <w:t>0 sec</w:t>
      </w:r>
      <w:r w:rsidR="008576D8" w:rsidRPr="007D0EA6">
        <w:rPr>
          <w:sz w:val="28"/>
          <w:szCs w:val="28"/>
        </w:rPr>
        <w:t xml:space="preserve"> each leg then 10 sec forward bend</w:t>
      </w:r>
    </w:p>
    <w:p w14:paraId="6534CE2F" w14:textId="77777777" w:rsidR="00064A74" w:rsidRPr="007D0EA6" w:rsidRDefault="00064A74" w:rsidP="00064A74">
      <w:pPr>
        <w:pStyle w:val="ListParagraph"/>
        <w:rPr>
          <w:sz w:val="28"/>
          <w:szCs w:val="28"/>
        </w:rPr>
      </w:pPr>
    </w:p>
    <w:p w14:paraId="12F8EBA2" w14:textId="39FE79B1" w:rsidR="008576D8" w:rsidRDefault="00BB7FBC" w:rsidP="008576D8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  </w:t>
      </w:r>
      <w:r w:rsidR="00064A74" w:rsidRPr="007D0EA6">
        <w:rPr>
          <w:sz w:val="28"/>
          <w:szCs w:val="28"/>
        </w:rPr>
        <w:t>Push-ups: 2 sets of 10</w:t>
      </w:r>
    </w:p>
    <w:p w14:paraId="7E289DC7" w14:textId="77777777" w:rsidR="00114776" w:rsidRPr="00494A3B" w:rsidRDefault="00114776" w:rsidP="00114776">
      <w:pPr>
        <w:jc w:val="center"/>
        <w:rPr>
          <w:b/>
          <w:bCs/>
          <w:sz w:val="44"/>
          <w:szCs w:val="44"/>
        </w:rPr>
      </w:pPr>
      <w:r w:rsidRPr="00494A3B">
        <w:rPr>
          <w:b/>
          <w:bCs/>
          <w:sz w:val="44"/>
          <w:szCs w:val="44"/>
        </w:rPr>
        <w:lastRenderedPageBreak/>
        <w:t>GSAM Hard Day</w:t>
      </w:r>
    </w:p>
    <w:p w14:paraId="7739D8B8" w14:textId="77777777" w:rsidR="00114776" w:rsidRPr="00494A3B" w:rsidRDefault="00114776" w:rsidP="00114776">
      <w:pPr>
        <w:jc w:val="center"/>
        <w:rPr>
          <w:b/>
          <w:bCs/>
          <w:sz w:val="36"/>
          <w:szCs w:val="36"/>
        </w:rPr>
      </w:pPr>
      <w:r w:rsidRPr="00494A3B">
        <w:rPr>
          <w:b/>
          <w:bCs/>
          <w:sz w:val="36"/>
          <w:szCs w:val="36"/>
        </w:rPr>
        <w:t>Georgetown Strength and Mobility Training Routine</w:t>
      </w:r>
    </w:p>
    <w:p w14:paraId="013C0DBF" w14:textId="77777777" w:rsidR="00114776" w:rsidRDefault="00114776" w:rsidP="00114776">
      <w:pPr>
        <w:rPr>
          <w:sz w:val="24"/>
          <w:szCs w:val="24"/>
        </w:rPr>
      </w:pPr>
    </w:p>
    <w:p w14:paraId="77E81873" w14:textId="77777777" w:rsidR="00114776" w:rsidRDefault="00114776" w:rsidP="00114776">
      <w:pPr>
        <w:rPr>
          <w:sz w:val="24"/>
          <w:szCs w:val="24"/>
        </w:rPr>
      </w:pPr>
    </w:p>
    <w:p w14:paraId="1DFED93C" w14:textId="77777777" w:rsidR="00114776" w:rsidRPr="00471C14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71C14">
        <w:rPr>
          <w:sz w:val="28"/>
          <w:szCs w:val="28"/>
        </w:rPr>
        <w:t>Prone Plank: Hold for 1 minute</w:t>
      </w:r>
    </w:p>
    <w:p w14:paraId="54E08F90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45F06D11" w14:textId="77777777" w:rsidR="00114776" w:rsidRPr="00471C14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71C14">
        <w:rPr>
          <w:sz w:val="28"/>
          <w:szCs w:val="28"/>
        </w:rPr>
        <w:t xml:space="preserve">Side Plank: </w:t>
      </w:r>
      <w:r>
        <w:rPr>
          <w:sz w:val="28"/>
          <w:szCs w:val="28"/>
        </w:rPr>
        <w:t xml:space="preserve">Hold for </w:t>
      </w:r>
      <w:r w:rsidRPr="00471C14">
        <w:rPr>
          <w:sz w:val="28"/>
          <w:szCs w:val="28"/>
        </w:rPr>
        <w:t>30 seconds each side</w:t>
      </w:r>
    </w:p>
    <w:p w14:paraId="3394F247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741F641C" w14:textId="77777777" w:rsidR="00114776" w:rsidRPr="00471C14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Supine</w:t>
      </w:r>
      <w:r w:rsidRPr="00471C14">
        <w:rPr>
          <w:sz w:val="28"/>
          <w:szCs w:val="28"/>
        </w:rPr>
        <w:t xml:space="preserve"> Plank: Hold for </w:t>
      </w:r>
      <w:r>
        <w:rPr>
          <w:sz w:val="28"/>
          <w:szCs w:val="28"/>
        </w:rPr>
        <w:t>30 seconds</w:t>
      </w:r>
    </w:p>
    <w:p w14:paraId="73506999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6EF01448" w14:textId="77777777" w:rsidR="00114776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71C14">
        <w:rPr>
          <w:sz w:val="28"/>
          <w:szCs w:val="28"/>
        </w:rPr>
        <w:t>V-sit with running arms: 30 seconds</w:t>
      </w:r>
    </w:p>
    <w:p w14:paraId="0B46F82F" w14:textId="77777777" w:rsidR="00114776" w:rsidRPr="009542CB" w:rsidRDefault="00114776" w:rsidP="00114776">
      <w:pPr>
        <w:pStyle w:val="ListParagraph"/>
        <w:rPr>
          <w:sz w:val="28"/>
          <w:szCs w:val="28"/>
        </w:rPr>
      </w:pPr>
    </w:p>
    <w:p w14:paraId="3CABD773" w14:textId="77777777" w:rsidR="00114776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Single Leg Bridge: x 8 (each side)</w:t>
      </w:r>
    </w:p>
    <w:p w14:paraId="27752F58" w14:textId="77777777" w:rsidR="00114776" w:rsidRPr="009542CB" w:rsidRDefault="00114776" w:rsidP="00114776">
      <w:pPr>
        <w:pStyle w:val="ListParagraph"/>
        <w:rPr>
          <w:sz w:val="28"/>
          <w:szCs w:val="28"/>
        </w:rPr>
      </w:pPr>
    </w:p>
    <w:p w14:paraId="55A61145" w14:textId="77777777" w:rsidR="00114776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Lateral Leg Raises: Toe in x 8, Toe neutral x 8, Toe out x 8 (each leg)</w:t>
      </w:r>
    </w:p>
    <w:p w14:paraId="5EF156C9" w14:textId="77777777" w:rsidR="00114776" w:rsidRPr="009542CB" w:rsidRDefault="00114776" w:rsidP="00114776">
      <w:pPr>
        <w:pStyle w:val="ListParagraph"/>
        <w:rPr>
          <w:sz w:val="28"/>
          <w:szCs w:val="28"/>
        </w:rPr>
      </w:pPr>
    </w:p>
    <w:p w14:paraId="6B9B4B3D" w14:textId="77777777" w:rsidR="00114776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Superman: x 10</w:t>
      </w:r>
    </w:p>
    <w:p w14:paraId="3FA2446B" w14:textId="77777777" w:rsidR="00114776" w:rsidRPr="009542CB" w:rsidRDefault="00114776" w:rsidP="00114776">
      <w:pPr>
        <w:pStyle w:val="ListParagraph"/>
        <w:rPr>
          <w:sz w:val="28"/>
          <w:szCs w:val="28"/>
        </w:rPr>
      </w:pPr>
    </w:p>
    <w:p w14:paraId="4F278E05" w14:textId="77777777" w:rsidR="00114776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Supine Straight leg raises x 10 (each leg)</w:t>
      </w:r>
    </w:p>
    <w:p w14:paraId="3B8024CB" w14:textId="77777777" w:rsidR="00114776" w:rsidRPr="009542CB" w:rsidRDefault="00114776" w:rsidP="00114776">
      <w:pPr>
        <w:pStyle w:val="ListParagraph"/>
        <w:rPr>
          <w:sz w:val="28"/>
          <w:szCs w:val="28"/>
        </w:rPr>
      </w:pPr>
    </w:p>
    <w:p w14:paraId="3E104475" w14:textId="77777777" w:rsidR="00114776" w:rsidRPr="00471C14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71C14">
        <w:rPr>
          <w:sz w:val="28"/>
          <w:szCs w:val="28"/>
        </w:rPr>
        <w:t>Australian Crawl: x 10</w:t>
      </w:r>
    </w:p>
    <w:p w14:paraId="111F05A3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6E27FC7A" w14:textId="77777777" w:rsidR="00114776" w:rsidRPr="008B16DD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8B16DD">
        <w:rPr>
          <w:sz w:val="28"/>
          <w:szCs w:val="28"/>
        </w:rPr>
        <w:t xml:space="preserve">Clams: Standard x 8, Reverse x 8, </w:t>
      </w:r>
      <w:r>
        <w:rPr>
          <w:sz w:val="28"/>
          <w:szCs w:val="28"/>
        </w:rPr>
        <w:t>R</w:t>
      </w:r>
      <w:r w:rsidRPr="008B16DD">
        <w:rPr>
          <w:sz w:val="28"/>
          <w:szCs w:val="28"/>
        </w:rPr>
        <w:t>everse air clams x 8</w:t>
      </w:r>
      <w:r>
        <w:rPr>
          <w:sz w:val="28"/>
          <w:szCs w:val="28"/>
        </w:rPr>
        <w:t xml:space="preserve"> (each leg)</w:t>
      </w:r>
    </w:p>
    <w:p w14:paraId="0F0DD25A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204B8E41" w14:textId="77777777" w:rsidR="00114776" w:rsidRPr="00471C14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71C14">
        <w:rPr>
          <w:sz w:val="28"/>
          <w:szCs w:val="28"/>
        </w:rPr>
        <w:t>Knee Circles: Forward x 8</w:t>
      </w:r>
      <w:r>
        <w:rPr>
          <w:sz w:val="28"/>
          <w:szCs w:val="28"/>
        </w:rPr>
        <w:t xml:space="preserve">, </w:t>
      </w:r>
      <w:r w:rsidRPr="00471C14">
        <w:rPr>
          <w:sz w:val="28"/>
          <w:szCs w:val="28"/>
        </w:rPr>
        <w:t>Backward x 8 (</w:t>
      </w:r>
      <w:r>
        <w:rPr>
          <w:sz w:val="28"/>
          <w:szCs w:val="28"/>
        </w:rPr>
        <w:t>each leg</w:t>
      </w:r>
      <w:r w:rsidRPr="00471C14">
        <w:rPr>
          <w:sz w:val="28"/>
          <w:szCs w:val="28"/>
        </w:rPr>
        <w:t>)</w:t>
      </w:r>
    </w:p>
    <w:p w14:paraId="0D9D1900" w14:textId="77777777" w:rsidR="00114776" w:rsidRPr="00471C14" w:rsidRDefault="00114776" w:rsidP="00114776">
      <w:pPr>
        <w:pStyle w:val="ListParagraph"/>
        <w:rPr>
          <w:sz w:val="28"/>
          <w:szCs w:val="28"/>
        </w:rPr>
      </w:pPr>
      <w:r w:rsidRPr="00471C14">
        <w:rPr>
          <w:sz w:val="28"/>
          <w:szCs w:val="28"/>
        </w:rPr>
        <w:t xml:space="preserve">                               </w:t>
      </w:r>
    </w:p>
    <w:p w14:paraId="5ED4D01E" w14:textId="77777777" w:rsidR="00114776" w:rsidRPr="00471C14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71C14">
        <w:rPr>
          <w:sz w:val="28"/>
          <w:szCs w:val="28"/>
        </w:rPr>
        <w:t xml:space="preserve">Donkey Kicks: x 8 </w:t>
      </w:r>
      <w:r>
        <w:rPr>
          <w:sz w:val="28"/>
          <w:szCs w:val="28"/>
        </w:rPr>
        <w:t>(</w:t>
      </w:r>
      <w:r w:rsidRPr="00471C14">
        <w:rPr>
          <w:sz w:val="28"/>
          <w:szCs w:val="28"/>
        </w:rPr>
        <w:t>each side</w:t>
      </w:r>
      <w:r>
        <w:rPr>
          <w:sz w:val="28"/>
          <w:szCs w:val="28"/>
        </w:rPr>
        <w:t>)</w:t>
      </w:r>
    </w:p>
    <w:p w14:paraId="2540F4CE" w14:textId="77777777" w:rsidR="00114776" w:rsidRPr="00471C14" w:rsidRDefault="00114776" w:rsidP="00114776">
      <w:pPr>
        <w:rPr>
          <w:sz w:val="28"/>
          <w:szCs w:val="28"/>
        </w:rPr>
      </w:pPr>
    </w:p>
    <w:p w14:paraId="47FC3783" w14:textId="77777777" w:rsidR="00114776" w:rsidRPr="009542CB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9542CB">
        <w:rPr>
          <w:sz w:val="28"/>
          <w:szCs w:val="28"/>
        </w:rPr>
        <w:t>Donkey Whips: x 8 (each side)</w:t>
      </w:r>
    </w:p>
    <w:p w14:paraId="31EA6AAB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090ADFF1" w14:textId="77777777" w:rsidR="00114776" w:rsidRPr="00471C14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Lower Body Crawl: x 10</w:t>
      </w:r>
    </w:p>
    <w:p w14:paraId="013DCE69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3B244BEA" w14:textId="77777777" w:rsidR="00114776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 Mountain Climbers: x 30 seconds</w:t>
      </w:r>
    </w:p>
    <w:p w14:paraId="7A812B91" w14:textId="77777777" w:rsidR="00114776" w:rsidRPr="00494A3B" w:rsidRDefault="00114776" w:rsidP="00114776">
      <w:pPr>
        <w:pStyle w:val="ListParagraph"/>
        <w:rPr>
          <w:sz w:val="28"/>
          <w:szCs w:val="28"/>
        </w:rPr>
      </w:pPr>
    </w:p>
    <w:p w14:paraId="487163FE" w14:textId="77777777" w:rsidR="00114776" w:rsidRPr="00494A3B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94A3B">
        <w:rPr>
          <w:sz w:val="28"/>
          <w:szCs w:val="28"/>
        </w:rPr>
        <w:t xml:space="preserve"> Iron Cross: x 10</w:t>
      </w:r>
    </w:p>
    <w:p w14:paraId="4115ED1A" w14:textId="77777777" w:rsidR="00114776" w:rsidRPr="00064A74" w:rsidRDefault="00114776" w:rsidP="00114776">
      <w:pPr>
        <w:pStyle w:val="ListParagraph"/>
        <w:rPr>
          <w:sz w:val="32"/>
          <w:szCs w:val="32"/>
        </w:rPr>
      </w:pPr>
    </w:p>
    <w:p w14:paraId="0135D285" w14:textId="77777777" w:rsidR="00114776" w:rsidRPr="00DF38B7" w:rsidRDefault="00114776" w:rsidP="001147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F38B7">
        <w:rPr>
          <w:sz w:val="28"/>
          <w:szCs w:val="28"/>
        </w:rPr>
        <w:t xml:space="preserve">  Push-ups: 2 sets of 10</w:t>
      </w:r>
    </w:p>
    <w:p w14:paraId="5009329D" w14:textId="77777777" w:rsidR="00114776" w:rsidRPr="00064A74" w:rsidRDefault="00114776" w:rsidP="00114776">
      <w:pPr>
        <w:jc w:val="center"/>
        <w:rPr>
          <w:b/>
          <w:bCs/>
          <w:sz w:val="52"/>
          <w:szCs w:val="52"/>
        </w:rPr>
      </w:pPr>
      <w:r w:rsidRPr="00064A74">
        <w:rPr>
          <w:b/>
          <w:bCs/>
          <w:sz w:val="52"/>
          <w:szCs w:val="52"/>
        </w:rPr>
        <w:lastRenderedPageBreak/>
        <w:t>GSAM</w:t>
      </w:r>
      <w:r>
        <w:rPr>
          <w:b/>
          <w:bCs/>
          <w:sz w:val="52"/>
          <w:szCs w:val="52"/>
        </w:rPr>
        <w:t xml:space="preserve"> Recovery Day</w:t>
      </w:r>
    </w:p>
    <w:p w14:paraId="0BE77F90" w14:textId="77777777" w:rsidR="00114776" w:rsidRPr="00064A74" w:rsidRDefault="00114776" w:rsidP="00114776">
      <w:pPr>
        <w:jc w:val="center"/>
        <w:rPr>
          <w:b/>
          <w:bCs/>
          <w:sz w:val="40"/>
          <w:szCs w:val="40"/>
        </w:rPr>
      </w:pPr>
      <w:r w:rsidRPr="00064A74">
        <w:rPr>
          <w:b/>
          <w:bCs/>
          <w:sz w:val="40"/>
          <w:szCs w:val="40"/>
        </w:rPr>
        <w:t>Georgetown Strength and Mobility Training Routine</w:t>
      </w:r>
    </w:p>
    <w:p w14:paraId="4B157893" w14:textId="77777777" w:rsidR="00114776" w:rsidRDefault="00114776" w:rsidP="00114776">
      <w:pPr>
        <w:rPr>
          <w:sz w:val="24"/>
          <w:szCs w:val="24"/>
        </w:rPr>
      </w:pPr>
    </w:p>
    <w:p w14:paraId="11BF8143" w14:textId="77777777" w:rsidR="00114776" w:rsidRDefault="00114776" w:rsidP="00114776">
      <w:pPr>
        <w:rPr>
          <w:sz w:val="24"/>
          <w:szCs w:val="24"/>
        </w:rPr>
      </w:pPr>
    </w:p>
    <w:p w14:paraId="7ACEA35B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71C14">
        <w:rPr>
          <w:sz w:val="28"/>
          <w:szCs w:val="28"/>
        </w:rPr>
        <w:t>Prone Plank: Hold for 1 minute</w:t>
      </w:r>
    </w:p>
    <w:p w14:paraId="645DC6DA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7CA28F81" w14:textId="77777777" w:rsidR="00114776" w:rsidRPr="009127C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127C6">
        <w:rPr>
          <w:sz w:val="28"/>
          <w:szCs w:val="28"/>
        </w:rPr>
        <w:t>Side Plank: Hold for 30 seconds each side</w:t>
      </w:r>
    </w:p>
    <w:p w14:paraId="036840CD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518AB28B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B16DD">
        <w:rPr>
          <w:sz w:val="28"/>
          <w:szCs w:val="28"/>
        </w:rPr>
        <w:t xml:space="preserve">Clams: Standard x 8, Reverse x 8, </w:t>
      </w:r>
      <w:r>
        <w:rPr>
          <w:sz w:val="28"/>
          <w:szCs w:val="28"/>
        </w:rPr>
        <w:t>R</w:t>
      </w:r>
      <w:r w:rsidRPr="008B16DD">
        <w:rPr>
          <w:sz w:val="28"/>
          <w:szCs w:val="28"/>
        </w:rPr>
        <w:t>everse air clams x 8</w:t>
      </w:r>
      <w:r>
        <w:rPr>
          <w:sz w:val="28"/>
          <w:szCs w:val="28"/>
        </w:rPr>
        <w:t xml:space="preserve"> (each leg)</w:t>
      </w:r>
    </w:p>
    <w:p w14:paraId="50F04F91" w14:textId="77777777" w:rsidR="00114776" w:rsidRPr="009127C6" w:rsidRDefault="00114776" w:rsidP="00114776">
      <w:pPr>
        <w:pStyle w:val="ListParagraph"/>
        <w:rPr>
          <w:sz w:val="28"/>
          <w:szCs w:val="28"/>
        </w:rPr>
      </w:pPr>
    </w:p>
    <w:p w14:paraId="2E295C0C" w14:textId="77777777" w:rsidR="00114776" w:rsidRPr="008B16DD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Fire Hydrants: x 8 (each side)</w:t>
      </w:r>
    </w:p>
    <w:p w14:paraId="03BD0132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04E37D8F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71C14">
        <w:rPr>
          <w:sz w:val="28"/>
          <w:szCs w:val="28"/>
        </w:rPr>
        <w:t>Knee Circles: Forward x 8</w:t>
      </w:r>
      <w:r>
        <w:rPr>
          <w:sz w:val="28"/>
          <w:szCs w:val="28"/>
        </w:rPr>
        <w:t xml:space="preserve">, </w:t>
      </w:r>
      <w:r w:rsidRPr="00471C14">
        <w:rPr>
          <w:sz w:val="28"/>
          <w:szCs w:val="28"/>
        </w:rPr>
        <w:t xml:space="preserve">Backward x 8 </w:t>
      </w:r>
      <w:r>
        <w:rPr>
          <w:sz w:val="28"/>
          <w:szCs w:val="28"/>
        </w:rPr>
        <w:t>(each leg</w:t>
      </w:r>
      <w:r w:rsidRPr="00471C14">
        <w:rPr>
          <w:sz w:val="28"/>
          <w:szCs w:val="28"/>
        </w:rPr>
        <w:t>)</w:t>
      </w:r>
    </w:p>
    <w:p w14:paraId="265498BD" w14:textId="77777777" w:rsidR="00114776" w:rsidRPr="00471C14" w:rsidRDefault="00114776" w:rsidP="00114776">
      <w:pPr>
        <w:pStyle w:val="ListParagraph"/>
        <w:rPr>
          <w:sz w:val="28"/>
          <w:szCs w:val="28"/>
        </w:rPr>
      </w:pPr>
      <w:r w:rsidRPr="00471C14">
        <w:rPr>
          <w:sz w:val="28"/>
          <w:szCs w:val="28"/>
        </w:rPr>
        <w:t xml:space="preserve">                               </w:t>
      </w:r>
    </w:p>
    <w:p w14:paraId="16745092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71C14">
        <w:rPr>
          <w:sz w:val="28"/>
          <w:szCs w:val="28"/>
        </w:rPr>
        <w:t xml:space="preserve">Donkey Kicks: x 8 </w:t>
      </w:r>
      <w:r>
        <w:rPr>
          <w:sz w:val="28"/>
          <w:szCs w:val="28"/>
        </w:rPr>
        <w:t>(</w:t>
      </w:r>
      <w:r w:rsidRPr="00471C14">
        <w:rPr>
          <w:sz w:val="28"/>
          <w:szCs w:val="28"/>
        </w:rPr>
        <w:t>each side</w:t>
      </w:r>
      <w:r>
        <w:rPr>
          <w:sz w:val="28"/>
          <w:szCs w:val="28"/>
        </w:rPr>
        <w:t>)</w:t>
      </w:r>
    </w:p>
    <w:p w14:paraId="0743B694" w14:textId="77777777" w:rsidR="00114776" w:rsidRPr="00471C14" w:rsidRDefault="00114776" w:rsidP="00114776">
      <w:pPr>
        <w:rPr>
          <w:sz w:val="28"/>
          <w:szCs w:val="28"/>
        </w:rPr>
      </w:pPr>
    </w:p>
    <w:p w14:paraId="4BBFEE75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127C6">
        <w:rPr>
          <w:sz w:val="28"/>
          <w:szCs w:val="28"/>
        </w:rPr>
        <w:t>Donkey Whips: x 8 (each side)</w:t>
      </w:r>
    </w:p>
    <w:p w14:paraId="1D2BDC2B" w14:textId="77777777" w:rsidR="00114776" w:rsidRPr="009127C6" w:rsidRDefault="00114776" w:rsidP="00114776">
      <w:pPr>
        <w:pStyle w:val="ListParagraph"/>
        <w:rPr>
          <w:sz w:val="28"/>
          <w:szCs w:val="28"/>
        </w:rPr>
      </w:pPr>
    </w:p>
    <w:p w14:paraId="36AA130C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Groiners</w:t>
      </w:r>
      <w:proofErr w:type="spellEnd"/>
      <w:r>
        <w:rPr>
          <w:sz w:val="28"/>
          <w:szCs w:val="28"/>
        </w:rPr>
        <w:t>: x 10</w:t>
      </w:r>
    </w:p>
    <w:p w14:paraId="35A97A64" w14:textId="77777777" w:rsidR="00114776" w:rsidRPr="009127C6" w:rsidRDefault="00114776" w:rsidP="00114776">
      <w:pPr>
        <w:pStyle w:val="ListParagraph"/>
        <w:rPr>
          <w:sz w:val="28"/>
          <w:szCs w:val="28"/>
        </w:rPr>
      </w:pPr>
    </w:p>
    <w:p w14:paraId="41C92FA9" w14:textId="77777777" w:rsidR="00114776" w:rsidRPr="009127C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Iron Cross: x 10</w:t>
      </w:r>
    </w:p>
    <w:p w14:paraId="5E363E5C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620332B3" w14:textId="77777777" w:rsidR="00114776" w:rsidRPr="009127C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1C14">
        <w:rPr>
          <w:sz w:val="28"/>
          <w:szCs w:val="28"/>
        </w:rPr>
        <w:t>Cat-Cow</w:t>
      </w:r>
      <w:r>
        <w:rPr>
          <w:sz w:val="28"/>
          <w:szCs w:val="28"/>
        </w:rPr>
        <w:t>s</w:t>
      </w:r>
      <w:r w:rsidRPr="00471C14">
        <w:rPr>
          <w:sz w:val="28"/>
          <w:szCs w:val="28"/>
        </w:rPr>
        <w:t>: x 5</w:t>
      </w:r>
    </w:p>
    <w:p w14:paraId="2FBCF0B8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7E6B87B3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Single Leg Stabilization</w:t>
      </w:r>
      <w:r w:rsidRPr="00471C14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471C14">
        <w:rPr>
          <w:sz w:val="28"/>
          <w:szCs w:val="28"/>
        </w:rPr>
        <w:t>0 sec</w:t>
      </w:r>
      <w:r>
        <w:rPr>
          <w:sz w:val="28"/>
          <w:szCs w:val="28"/>
        </w:rPr>
        <w:t xml:space="preserve"> each leg then 10 sec forward bend</w:t>
      </w:r>
    </w:p>
    <w:p w14:paraId="7E41DB74" w14:textId="77777777" w:rsidR="00114776" w:rsidRPr="005802CA" w:rsidRDefault="00114776" w:rsidP="00114776">
      <w:pPr>
        <w:pStyle w:val="ListParagraph"/>
        <w:rPr>
          <w:sz w:val="28"/>
          <w:szCs w:val="28"/>
        </w:rPr>
      </w:pPr>
    </w:p>
    <w:p w14:paraId="3F8CF40A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Rope Stretching (optional)</w:t>
      </w:r>
    </w:p>
    <w:p w14:paraId="1D7B0A10" w14:textId="77777777" w:rsidR="00114776" w:rsidRPr="00064A74" w:rsidRDefault="00114776" w:rsidP="00114776">
      <w:pPr>
        <w:pStyle w:val="ListParagraph"/>
        <w:rPr>
          <w:sz w:val="32"/>
          <w:szCs w:val="32"/>
        </w:rPr>
      </w:pPr>
    </w:p>
    <w:p w14:paraId="728F4088" w14:textId="77777777" w:rsidR="00114776" w:rsidRPr="007D0EA6" w:rsidRDefault="00114776" w:rsidP="00114776">
      <w:pPr>
        <w:pStyle w:val="ListParagraph"/>
        <w:ind w:left="1170"/>
        <w:rPr>
          <w:sz w:val="28"/>
          <w:szCs w:val="28"/>
        </w:rPr>
      </w:pPr>
    </w:p>
    <w:sectPr w:rsidR="00114776" w:rsidRPr="007D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3D2104"/>
    <w:multiLevelType w:val="hybridMultilevel"/>
    <w:tmpl w:val="ED6498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A5047"/>
    <w:multiLevelType w:val="hybridMultilevel"/>
    <w:tmpl w:val="ED6498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5D1738"/>
    <w:multiLevelType w:val="hybridMultilevel"/>
    <w:tmpl w:val="ED6498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4C7321"/>
    <w:multiLevelType w:val="hybridMultilevel"/>
    <w:tmpl w:val="EF02D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7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3"/>
    <w:rsid w:val="00064A74"/>
    <w:rsid w:val="00114776"/>
    <w:rsid w:val="002E3641"/>
    <w:rsid w:val="0030452D"/>
    <w:rsid w:val="004260B4"/>
    <w:rsid w:val="00471C14"/>
    <w:rsid w:val="00645252"/>
    <w:rsid w:val="006D3D74"/>
    <w:rsid w:val="007556D3"/>
    <w:rsid w:val="007D0EA6"/>
    <w:rsid w:val="0083569A"/>
    <w:rsid w:val="008576D8"/>
    <w:rsid w:val="008B16DD"/>
    <w:rsid w:val="009542CB"/>
    <w:rsid w:val="00A657D3"/>
    <w:rsid w:val="00A71504"/>
    <w:rsid w:val="00A9204E"/>
    <w:rsid w:val="00AF1830"/>
    <w:rsid w:val="00B66EB3"/>
    <w:rsid w:val="00BB7FBC"/>
    <w:rsid w:val="00D5620F"/>
    <w:rsid w:val="00E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2621"/>
  <w15:chartTrackingRefBased/>
  <w15:docId w15:val="{185D7806-2685-4C0C-AD8F-241BBBD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6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CAB0-A0F2-4765-A939-F6BB9598D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McHenry</dc:creator>
  <cp:keywords/>
  <dc:description/>
  <cp:lastModifiedBy>Mt. Orab 1</cp:lastModifiedBy>
  <cp:revision>2</cp:revision>
  <cp:lastPrinted>2020-09-15T16:09:00Z</cp:lastPrinted>
  <dcterms:created xsi:type="dcterms:W3CDTF">2021-06-22T13:37:00Z</dcterms:created>
  <dcterms:modified xsi:type="dcterms:W3CDTF">2021-06-22T13:37:00Z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