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F4E0" w14:textId="44FDFC4A" w:rsidR="00A9204E" w:rsidRPr="00687033" w:rsidRDefault="002746B6" w:rsidP="002746B6">
      <w:pPr>
        <w:jc w:val="center"/>
        <w:rPr>
          <w:b/>
          <w:bCs/>
          <w:sz w:val="40"/>
          <w:szCs w:val="40"/>
        </w:rPr>
      </w:pPr>
      <w:r w:rsidRPr="00687033">
        <w:rPr>
          <w:b/>
          <w:bCs/>
          <w:sz w:val="40"/>
          <w:szCs w:val="40"/>
        </w:rPr>
        <w:t xml:space="preserve"> Georgetown Cross Country Run-A-Thon</w:t>
      </w:r>
    </w:p>
    <w:p w14:paraId="6CC9B2C9" w14:textId="17FD27C5" w:rsidR="002746B6" w:rsidRDefault="002746B6" w:rsidP="002746B6">
      <w:pPr>
        <w:jc w:val="center"/>
        <w:rPr>
          <w:b/>
          <w:bCs/>
          <w:sz w:val="28"/>
          <w:szCs w:val="28"/>
        </w:rPr>
      </w:pPr>
    </w:p>
    <w:p w14:paraId="65EB756C" w14:textId="69EFE042" w:rsidR="002746B6" w:rsidRDefault="002746B6" w:rsidP="002746B6">
      <w:pPr>
        <w:rPr>
          <w:sz w:val="28"/>
          <w:szCs w:val="28"/>
        </w:rPr>
      </w:pPr>
      <w:r>
        <w:rPr>
          <w:sz w:val="28"/>
          <w:szCs w:val="28"/>
        </w:rPr>
        <w:t>Please help us support the Georgetown CC program in one of two ways. You may pledge an amount for every mile the student runs the evening of the event or you may make a one-time donation of any amount. The student who raises the most money will win a gift card.  Thank you for your support!</w:t>
      </w:r>
      <w:r w:rsidR="00667B7E">
        <w:rPr>
          <w:sz w:val="28"/>
          <w:szCs w:val="28"/>
        </w:rPr>
        <w:t xml:space="preserve"> Please make checks out to: </w:t>
      </w:r>
      <w:r w:rsidR="00667B7E" w:rsidRPr="00667B7E">
        <w:rPr>
          <w:i/>
          <w:iCs/>
          <w:sz w:val="28"/>
          <w:szCs w:val="28"/>
        </w:rPr>
        <w:t>Georgetown Athletic Boosters</w:t>
      </w:r>
      <w:r w:rsidR="00667B7E">
        <w:rPr>
          <w:sz w:val="28"/>
          <w:szCs w:val="28"/>
        </w:rPr>
        <w:t>.</w:t>
      </w:r>
    </w:p>
    <w:p w14:paraId="0EC3DE3A" w14:textId="0B3106E1" w:rsidR="00687033" w:rsidRDefault="00687033" w:rsidP="002746B6">
      <w:pPr>
        <w:rPr>
          <w:sz w:val="28"/>
          <w:szCs w:val="28"/>
        </w:rPr>
      </w:pPr>
    </w:p>
    <w:tbl>
      <w:tblPr>
        <w:tblStyle w:val="TableGrid"/>
        <w:tblW w:w="0" w:type="auto"/>
        <w:tblLook w:val="04A0" w:firstRow="1" w:lastRow="0" w:firstColumn="1" w:lastColumn="0" w:noHBand="0" w:noVBand="1"/>
      </w:tblPr>
      <w:tblGrid>
        <w:gridCol w:w="4063"/>
        <w:gridCol w:w="1626"/>
        <w:gridCol w:w="1701"/>
        <w:gridCol w:w="1960"/>
      </w:tblGrid>
      <w:tr w:rsidR="00687033" w14:paraId="2B4DF304" w14:textId="77777777" w:rsidTr="00667B7E">
        <w:tc>
          <w:tcPr>
            <w:tcW w:w="4063" w:type="dxa"/>
          </w:tcPr>
          <w:p w14:paraId="48CD56D9" w14:textId="6D9FF7B3" w:rsidR="00687033" w:rsidRPr="00687033" w:rsidRDefault="00687033" w:rsidP="002746B6">
            <w:pPr>
              <w:rPr>
                <w:b/>
                <w:bCs/>
                <w:sz w:val="28"/>
                <w:szCs w:val="28"/>
              </w:rPr>
            </w:pPr>
            <w:r w:rsidRPr="00687033">
              <w:rPr>
                <w:b/>
                <w:bCs/>
                <w:sz w:val="28"/>
                <w:szCs w:val="28"/>
              </w:rPr>
              <w:t>Donor Name</w:t>
            </w:r>
          </w:p>
        </w:tc>
        <w:tc>
          <w:tcPr>
            <w:tcW w:w="1626" w:type="dxa"/>
          </w:tcPr>
          <w:p w14:paraId="08898DEA" w14:textId="12AAA46F" w:rsidR="00687033" w:rsidRPr="00687033" w:rsidRDefault="00687033" w:rsidP="00687033">
            <w:pPr>
              <w:jc w:val="center"/>
              <w:rPr>
                <w:b/>
                <w:bCs/>
                <w:sz w:val="28"/>
                <w:szCs w:val="28"/>
              </w:rPr>
            </w:pPr>
            <w:r w:rsidRPr="00687033">
              <w:rPr>
                <w:b/>
                <w:bCs/>
                <w:sz w:val="28"/>
                <w:szCs w:val="28"/>
              </w:rPr>
              <w:t>Pledge/mile</w:t>
            </w:r>
          </w:p>
        </w:tc>
        <w:tc>
          <w:tcPr>
            <w:tcW w:w="1701" w:type="dxa"/>
          </w:tcPr>
          <w:p w14:paraId="2015FDA3" w14:textId="079EAB17" w:rsidR="00687033" w:rsidRPr="00687033" w:rsidRDefault="00687033" w:rsidP="00687033">
            <w:pPr>
              <w:jc w:val="center"/>
              <w:rPr>
                <w:b/>
                <w:bCs/>
                <w:sz w:val="28"/>
                <w:szCs w:val="28"/>
              </w:rPr>
            </w:pPr>
            <w:r w:rsidRPr="00687033">
              <w:rPr>
                <w:b/>
                <w:bCs/>
                <w:sz w:val="28"/>
                <w:szCs w:val="28"/>
              </w:rPr>
              <w:t>Donation</w:t>
            </w:r>
          </w:p>
        </w:tc>
        <w:tc>
          <w:tcPr>
            <w:tcW w:w="1960" w:type="dxa"/>
          </w:tcPr>
          <w:p w14:paraId="06B00F77" w14:textId="0B679329" w:rsidR="00687033" w:rsidRPr="00687033" w:rsidRDefault="00687033" w:rsidP="00687033">
            <w:pPr>
              <w:jc w:val="center"/>
              <w:rPr>
                <w:b/>
                <w:bCs/>
                <w:sz w:val="28"/>
                <w:szCs w:val="28"/>
              </w:rPr>
            </w:pPr>
            <w:r w:rsidRPr="00687033">
              <w:rPr>
                <w:b/>
                <w:bCs/>
                <w:sz w:val="28"/>
                <w:szCs w:val="28"/>
              </w:rPr>
              <w:t>Total Collected</w:t>
            </w:r>
          </w:p>
        </w:tc>
      </w:tr>
      <w:tr w:rsidR="00687033" w14:paraId="7516966C" w14:textId="77777777" w:rsidTr="00667B7E">
        <w:tc>
          <w:tcPr>
            <w:tcW w:w="4063" w:type="dxa"/>
          </w:tcPr>
          <w:p w14:paraId="6870AF6D" w14:textId="77777777" w:rsidR="00687033" w:rsidRDefault="00687033" w:rsidP="002746B6">
            <w:pPr>
              <w:rPr>
                <w:sz w:val="28"/>
                <w:szCs w:val="28"/>
              </w:rPr>
            </w:pPr>
          </w:p>
        </w:tc>
        <w:tc>
          <w:tcPr>
            <w:tcW w:w="1626" w:type="dxa"/>
          </w:tcPr>
          <w:p w14:paraId="4606D3AC" w14:textId="77777777" w:rsidR="00687033" w:rsidRDefault="00687033" w:rsidP="002746B6">
            <w:pPr>
              <w:rPr>
                <w:sz w:val="28"/>
                <w:szCs w:val="28"/>
              </w:rPr>
            </w:pPr>
          </w:p>
        </w:tc>
        <w:tc>
          <w:tcPr>
            <w:tcW w:w="1701" w:type="dxa"/>
          </w:tcPr>
          <w:p w14:paraId="0EF3369E" w14:textId="77777777" w:rsidR="00687033" w:rsidRDefault="00687033" w:rsidP="002746B6">
            <w:pPr>
              <w:rPr>
                <w:sz w:val="28"/>
                <w:szCs w:val="28"/>
              </w:rPr>
            </w:pPr>
          </w:p>
        </w:tc>
        <w:tc>
          <w:tcPr>
            <w:tcW w:w="1960" w:type="dxa"/>
          </w:tcPr>
          <w:p w14:paraId="238309AA" w14:textId="77777777" w:rsidR="00687033" w:rsidRDefault="00687033" w:rsidP="002746B6">
            <w:pPr>
              <w:rPr>
                <w:sz w:val="28"/>
                <w:szCs w:val="28"/>
              </w:rPr>
            </w:pPr>
          </w:p>
        </w:tc>
      </w:tr>
      <w:tr w:rsidR="00687033" w14:paraId="2A52BC75" w14:textId="77777777" w:rsidTr="00667B7E">
        <w:tc>
          <w:tcPr>
            <w:tcW w:w="4063" w:type="dxa"/>
          </w:tcPr>
          <w:p w14:paraId="7E959B00" w14:textId="77777777" w:rsidR="00687033" w:rsidRDefault="00687033" w:rsidP="002746B6">
            <w:pPr>
              <w:rPr>
                <w:sz w:val="28"/>
                <w:szCs w:val="28"/>
              </w:rPr>
            </w:pPr>
          </w:p>
        </w:tc>
        <w:tc>
          <w:tcPr>
            <w:tcW w:w="1626" w:type="dxa"/>
          </w:tcPr>
          <w:p w14:paraId="4C68533F" w14:textId="77777777" w:rsidR="00687033" w:rsidRDefault="00687033" w:rsidP="002746B6">
            <w:pPr>
              <w:rPr>
                <w:sz w:val="28"/>
                <w:szCs w:val="28"/>
              </w:rPr>
            </w:pPr>
          </w:p>
        </w:tc>
        <w:tc>
          <w:tcPr>
            <w:tcW w:w="1701" w:type="dxa"/>
          </w:tcPr>
          <w:p w14:paraId="594E88A7" w14:textId="77777777" w:rsidR="00687033" w:rsidRDefault="00687033" w:rsidP="002746B6">
            <w:pPr>
              <w:rPr>
                <w:sz w:val="28"/>
                <w:szCs w:val="28"/>
              </w:rPr>
            </w:pPr>
          </w:p>
        </w:tc>
        <w:tc>
          <w:tcPr>
            <w:tcW w:w="1960" w:type="dxa"/>
          </w:tcPr>
          <w:p w14:paraId="34DD56AB" w14:textId="77777777" w:rsidR="00687033" w:rsidRDefault="00687033" w:rsidP="002746B6">
            <w:pPr>
              <w:rPr>
                <w:sz w:val="28"/>
                <w:szCs w:val="28"/>
              </w:rPr>
            </w:pPr>
          </w:p>
        </w:tc>
      </w:tr>
      <w:tr w:rsidR="00687033" w14:paraId="42349A22" w14:textId="77777777" w:rsidTr="00667B7E">
        <w:tc>
          <w:tcPr>
            <w:tcW w:w="4063" w:type="dxa"/>
          </w:tcPr>
          <w:p w14:paraId="4314A248" w14:textId="77777777" w:rsidR="00687033" w:rsidRDefault="00687033" w:rsidP="002746B6">
            <w:pPr>
              <w:rPr>
                <w:sz w:val="28"/>
                <w:szCs w:val="28"/>
              </w:rPr>
            </w:pPr>
          </w:p>
        </w:tc>
        <w:tc>
          <w:tcPr>
            <w:tcW w:w="1626" w:type="dxa"/>
          </w:tcPr>
          <w:p w14:paraId="09A26C77" w14:textId="77777777" w:rsidR="00687033" w:rsidRDefault="00687033" w:rsidP="002746B6">
            <w:pPr>
              <w:rPr>
                <w:sz w:val="28"/>
                <w:szCs w:val="28"/>
              </w:rPr>
            </w:pPr>
          </w:p>
        </w:tc>
        <w:tc>
          <w:tcPr>
            <w:tcW w:w="1701" w:type="dxa"/>
          </w:tcPr>
          <w:p w14:paraId="3727CF92" w14:textId="77777777" w:rsidR="00687033" w:rsidRDefault="00687033" w:rsidP="002746B6">
            <w:pPr>
              <w:rPr>
                <w:sz w:val="28"/>
                <w:szCs w:val="28"/>
              </w:rPr>
            </w:pPr>
          </w:p>
        </w:tc>
        <w:tc>
          <w:tcPr>
            <w:tcW w:w="1960" w:type="dxa"/>
          </w:tcPr>
          <w:p w14:paraId="0D52F2AD" w14:textId="77777777" w:rsidR="00687033" w:rsidRDefault="00687033" w:rsidP="002746B6">
            <w:pPr>
              <w:rPr>
                <w:sz w:val="28"/>
                <w:szCs w:val="28"/>
              </w:rPr>
            </w:pPr>
          </w:p>
        </w:tc>
      </w:tr>
      <w:tr w:rsidR="00687033" w14:paraId="01481D1C" w14:textId="77777777" w:rsidTr="00667B7E">
        <w:tc>
          <w:tcPr>
            <w:tcW w:w="4063" w:type="dxa"/>
          </w:tcPr>
          <w:p w14:paraId="7709E889" w14:textId="77777777" w:rsidR="00687033" w:rsidRDefault="00687033" w:rsidP="002746B6">
            <w:pPr>
              <w:rPr>
                <w:sz w:val="28"/>
                <w:szCs w:val="28"/>
              </w:rPr>
            </w:pPr>
          </w:p>
        </w:tc>
        <w:tc>
          <w:tcPr>
            <w:tcW w:w="1626" w:type="dxa"/>
          </w:tcPr>
          <w:p w14:paraId="522AB5F9" w14:textId="77777777" w:rsidR="00687033" w:rsidRDefault="00687033" w:rsidP="002746B6">
            <w:pPr>
              <w:rPr>
                <w:sz w:val="28"/>
                <w:szCs w:val="28"/>
              </w:rPr>
            </w:pPr>
          </w:p>
        </w:tc>
        <w:tc>
          <w:tcPr>
            <w:tcW w:w="1701" w:type="dxa"/>
          </w:tcPr>
          <w:p w14:paraId="4B93E201" w14:textId="77777777" w:rsidR="00687033" w:rsidRDefault="00687033" w:rsidP="002746B6">
            <w:pPr>
              <w:rPr>
                <w:sz w:val="28"/>
                <w:szCs w:val="28"/>
              </w:rPr>
            </w:pPr>
          </w:p>
        </w:tc>
        <w:tc>
          <w:tcPr>
            <w:tcW w:w="1960" w:type="dxa"/>
          </w:tcPr>
          <w:p w14:paraId="03522452" w14:textId="77777777" w:rsidR="00687033" w:rsidRDefault="00687033" w:rsidP="002746B6">
            <w:pPr>
              <w:rPr>
                <w:sz w:val="28"/>
                <w:szCs w:val="28"/>
              </w:rPr>
            </w:pPr>
          </w:p>
        </w:tc>
      </w:tr>
      <w:tr w:rsidR="00687033" w14:paraId="38A41849" w14:textId="77777777" w:rsidTr="00667B7E">
        <w:tc>
          <w:tcPr>
            <w:tcW w:w="4063" w:type="dxa"/>
          </w:tcPr>
          <w:p w14:paraId="46915AF2" w14:textId="77777777" w:rsidR="00687033" w:rsidRDefault="00687033" w:rsidP="002746B6">
            <w:pPr>
              <w:rPr>
                <w:sz w:val="28"/>
                <w:szCs w:val="28"/>
              </w:rPr>
            </w:pPr>
          </w:p>
        </w:tc>
        <w:tc>
          <w:tcPr>
            <w:tcW w:w="1626" w:type="dxa"/>
          </w:tcPr>
          <w:p w14:paraId="515AC0FC" w14:textId="77777777" w:rsidR="00687033" w:rsidRDefault="00687033" w:rsidP="002746B6">
            <w:pPr>
              <w:rPr>
                <w:sz w:val="28"/>
                <w:szCs w:val="28"/>
              </w:rPr>
            </w:pPr>
          </w:p>
        </w:tc>
        <w:tc>
          <w:tcPr>
            <w:tcW w:w="1701" w:type="dxa"/>
          </w:tcPr>
          <w:p w14:paraId="21AA70CB" w14:textId="77777777" w:rsidR="00687033" w:rsidRDefault="00687033" w:rsidP="002746B6">
            <w:pPr>
              <w:rPr>
                <w:sz w:val="28"/>
                <w:szCs w:val="28"/>
              </w:rPr>
            </w:pPr>
          </w:p>
        </w:tc>
        <w:tc>
          <w:tcPr>
            <w:tcW w:w="1960" w:type="dxa"/>
          </w:tcPr>
          <w:p w14:paraId="22B5EF25" w14:textId="77777777" w:rsidR="00687033" w:rsidRDefault="00687033" w:rsidP="002746B6">
            <w:pPr>
              <w:rPr>
                <w:sz w:val="28"/>
                <w:szCs w:val="28"/>
              </w:rPr>
            </w:pPr>
          </w:p>
        </w:tc>
      </w:tr>
      <w:tr w:rsidR="00687033" w14:paraId="2D176D9C" w14:textId="77777777" w:rsidTr="00667B7E">
        <w:tc>
          <w:tcPr>
            <w:tcW w:w="4063" w:type="dxa"/>
          </w:tcPr>
          <w:p w14:paraId="0A448B0E" w14:textId="77777777" w:rsidR="00687033" w:rsidRDefault="00687033" w:rsidP="002746B6">
            <w:pPr>
              <w:rPr>
                <w:sz w:val="28"/>
                <w:szCs w:val="28"/>
              </w:rPr>
            </w:pPr>
          </w:p>
        </w:tc>
        <w:tc>
          <w:tcPr>
            <w:tcW w:w="1626" w:type="dxa"/>
          </w:tcPr>
          <w:p w14:paraId="02974619" w14:textId="77777777" w:rsidR="00687033" w:rsidRDefault="00687033" w:rsidP="002746B6">
            <w:pPr>
              <w:rPr>
                <w:sz w:val="28"/>
                <w:szCs w:val="28"/>
              </w:rPr>
            </w:pPr>
          </w:p>
        </w:tc>
        <w:tc>
          <w:tcPr>
            <w:tcW w:w="1701" w:type="dxa"/>
          </w:tcPr>
          <w:p w14:paraId="0068CE6E" w14:textId="77777777" w:rsidR="00687033" w:rsidRDefault="00687033" w:rsidP="002746B6">
            <w:pPr>
              <w:rPr>
                <w:sz w:val="28"/>
                <w:szCs w:val="28"/>
              </w:rPr>
            </w:pPr>
          </w:p>
        </w:tc>
        <w:tc>
          <w:tcPr>
            <w:tcW w:w="1960" w:type="dxa"/>
          </w:tcPr>
          <w:p w14:paraId="4FC3FEEB" w14:textId="77777777" w:rsidR="00687033" w:rsidRDefault="00687033" w:rsidP="002746B6">
            <w:pPr>
              <w:rPr>
                <w:sz w:val="28"/>
                <w:szCs w:val="28"/>
              </w:rPr>
            </w:pPr>
          </w:p>
        </w:tc>
      </w:tr>
      <w:tr w:rsidR="00687033" w14:paraId="5A689CEA" w14:textId="77777777" w:rsidTr="00667B7E">
        <w:tc>
          <w:tcPr>
            <w:tcW w:w="4063" w:type="dxa"/>
          </w:tcPr>
          <w:p w14:paraId="76D4C6FF" w14:textId="77777777" w:rsidR="00687033" w:rsidRDefault="00687033" w:rsidP="002746B6">
            <w:pPr>
              <w:rPr>
                <w:sz w:val="28"/>
                <w:szCs w:val="28"/>
              </w:rPr>
            </w:pPr>
          </w:p>
        </w:tc>
        <w:tc>
          <w:tcPr>
            <w:tcW w:w="1626" w:type="dxa"/>
          </w:tcPr>
          <w:p w14:paraId="5BE30FDC" w14:textId="77777777" w:rsidR="00687033" w:rsidRDefault="00687033" w:rsidP="002746B6">
            <w:pPr>
              <w:rPr>
                <w:sz w:val="28"/>
                <w:szCs w:val="28"/>
              </w:rPr>
            </w:pPr>
          </w:p>
        </w:tc>
        <w:tc>
          <w:tcPr>
            <w:tcW w:w="1701" w:type="dxa"/>
          </w:tcPr>
          <w:p w14:paraId="30E44211" w14:textId="77777777" w:rsidR="00687033" w:rsidRDefault="00687033" w:rsidP="002746B6">
            <w:pPr>
              <w:rPr>
                <w:sz w:val="28"/>
                <w:szCs w:val="28"/>
              </w:rPr>
            </w:pPr>
          </w:p>
        </w:tc>
        <w:tc>
          <w:tcPr>
            <w:tcW w:w="1960" w:type="dxa"/>
          </w:tcPr>
          <w:p w14:paraId="3FC7432B" w14:textId="77777777" w:rsidR="00687033" w:rsidRDefault="00687033" w:rsidP="002746B6">
            <w:pPr>
              <w:rPr>
                <w:sz w:val="28"/>
                <w:szCs w:val="28"/>
              </w:rPr>
            </w:pPr>
          </w:p>
        </w:tc>
      </w:tr>
      <w:tr w:rsidR="00687033" w14:paraId="4A741710" w14:textId="77777777" w:rsidTr="00667B7E">
        <w:tc>
          <w:tcPr>
            <w:tcW w:w="4063" w:type="dxa"/>
          </w:tcPr>
          <w:p w14:paraId="7A58A41B" w14:textId="77777777" w:rsidR="00687033" w:rsidRDefault="00687033" w:rsidP="002746B6">
            <w:pPr>
              <w:rPr>
                <w:sz w:val="28"/>
                <w:szCs w:val="28"/>
              </w:rPr>
            </w:pPr>
          </w:p>
        </w:tc>
        <w:tc>
          <w:tcPr>
            <w:tcW w:w="1626" w:type="dxa"/>
          </w:tcPr>
          <w:p w14:paraId="359C9D9D" w14:textId="77777777" w:rsidR="00687033" w:rsidRDefault="00687033" w:rsidP="002746B6">
            <w:pPr>
              <w:rPr>
                <w:sz w:val="28"/>
                <w:szCs w:val="28"/>
              </w:rPr>
            </w:pPr>
          </w:p>
        </w:tc>
        <w:tc>
          <w:tcPr>
            <w:tcW w:w="1701" w:type="dxa"/>
          </w:tcPr>
          <w:p w14:paraId="545768F9" w14:textId="77777777" w:rsidR="00687033" w:rsidRDefault="00687033" w:rsidP="002746B6">
            <w:pPr>
              <w:rPr>
                <w:sz w:val="28"/>
                <w:szCs w:val="28"/>
              </w:rPr>
            </w:pPr>
          </w:p>
        </w:tc>
        <w:tc>
          <w:tcPr>
            <w:tcW w:w="1960" w:type="dxa"/>
          </w:tcPr>
          <w:p w14:paraId="38630999" w14:textId="77777777" w:rsidR="00687033" w:rsidRDefault="00687033" w:rsidP="002746B6">
            <w:pPr>
              <w:rPr>
                <w:sz w:val="28"/>
                <w:szCs w:val="28"/>
              </w:rPr>
            </w:pPr>
          </w:p>
        </w:tc>
      </w:tr>
      <w:tr w:rsidR="00687033" w14:paraId="0A0BE1B5" w14:textId="77777777" w:rsidTr="00667B7E">
        <w:tc>
          <w:tcPr>
            <w:tcW w:w="4063" w:type="dxa"/>
          </w:tcPr>
          <w:p w14:paraId="62A58A8A" w14:textId="77777777" w:rsidR="00687033" w:rsidRDefault="00687033" w:rsidP="002746B6">
            <w:pPr>
              <w:rPr>
                <w:sz w:val="28"/>
                <w:szCs w:val="28"/>
              </w:rPr>
            </w:pPr>
          </w:p>
        </w:tc>
        <w:tc>
          <w:tcPr>
            <w:tcW w:w="1626" w:type="dxa"/>
          </w:tcPr>
          <w:p w14:paraId="03C0C626" w14:textId="77777777" w:rsidR="00687033" w:rsidRDefault="00687033" w:rsidP="002746B6">
            <w:pPr>
              <w:rPr>
                <w:sz w:val="28"/>
                <w:szCs w:val="28"/>
              </w:rPr>
            </w:pPr>
          </w:p>
        </w:tc>
        <w:tc>
          <w:tcPr>
            <w:tcW w:w="1701" w:type="dxa"/>
          </w:tcPr>
          <w:p w14:paraId="157E5681" w14:textId="77777777" w:rsidR="00687033" w:rsidRDefault="00687033" w:rsidP="002746B6">
            <w:pPr>
              <w:rPr>
                <w:sz w:val="28"/>
                <w:szCs w:val="28"/>
              </w:rPr>
            </w:pPr>
          </w:p>
        </w:tc>
        <w:tc>
          <w:tcPr>
            <w:tcW w:w="1960" w:type="dxa"/>
          </w:tcPr>
          <w:p w14:paraId="2AC95D45" w14:textId="77777777" w:rsidR="00687033" w:rsidRDefault="00687033" w:rsidP="002746B6">
            <w:pPr>
              <w:rPr>
                <w:sz w:val="28"/>
                <w:szCs w:val="28"/>
              </w:rPr>
            </w:pPr>
          </w:p>
        </w:tc>
      </w:tr>
      <w:tr w:rsidR="00687033" w14:paraId="60A24601" w14:textId="77777777" w:rsidTr="00667B7E">
        <w:tc>
          <w:tcPr>
            <w:tcW w:w="4063" w:type="dxa"/>
          </w:tcPr>
          <w:p w14:paraId="04DE94BB" w14:textId="77777777" w:rsidR="00687033" w:rsidRDefault="00687033" w:rsidP="002746B6">
            <w:pPr>
              <w:rPr>
                <w:sz w:val="28"/>
                <w:szCs w:val="28"/>
              </w:rPr>
            </w:pPr>
          </w:p>
        </w:tc>
        <w:tc>
          <w:tcPr>
            <w:tcW w:w="1626" w:type="dxa"/>
          </w:tcPr>
          <w:p w14:paraId="69FC7158" w14:textId="77777777" w:rsidR="00687033" w:rsidRDefault="00687033" w:rsidP="002746B6">
            <w:pPr>
              <w:rPr>
                <w:sz w:val="28"/>
                <w:szCs w:val="28"/>
              </w:rPr>
            </w:pPr>
          </w:p>
        </w:tc>
        <w:tc>
          <w:tcPr>
            <w:tcW w:w="1701" w:type="dxa"/>
          </w:tcPr>
          <w:p w14:paraId="14952BA4" w14:textId="77777777" w:rsidR="00687033" w:rsidRDefault="00687033" w:rsidP="002746B6">
            <w:pPr>
              <w:rPr>
                <w:sz w:val="28"/>
                <w:szCs w:val="28"/>
              </w:rPr>
            </w:pPr>
          </w:p>
        </w:tc>
        <w:tc>
          <w:tcPr>
            <w:tcW w:w="1960" w:type="dxa"/>
          </w:tcPr>
          <w:p w14:paraId="39B7F0EB" w14:textId="77777777" w:rsidR="00687033" w:rsidRDefault="00687033" w:rsidP="002746B6">
            <w:pPr>
              <w:rPr>
                <w:sz w:val="28"/>
                <w:szCs w:val="28"/>
              </w:rPr>
            </w:pPr>
          </w:p>
        </w:tc>
      </w:tr>
      <w:tr w:rsidR="00687033" w14:paraId="1DBAB603" w14:textId="77777777" w:rsidTr="00667B7E">
        <w:tc>
          <w:tcPr>
            <w:tcW w:w="4063" w:type="dxa"/>
          </w:tcPr>
          <w:p w14:paraId="4C647E03" w14:textId="77777777" w:rsidR="00687033" w:rsidRDefault="00687033" w:rsidP="002746B6">
            <w:pPr>
              <w:rPr>
                <w:sz w:val="28"/>
                <w:szCs w:val="28"/>
              </w:rPr>
            </w:pPr>
          </w:p>
        </w:tc>
        <w:tc>
          <w:tcPr>
            <w:tcW w:w="1626" w:type="dxa"/>
          </w:tcPr>
          <w:p w14:paraId="46431746" w14:textId="77777777" w:rsidR="00687033" w:rsidRDefault="00687033" w:rsidP="002746B6">
            <w:pPr>
              <w:rPr>
                <w:sz w:val="28"/>
                <w:szCs w:val="28"/>
              </w:rPr>
            </w:pPr>
          </w:p>
        </w:tc>
        <w:tc>
          <w:tcPr>
            <w:tcW w:w="1701" w:type="dxa"/>
          </w:tcPr>
          <w:p w14:paraId="16E0BEA2" w14:textId="77777777" w:rsidR="00687033" w:rsidRDefault="00687033" w:rsidP="002746B6">
            <w:pPr>
              <w:rPr>
                <w:sz w:val="28"/>
                <w:szCs w:val="28"/>
              </w:rPr>
            </w:pPr>
          </w:p>
        </w:tc>
        <w:tc>
          <w:tcPr>
            <w:tcW w:w="1960" w:type="dxa"/>
          </w:tcPr>
          <w:p w14:paraId="46FE1D66" w14:textId="77777777" w:rsidR="00687033" w:rsidRDefault="00687033" w:rsidP="002746B6">
            <w:pPr>
              <w:rPr>
                <w:sz w:val="28"/>
                <w:szCs w:val="28"/>
              </w:rPr>
            </w:pPr>
          </w:p>
        </w:tc>
      </w:tr>
      <w:tr w:rsidR="00687033" w14:paraId="21FC8C61" w14:textId="77777777" w:rsidTr="00667B7E">
        <w:tc>
          <w:tcPr>
            <w:tcW w:w="4063" w:type="dxa"/>
          </w:tcPr>
          <w:p w14:paraId="1EE55068" w14:textId="77777777" w:rsidR="00687033" w:rsidRDefault="00687033" w:rsidP="002746B6">
            <w:pPr>
              <w:rPr>
                <w:sz w:val="28"/>
                <w:szCs w:val="28"/>
              </w:rPr>
            </w:pPr>
          </w:p>
        </w:tc>
        <w:tc>
          <w:tcPr>
            <w:tcW w:w="1626" w:type="dxa"/>
          </w:tcPr>
          <w:p w14:paraId="5E4A6BEA" w14:textId="77777777" w:rsidR="00687033" w:rsidRDefault="00687033" w:rsidP="002746B6">
            <w:pPr>
              <w:rPr>
                <w:sz w:val="28"/>
                <w:szCs w:val="28"/>
              </w:rPr>
            </w:pPr>
          </w:p>
        </w:tc>
        <w:tc>
          <w:tcPr>
            <w:tcW w:w="1701" w:type="dxa"/>
          </w:tcPr>
          <w:p w14:paraId="681ACA72" w14:textId="77777777" w:rsidR="00687033" w:rsidRDefault="00687033" w:rsidP="002746B6">
            <w:pPr>
              <w:rPr>
                <w:sz w:val="28"/>
                <w:szCs w:val="28"/>
              </w:rPr>
            </w:pPr>
          </w:p>
        </w:tc>
        <w:tc>
          <w:tcPr>
            <w:tcW w:w="1960" w:type="dxa"/>
          </w:tcPr>
          <w:p w14:paraId="66D55A78" w14:textId="77777777" w:rsidR="00687033" w:rsidRDefault="00687033" w:rsidP="002746B6">
            <w:pPr>
              <w:rPr>
                <w:sz w:val="28"/>
                <w:szCs w:val="28"/>
              </w:rPr>
            </w:pPr>
          </w:p>
        </w:tc>
      </w:tr>
      <w:tr w:rsidR="00687033" w14:paraId="1CB084A2" w14:textId="77777777" w:rsidTr="00667B7E">
        <w:tc>
          <w:tcPr>
            <w:tcW w:w="4063" w:type="dxa"/>
          </w:tcPr>
          <w:p w14:paraId="70A23675" w14:textId="77777777" w:rsidR="00687033" w:rsidRDefault="00687033" w:rsidP="002746B6">
            <w:pPr>
              <w:rPr>
                <w:sz w:val="28"/>
                <w:szCs w:val="28"/>
              </w:rPr>
            </w:pPr>
          </w:p>
        </w:tc>
        <w:tc>
          <w:tcPr>
            <w:tcW w:w="1626" w:type="dxa"/>
          </w:tcPr>
          <w:p w14:paraId="1A1022D0" w14:textId="77777777" w:rsidR="00687033" w:rsidRDefault="00687033" w:rsidP="002746B6">
            <w:pPr>
              <w:rPr>
                <w:sz w:val="28"/>
                <w:szCs w:val="28"/>
              </w:rPr>
            </w:pPr>
          </w:p>
        </w:tc>
        <w:tc>
          <w:tcPr>
            <w:tcW w:w="1701" w:type="dxa"/>
          </w:tcPr>
          <w:p w14:paraId="78144639" w14:textId="77777777" w:rsidR="00687033" w:rsidRDefault="00687033" w:rsidP="002746B6">
            <w:pPr>
              <w:rPr>
                <w:sz w:val="28"/>
                <w:szCs w:val="28"/>
              </w:rPr>
            </w:pPr>
          </w:p>
        </w:tc>
        <w:tc>
          <w:tcPr>
            <w:tcW w:w="1960" w:type="dxa"/>
          </w:tcPr>
          <w:p w14:paraId="3CD6EF8B" w14:textId="77777777" w:rsidR="00687033" w:rsidRDefault="00687033" w:rsidP="002746B6">
            <w:pPr>
              <w:rPr>
                <w:sz w:val="28"/>
                <w:szCs w:val="28"/>
              </w:rPr>
            </w:pPr>
          </w:p>
        </w:tc>
      </w:tr>
      <w:tr w:rsidR="00687033" w14:paraId="0A2EF32B" w14:textId="77777777" w:rsidTr="00667B7E">
        <w:tc>
          <w:tcPr>
            <w:tcW w:w="4063" w:type="dxa"/>
          </w:tcPr>
          <w:p w14:paraId="763410E3" w14:textId="77777777" w:rsidR="00687033" w:rsidRDefault="00687033" w:rsidP="002746B6">
            <w:pPr>
              <w:rPr>
                <w:sz w:val="28"/>
                <w:szCs w:val="28"/>
              </w:rPr>
            </w:pPr>
          </w:p>
        </w:tc>
        <w:tc>
          <w:tcPr>
            <w:tcW w:w="1626" w:type="dxa"/>
          </w:tcPr>
          <w:p w14:paraId="4678D065" w14:textId="77777777" w:rsidR="00687033" w:rsidRDefault="00687033" w:rsidP="002746B6">
            <w:pPr>
              <w:rPr>
                <w:sz w:val="28"/>
                <w:szCs w:val="28"/>
              </w:rPr>
            </w:pPr>
          </w:p>
        </w:tc>
        <w:tc>
          <w:tcPr>
            <w:tcW w:w="1701" w:type="dxa"/>
          </w:tcPr>
          <w:p w14:paraId="23DF9D51" w14:textId="77777777" w:rsidR="00687033" w:rsidRDefault="00687033" w:rsidP="002746B6">
            <w:pPr>
              <w:rPr>
                <w:sz w:val="28"/>
                <w:szCs w:val="28"/>
              </w:rPr>
            </w:pPr>
          </w:p>
        </w:tc>
        <w:tc>
          <w:tcPr>
            <w:tcW w:w="1960" w:type="dxa"/>
          </w:tcPr>
          <w:p w14:paraId="54A2F21C" w14:textId="77777777" w:rsidR="00687033" w:rsidRDefault="00687033" w:rsidP="002746B6">
            <w:pPr>
              <w:rPr>
                <w:sz w:val="28"/>
                <w:szCs w:val="28"/>
              </w:rPr>
            </w:pPr>
          </w:p>
        </w:tc>
      </w:tr>
      <w:tr w:rsidR="00687033" w14:paraId="652FDCFA" w14:textId="77777777" w:rsidTr="00667B7E">
        <w:tc>
          <w:tcPr>
            <w:tcW w:w="4063" w:type="dxa"/>
          </w:tcPr>
          <w:p w14:paraId="37CC972F" w14:textId="77777777" w:rsidR="00687033" w:rsidRDefault="00687033" w:rsidP="002746B6">
            <w:pPr>
              <w:rPr>
                <w:sz w:val="28"/>
                <w:szCs w:val="28"/>
              </w:rPr>
            </w:pPr>
          </w:p>
        </w:tc>
        <w:tc>
          <w:tcPr>
            <w:tcW w:w="1626" w:type="dxa"/>
          </w:tcPr>
          <w:p w14:paraId="3ED0BAAB" w14:textId="77777777" w:rsidR="00687033" w:rsidRDefault="00687033" w:rsidP="002746B6">
            <w:pPr>
              <w:rPr>
                <w:sz w:val="28"/>
                <w:szCs w:val="28"/>
              </w:rPr>
            </w:pPr>
          </w:p>
        </w:tc>
        <w:tc>
          <w:tcPr>
            <w:tcW w:w="1701" w:type="dxa"/>
          </w:tcPr>
          <w:p w14:paraId="68960EBB" w14:textId="77777777" w:rsidR="00687033" w:rsidRDefault="00687033" w:rsidP="002746B6">
            <w:pPr>
              <w:rPr>
                <w:sz w:val="28"/>
                <w:szCs w:val="28"/>
              </w:rPr>
            </w:pPr>
          </w:p>
        </w:tc>
        <w:tc>
          <w:tcPr>
            <w:tcW w:w="1960" w:type="dxa"/>
          </w:tcPr>
          <w:p w14:paraId="5FC00941" w14:textId="77777777" w:rsidR="00687033" w:rsidRDefault="00687033" w:rsidP="002746B6">
            <w:pPr>
              <w:rPr>
                <w:sz w:val="28"/>
                <w:szCs w:val="28"/>
              </w:rPr>
            </w:pPr>
          </w:p>
        </w:tc>
      </w:tr>
      <w:tr w:rsidR="00687033" w14:paraId="1F83D8DD" w14:textId="77777777" w:rsidTr="00667B7E">
        <w:tc>
          <w:tcPr>
            <w:tcW w:w="4063" w:type="dxa"/>
          </w:tcPr>
          <w:p w14:paraId="171A0F8D" w14:textId="77777777" w:rsidR="00687033" w:rsidRDefault="00687033" w:rsidP="002746B6">
            <w:pPr>
              <w:rPr>
                <w:sz w:val="28"/>
                <w:szCs w:val="28"/>
              </w:rPr>
            </w:pPr>
          </w:p>
        </w:tc>
        <w:tc>
          <w:tcPr>
            <w:tcW w:w="1626" w:type="dxa"/>
          </w:tcPr>
          <w:p w14:paraId="5DD34154" w14:textId="77777777" w:rsidR="00687033" w:rsidRDefault="00687033" w:rsidP="002746B6">
            <w:pPr>
              <w:rPr>
                <w:sz w:val="28"/>
                <w:szCs w:val="28"/>
              </w:rPr>
            </w:pPr>
          </w:p>
        </w:tc>
        <w:tc>
          <w:tcPr>
            <w:tcW w:w="1701" w:type="dxa"/>
          </w:tcPr>
          <w:p w14:paraId="0C7E1AB2" w14:textId="77777777" w:rsidR="00687033" w:rsidRDefault="00687033" w:rsidP="002746B6">
            <w:pPr>
              <w:rPr>
                <w:sz w:val="28"/>
                <w:szCs w:val="28"/>
              </w:rPr>
            </w:pPr>
          </w:p>
        </w:tc>
        <w:tc>
          <w:tcPr>
            <w:tcW w:w="1960" w:type="dxa"/>
          </w:tcPr>
          <w:p w14:paraId="5CD2D6B6" w14:textId="77777777" w:rsidR="00687033" w:rsidRDefault="00687033" w:rsidP="002746B6">
            <w:pPr>
              <w:rPr>
                <w:sz w:val="28"/>
                <w:szCs w:val="28"/>
              </w:rPr>
            </w:pPr>
          </w:p>
        </w:tc>
      </w:tr>
      <w:tr w:rsidR="00687033" w14:paraId="3E1884DE" w14:textId="77777777" w:rsidTr="00667B7E">
        <w:tc>
          <w:tcPr>
            <w:tcW w:w="4063" w:type="dxa"/>
          </w:tcPr>
          <w:p w14:paraId="67D6596C" w14:textId="77777777" w:rsidR="00687033" w:rsidRDefault="00687033" w:rsidP="002746B6">
            <w:pPr>
              <w:rPr>
                <w:sz w:val="28"/>
                <w:szCs w:val="28"/>
              </w:rPr>
            </w:pPr>
          </w:p>
        </w:tc>
        <w:tc>
          <w:tcPr>
            <w:tcW w:w="1626" w:type="dxa"/>
          </w:tcPr>
          <w:p w14:paraId="2531620C" w14:textId="77777777" w:rsidR="00687033" w:rsidRDefault="00687033" w:rsidP="002746B6">
            <w:pPr>
              <w:rPr>
                <w:sz w:val="28"/>
                <w:szCs w:val="28"/>
              </w:rPr>
            </w:pPr>
          </w:p>
        </w:tc>
        <w:tc>
          <w:tcPr>
            <w:tcW w:w="1701" w:type="dxa"/>
          </w:tcPr>
          <w:p w14:paraId="728B29B8" w14:textId="77777777" w:rsidR="00687033" w:rsidRDefault="00687033" w:rsidP="002746B6">
            <w:pPr>
              <w:rPr>
                <w:sz w:val="28"/>
                <w:szCs w:val="28"/>
              </w:rPr>
            </w:pPr>
          </w:p>
        </w:tc>
        <w:tc>
          <w:tcPr>
            <w:tcW w:w="1960" w:type="dxa"/>
          </w:tcPr>
          <w:p w14:paraId="5FCC5CFF" w14:textId="77777777" w:rsidR="00687033" w:rsidRDefault="00687033" w:rsidP="002746B6">
            <w:pPr>
              <w:rPr>
                <w:sz w:val="28"/>
                <w:szCs w:val="28"/>
              </w:rPr>
            </w:pPr>
          </w:p>
        </w:tc>
      </w:tr>
      <w:tr w:rsidR="00687033" w14:paraId="720DA19D" w14:textId="77777777" w:rsidTr="00667B7E">
        <w:tc>
          <w:tcPr>
            <w:tcW w:w="4063" w:type="dxa"/>
          </w:tcPr>
          <w:p w14:paraId="7A8F23FA" w14:textId="77777777" w:rsidR="00687033" w:rsidRDefault="00687033" w:rsidP="002746B6">
            <w:pPr>
              <w:rPr>
                <w:sz w:val="28"/>
                <w:szCs w:val="28"/>
              </w:rPr>
            </w:pPr>
          </w:p>
        </w:tc>
        <w:tc>
          <w:tcPr>
            <w:tcW w:w="1626" w:type="dxa"/>
          </w:tcPr>
          <w:p w14:paraId="60641897" w14:textId="77777777" w:rsidR="00687033" w:rsidRDefault="00687033" w:rsidP="002746B6">
            <w:pPr>
              <w:rPr>
                <w:sz w:val="28"/>
                <w:szCs w:val="28"/>
              </w:rPr>
            </w:pPr>
          </w:p>
        </w:tc>
        <w:tc>
          <w:tcPr>
            <w:tcW w:w="1701" w:type="dxa"/>
          </w:tcPr>
          <w:p w14:paraId="7B1052E9" w14:textId="77777777" w:rsidR="00687033" w:rsidRDefault="00687033" w:rsidP="002746B6">
            <w:pPr>
              <w:rPr>
                <w:sz w:val="28"/>
                <w:szCs w:val="28"/>
              </w:rPr>
            </w:pPr>
          </w:p>
        </w:tc>
        <w:tc>
          <w:tcPr>
            <w:tcW w:w="1960" w:type="dxa"/>
          </w:tcPr>
          <w:p w14:paraId="3C49B0BA" w14:textId="77777777" w:rsidR="00687033" w:rsidRDefault="00687033" w:rsidP="002746B6">
            <w:pPr>
              <w:rPr>
                <w:sz w:val="28"/>
                <w:szCs w:val="28"/>
              </w:rPr>
            </w:pPr>
          </w:p>
        </w:tc>
      </w:tr>
      <w:tr w:rsidR="00687033" w14:paraId="00111B25" w14:textId="77777777" w:rsidTr="00667B7E">
        <w:tc>
          <w:tcPr>
            <w:tcW w:w="4063" w:type="dxa"/>
          </w:tcPr>
          <w:p w14:paraId="46872113" w14:textId="77777777" w:rsidR="00687033" w:rsidRDefault="00687033" w:rsidP="002746B6">
            <w:pPr>
              <w:rPr>
                <w:sz w:val="28"/>
                <w:szCs w:val="28"/>
              </w:rPr>
            </w:pPr>
          </w:p>
        </w:tc>
        <w:tc>
          <w:tcPr>
            <w:tcW w:w="1626" w:type="dxa"/>
          </w:tcPr>
          <w:p w14:paraId="490CB5F6" w14:textId="77777777" w:rsidR="00687033" w:rsidRDefault="00687033" w:rsidP="002746B6">
            <w:pPr>
              <w:rPr>
                <w:sz w:val="28"/>
                <w:szCs w:val="28"/>
              </w:rPr>
            </w:pPr>
          </w:p>
        </w:tc>
        <w:tc>
          <w:tcPr>
            <w:tcW w:w="1701" w:type="dxa"/>
          </w:tcPr>
          <w:p w14:paraId="07AD72F7" w14:textId="77777777" w:rsidR="00687033" w:rsidRDefault="00687033" w:rsidP="002746B6">
            <w:pPr>
              <w:rPr>
                <w:sz w:val="28"/>
                <w:szCs w:val="28"/>
              </w:rPr>
            </w:pPr>
          </w:p>
        </w:tc>
        <w:tc>
          <w:tcPr>
            <w:tcW w:w="1960" w:type="dxa"/>
          </w:tcPr>
          <w:p w14:paraId="242023FB" w14:textId="77777777" w:rsidR="00687033" w:rsidRDefault="00687033" w:rsidP="002746B6">
            <w:pPr>
              <w:rPr>
                <w:sz w:val="28"/>
                <w:szCs w:val="28"/>
              </w:rPr>
            </w:pPr>
          </w:p>
        </w:tc>
      </w:tr>
      <w:tr w:rsidR="00DE0A1D" w14:paraId="18AE7B98" w14:textId="77777777" w:rsidTr="00667B7E">
        <w:tc>
          <w:tcPr>
            <w:tcW w:w="4063" w:type="dxa"/>
          </w:tcPr>
          <w:p w14:paraId="0B0C4DE8" w14:textId="77777777" w:rsidR="00DE0A1D" w:rsidRDefault="00DE0A1D" w:rsidP="002746B6">
            <w:pPr>
              <w:rPr>
                <w:sz w:val="28"/>
                <w:szCs w:val="28"/>
              </w:rPr>
            </w:pPr>
          </w:p>
        </w:tc>
        <w:tc>
          <w:tcPr>
            <w:tcW w:w="1626" w:type="dxa"/>
          </w:tcPr>
          <w:p w14:paraId="7215697C" w14:textId="77777777" w:rsidR="00DE0A1D" w:rsidRDefault="00DE0A1D" w:rsidP="002746B6">
            <w:pPr>
              <w:rPr>
                <w:sz w:val="28"/>
                <w:szCs w:val="28"/>
              </w:rPr>
            </w:pPr>
          </w:p>
        </w:tc>
        <w:tc>
          <w:tcPr>
            <w:tcW w:w="1701" w:type="dxa"/>
          </w:tcPr>
          <w:p w14:paraId="3A7CC0B2" w14:textId="77777777" w:rsidR="00DE0A1D" w:rsidRDefault="00DE0A1D" w:rsidP="002746B6">
            <w:pPr>
              <w:rPr>
                <w:sz w:val="28"/>
                <w:szCs w:val="28"/>
              </w:rPr>
            </w:pPr>
          </w:p>
        </w:tc>
        <w:tc>
          <w:tcPr>
            <w:tcW w:w="1960" w:type="dxa"/>
          </w:tcPr>
          <w:p w14:paraId="5EF92FE0" w14:textId="77777777" w:rsidR="00DE0A1D" w:rsidRDefault="00DE0A1D" w:rsidP="002746B6">
            <w:pPr>
              <w:rPr>
                <w:sz w:val="28"/>
                <w:szCs w:val="28"/>
              </w:rPr>
            </w:pPr>
          </w:p>
        </w:tc>
      </w:tr>
      <w:tr w:rsidR="00DE0A1D" w14:paraId="7C5D5D50" w14:textId="77777777" w:rsidTr="00667B7E">
        <w:tc>
          <w:tcPr>
            <w:tcW w:w="4063" w:type="dxa"/>
          </w:tcPr>
          <w:p w14:paraId="0EDBC6A3" w14:textId="77777777" w:rsidR="00DE0A1D" w:rsidRDefault="00DE0A1D" w:rsidP="002746B6">
            <w:pPr>
              <w:rPr>
                <w:sz w:val="28"/>
                <w:szCs w:val="28"/>
              </w:rPr>
            </w:pPr>
          </w:p>
        </w:tc>
        <w:tc>
          <w:tcPr>
            <w:tcW w:w="1626" w:type="dxa"/>
          </w:tcPr>
          <w:p w14:paraId="20602087" w14:textId="77777777" w:rsidR="00DE0A1D" w:rsidRDefault="00DE0A1D" w:rsidP="002746B6">
            <w:pPr>
              <w:rPr>
                <w:sz w:val="28"/>
                <w:szCs w:val="28"/>
              </w:rPr>
            </w:pPr>
          </w:p>
        </w:tc>
        <w:tc>
          <w:tcPr>
            <w:tcW w:w="1701" w:type="dxa"/>
          </w:tcPr>
          <w:p w14:paraId="22CC8F32" w14:textId="77777777" w:rsidR="00DE0A1D" w:rsidRDefault="00DE0A1D" w:rsidP="002746B6">
            <w:pPr>
              <w:rPr>
                <w:sz w:val="28"/>
                <w:szCs w:val="28"/>
              </w:rPr>
            </w:pPr>
          </w:p>
        </w:tc>
        <w:tc>
          <w:tcPr>
            <w:tcW w:w="1960" w:type="dxa"/>
          </w:tcPr>
          <w:p w14:paraId="1C9E34D4" w14:textId="77777777" w:rsidR="00DE0A1D" w:rsidRDefault="00DE0A1D" w:rsidP="002746B6">
            <w:pPr>
              <w:rPr>
                <w:sz w:val="28"/>
                <w:szCs w:val="28"/>
              </w:rPr>
            </w:pPr>
          </w:p>
        </w:tc>
      </w:tr>
      <w:tr w:rsidR="00DE0A1D" w14:paraId="3E78C11C" w14:textId="77777777" w:rsidTr="00667B7E">
        <w:tc>
          <w:tcPr>
            <w:tcW w:w="4063" w:type="dxa"/>
          </w:tcPr>
          <w:p w14:paraId="18ECD1A6" w14:textId="77777777" w:rsidR="00DE0A1D" w:rsidRDefault="00DE0A1D" w:rsidP="002746B6">
            <w:pPr>
              <w:rPr>
                <w:sz w:val="28"/>
                <w:szCs w:val="28"/>
              </w:rPr>
            </w:pPr>
          </w:p>
        </w:tc>
        <w:tc>
          <w:tcPr>
            <w:tcW w:w="1626" w:type="dxa"/>
          </w:tcPr>
          <w:p w14:paraId="50337B76" w14:textId="77777777" w:rsidR="00DE0A1D" w:rsidRDefault="00DE0A1D" w:rsidP="002746B6">
            <w:pPr>
              <w:rPr>
                <w:sz w:val="28"/>
                <w:szCs w:val="28"/>
              </w:rPr>
            </w:pPr>
          </w:p>
        </w:tc>
        <w:tc>
          <w:tcPr>
            <w:tcW w:w="1701" w:type="dxa"/>
          </w:tcPr>
          <w:p w14:paraId="62143382" w14:textId="77777777" w:rsidR="00DE0A1D" w:rsidRDefault="00DE0A1D" w:rsidP="002746B6">
            <w:pPr>
              <w:rPr>
                <w:sz w:val="28"/>
                <w:szCs w:val="28"/>
              </w:rPr>
            </w:pPr>
          </w:p>
        </w:tc>
        <w:tc>
          <w:tcPr>
            <w:tcW w:w="1960" w:type="dxa"/>
          </w:tcPr>
          <w:p w14:paraId="3C08F3AB" w14:textId="77777777" w:rsidR="00DE0A1D" w:rsidRDefault="00DE0A1D" w:rsidP="002746B6">
            <w:pPr>
              <w:rPr>
                <w:sz w:val="28"/>
                <w:szCs w:val="28"/>
              </w:rPr>
            </w:pPr>
          </w:p>
        </w:tc>
      </w:tr>
      <w:tr w:rsidR="00687033" w14:paraId="36A79544" w14:textId="77777777" w:rsidTr="00667B7E">
        <w:tc>
          <w:tcPr>
            <w:tcW w:w="4063" w:type="dxa"/>
          </w:tcPr>
          <w:p w14:paraId="11810245" w14:textId="77777777" w:rsidR="00687033" w:rsidRDefault="00687033" w:rsidP="002746B6">
            <w:pPr>
              <w:rPr>
                <w:sz w:val="28"/>
                <w:szCs w:val="28"/>
              </w:rPr>
            </w:pPr>
          </w:p>
        </w:tc>
        <w:tc>
          <w:tcPr>
            <w:tcW w:w="1626" w:type="dxa"/>
          </w:tcPr>
          <w:p w14:paraId="1D40C897" w14:textId="77777777" w:rsidR="00687033" w:rsidRDefault="00687033" w:rsidP="002746B6">
            <w:pPr>
              <w:rPr>
                <w:sz w:val="28"/>
                <w:szCs w:val="28"/>
              </w:rPr>
            </w:pPr>
          </w:p>
        </w:tc>
        <w:tc>
          <w:tcPr>
            <w:tcW w:w="1701" w:type="dxa"/>
          </w:tcPr>
          <w:p w14:paraId="595C132F" w14:textId="77777777" w:rsidR="00687033" w:rsidRDefault="00687033" w:rsidP="002746B6">
            <w:pPr>
              <w:rPr>
                <w:sz w:val="28"/>
                <w:szCs w:val="28"/>
              </w:rPr>
            </w:pPr>
          </w:p>
        </w:tc>
        <w:tc>
          <w:tcPr>
            <w:tcW w:w="1960" w:type="dxa"/>
          </w:tcPr>
          <w:p w14:paraId="3C58D31B" w14:textId="77777777" w:rsidR="00687033" w:rsidRDefault="00687033" w:rsidP="002746B6">
            <w:pPr>
              <w:rPr>
                <w:sz w:val="28"/>
                <w:szCs w:val="28"/>
              </w:rPr>
            </w:pPr>
          </w:p>
        </w:tc>
      </w:tr>
      <w:tr w:rsidR="00687033" w14:paraId="3BC65995" w14:textId="77777777" w:rsidTr="00667B7E">
        <w:tc>
          <w:tcPr>
            <w:tcW w:w="4063" w:type="dxa"/>
          </w:tcPr>
          <w:p w14:paraId="3ADD0C39" w14:textId="77777777" w:rsidR="00687033" w:rsidRDefault="00687033" w:rsidP="002746B6">
            <w:pPr>
              <w:rPr>
                <w:sz w:val="28"/>
                <w:szCs w:val="28"/>
              </w:rPr>
            </w:pPr>
          </w:p>
        </w:tc>
        <w:tc>
          <w:tcPr>
            <w:tcW w:w="1626" w:type="dxa"/>
          </w:tcPr>
          <w:p w14:paraId="4D2ACA96" w14:textId="77777777" w:rsidR="00687033" w:rsidRDefault="00687033" w:rsidP="002746B6">
            <w:pPr>
              <w:rPr>
                <w:sz w:val="28"/>
                <w:szCs w:val="28"/>
              </w:rPr>
            </w:pPr>
          </w:p>
        </w:tc>
        <w:tc>
          <w:tcPr>
            <w:tcW w:w="1701" w:type="dxa"/>
          </w:tcPr>
          <w:p w14:paraId="7DAABB33" w14:textId="77777777" w:rsidR="00687033" w:rsidRDefault="00687033" w:rsidP="002746B6">
            <w:pPr>
              <w:rPr>
                <w:sz w:val="28"/>
                <w:szCs w:val="28"/>
              </w:rPr>
            </w:pPr>
          </w:p>
        </w:tc>
        <w:tc>
          <w:tcPr>
            <w:tcW w:w="1960" w:type="dxa"/>
          </w:tcPr>
          <w:p w14:paraId="19DC8426" w14:textId="77777777" w:rsidR="00687033" w:rsidRDefault="00687033" w:rsidP="002746B6">
            <w:pPr>
              <w:rPr>
                <w:sz w:val="28"/>
                <w:szCs w:val="28"/>
              </w:rPr>
            </w:pPr>
          </w:p>
        </w:tc>
      </w:tr>
    </w:tbl>
    <w:p w14:paraId="09FBF9EB" w14:textId="77777777" w:rsidR="00DE0A1D" w:rsidRDefault="00DE0A1D" w:rsidP="002746B6">
      <w:pPr>
        <w:rPr>
          <w:sz w:val="28"/>
          <w:szCs w:val="28"/>
        </w:rPr>
      </w:pPr>
    </w:p>
    <w:p w14:paraId="54665B1D" w14:textId="5EC4814A" w:rsidR="00687033" w:rsidRDefault="00687033" w:rsidP="002746B6">
      <w:pPr>
        <w:rPr>
          <w:sz w:val="28"/>
          <w:szCs w:val="28"/>
        </w:rPr>
      </w:pPr>
      <w:r w:rsidRPr="00687033">
        <w:rPr>
          <w:b/>
          <w:bCs/>
          <w:sz w:val="28"/>
          <w:szCs w:val="28"/>
        </w:rPr>
        <w:t xml:space="preserve">Student Athlete </w:t>
      </w:r>
      <w:r w:rsidR="00DE0A1D" w:rsidRPr="00687033">
        <w:rPr>
          <w:b/>
          <w:bCs/>
          <w:sz w:val="28"/>
          <w:szCs w:val="28"/>
        </w:rPr>
        <w:t>Name</w:t>
      </w:r>
      <w:r w:rsidR="00DE0A1D">
        <w:rPr>
          <w:sz w:val="28"/>
          <w:szCs w:val="28"/>
        </w:rPr>
        <w:t>: _</w:t>
      </w:r>
      <w:r>
        <w:rPr>
          <w:sz w:val="28"/>
          <w:szCs w:val="28"/>
        </w:rPr>
        <w:t>___________________________</w:t>
      </w:r>
    </w:p>
    <w:p w14:paraId="731E4F94" w14:textId="1F8D62F4" w:rsidR="00CF747D" w:rsidRPr="002746B6" w:rsidRDefault="00CF747D" w:rsidP="002746B6">
      <w:pPr>
        <w:rPr>
          <w:sz w:val="28"/>
          <w:szCs w:val="28"/>
        </w:rPr>
      </w:pPr>
      <w:r>
        <w:rPr>
          <w:sz w:val="28"/>
          <w:szCs w:val="28"/>
        </w:rPr>
        <w:t>Date of Event: ______________</w:t>
      </w:r>
    </w:p>
    <w:sectPr w:rsidR="00CF747D" w:rsidRPr="00274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B6"/>
    <w:rsid w:val="002746B6"/>
    <w:rsid w:val="00645252"/>
    <w:rsid w:val="00667B7E"/>
    <w:rsid w:val="00687033"/>
    <w:rsid w:val="006D3D74"/>
    <w:rsid w:val="00706BF1"/>
    <w:rsid w:val="0083569A"/>
    <w:rsid w:val="00A9204E"/>
    <w:rsid w:val="00CF747D"/>
    <w:rsid w:val="00DE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C522"/>
  <w15:chartTrackingRefBased/>
  <w15:docId w15:val="{748A29AE-F818-4B06-919D-734F5FF8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687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Michael%20McHen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40</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McHenry</dc:creator>
  <cp:keywords/>
  <dc:description/>
  <cp:lastModifiedBy>Mt. Orab 1</cp:lastModifiedBy>
  <cp:revision>3</cp:revision>
  <cp:lastPrinted>2019-08-02T16:33:00Z</cp:lastPrinted>
  <dcterms:created xsi:type="dcterms:W3CDTF">2019-08-02T16:07:00Z</dcterms:created>
  <dcterms:modified xsi:type="dcterms:W3CDTF">2021-08-04T17:24:00Z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