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36A92" w14:textId="79CF1499" w:rsidR="00A9204E" w:rsidRPr="00F94E8F" w:rsidRDefault="007B0040" w:rsidP="007B0040">
      <w:pPr>
        <w:jc w:val="center"/>
        <w:rPr>
          <w:b/>
          <w:bCs/>
          <w:sz w:val="48"/>
          <w:szCs w:val="48"/>
        </w:rPr>
      </w:pPr>
      <w:r w:rsidRPr="00F94E8F">
        <w:rPr>
          <w:b/>
          <w:bCs/>
          <w:sz w:val="48"/>
          <w:szCs w:val="48"/>
        </w:rPr>
        <w:t>Georgetown Warm Up Routine</w:t>
      </w:r>
    </w:p>
    <w:p w14:paraId="185619F6" w14:textId="43EF3DAC" w:rsidR="007B0040" w:rsidRDefault="007B0040" w:rsidP="007B0040">
      <w:pPr>
        <w:rPr>
          <w:b/>
          <w:bCs/>
          <w:sz w:val="24"/>
          <w:szCs w:val="24"/>
        </w:rPr>
      </w:pPr>
    </w:p>
    <w:p w14:paraId="4C1DCE1E" w14:textId="77777777" w:rsidR="009A10BE" w:rsidRDefault="009A10BE" w:rsidP="007B0040">
      <w:pPr>
        <w:rPr>
          <w:b/>
          <w:bCs/>
          <w:sz w:val="24"/>
          <w:szCs w:val="24"/>
        </w:rPr>
      </w:pPr>
    </w:p>
    <w:p w14:paraId="2A658575" w14:textId="7E3B4C68" w:rsidR="007B0040" w:rsidRPr="00F94E8F" w:rsidRDefault="007B0040" w:rsidP="007B0040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F94E8F">
        <w:rPr>
          <w:b/>
          <w:bCs/>
          <w:sz w:val="28"/>
          <w:szCs w:val="28"/>
        </w:rPr>
        <w:t>Easy jog</w:t>
      </w:r>
      <w:r w:rsidR="00F94E8F">
        <w:rPr>
          <w:b/>
          <w:bCs/>
          <w:sz w:val="28"/>
          <w:szCs w:val="28"/>
        </w:rPr>
        <w:t>:</w:t>
      </w:r>
      <w:r w:rsidRPr="00F94E8F">
        <w:rPr>
          <w:sz w:val="28"/>
          <w:szCs w:val="28"/>
        </w:rPr>
        <w:t xml:space="preserve"> </w:t>
      </w:r>
      <w:r w:rsidR="009A10BE">
        <w:rPr>
          <w:sz w:val="28"/>
          <w:szCs w:val="28"/>
        </w:rPr>
        <w:t xml:space="preserve">a total of </w:t>
      </w:r>
      <w:r w:rsidRPr="00F94E8F">
        <w:rPr>
          <w:sz w:val="28"/>
          <w:szCs w:val="28"/>
        </w:rPr>
        <w:t>400 meters before practice</w:t>
      </w:r>
      <w:r w:rsidR="00F94E8F">
        <w:rPr>
          <w:sz w:val="28"/>
          <w:szCs w:val="28"/>
        </w:rPr>
        <w:t>/a</w:t>
      </w:r>
      <w:r w:rsidR="009A10BE">
        <w:rPr>
          <w:sz w:val="28"/>
          <w:szCs w:val="28"/>
        </w:rPr>
        <w:t xml:space="preserve"> total of</w:t>
      </w:r>
      <w:r w:rsidRPr="00F94E8F">
        <w:rPr>
          <w:sz w:val="28"/>
          <w:szCs w:val="28"/>
        </w:rPr>
        <w:t xml:space="preserve"> 5 to 10 minutes before a distance race.</w:t>
      </w:r>
    </w:p>
    <w:p w14:paraId="41E2FBC6" w14:textId="1AAA51C3" w:rsidR="007B0040" w:rsidRPr="00F94E8F" w:rsidRDefault="007B0040" w:rsidP="007B0040">
      <w:pPr>
        <w:pStyle w:val="ListParagraph"/>
        <w:rPr>
          <w:sz w:val="28"/>
          <w:szCs w:val="28"/>
        </w:rPr>
      </w:pPr>
    </w:p>
    <w:p w14:paraId="130F532D" w14:textId="13B4075C" w:rsidR="007B0040" w:rsidRPr="00F94E8F" w:rsidRDefault="007B0040" w:rsidP="007B0040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F94E8F">
        <w:rPr>
          <w:b/>
          <w:bCs/>
          <w:sz w:val="28"/>
          <w:szCs w:val="28"/>
        </w:rPr>
        <w:t>Running drills:</w:t>
      </w:r>
      <w:r w:rsidRPr="00F94E8F">
        <w:rPr>
          <w:sz w:val="28"/>
          <w:szCs w:val="28"/>
        </w:rPr>
        <w:t xml:space="preserve"> Each should be 20 to 30 meters in length. </w:t>
      </w:r>
      <w:r w:rsidR="00F94E8F" w:rsidRPr="00F94E8F">
        <w:rPr>
          <w:sz w:val="28"/>
          <w:szCs w:val="28"/>
        </w:rPr>
        <w:t>Each level should increase in intensity and speed</w:t>
      </w:r>
    </w:p>
    <w:p w14:paraId="5C8976DE" w14:textId="77777777" w:rsidR="007B0040" w:rsidRPr="00F94E8F" w:rsidRDefault="007B0040" w:rsidP="007B0040">
      <w:pPr>
        <w:pStyle w:val="ListParagraph"/>
        <w:rPr>
          <w:sz w:val="28"/>
          <w:szCs w:val="28"/>
        </w:rPr>
      </w:pPr>
    </w:p>
    <w:p w14:paraId="522E7D4B" w14:textId="388CEDDF" w:rsidR="007B0040" w:rsidRPr="00F94E8F" w:rsidRDefault="007B0040" w:rsidP="007B0040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F94E8F">
        <w:rPr>
          <w:sz w:val="28"/>
          <w:szCs w:val="28"/>
        </w:rPr>
        <w:t>Low Level skipping with arm swings</w:t>
      </w:r>
    </w:p>
    <w:p w14:paraId="5E310C1B" w14:textId="543566C3" w:rsidR="007B0040" w:rsidRPr="00F94E8F" w:rsidRDefault="007B0040" w:rsidP="007B0040">
      <w:pPr>
        <w:pStyle w:val="ListParagraph"/>
        <w:ind w:left="1440"/>
        <w:rPr>
          <w:sz w:val="28"/>
          <w:szCs w:val="28"/>
        </w:rPr>
      </w:pPr>
      <w:r w:rsidRPr="00F94E8F">
        <w:rPr>
          <w:sz w:val="28"/>
          <w:szCs w:val="28"/>
        </w:rPr>
        <w:t>Lateral skipping with arms moving above</w:t>
      </w:r>
    </w:p>
    <w:p w14:paraId="42B7AB70" w14:textId="404528C3" w:rsidR="00C75A8C" w:rsidRPr="00F94E8F" w:rsidRDefault="00C75A8C" w:rsidP="007B0040">
      <w:pPr>
        <w:pStyle w:val="ListParagraph"/>
        <w:ind w:left="1440"/>
        <w:rPr>
          <w:sz w:val="28"/>
          <w:szCs w:val="28"/>
        </w:rPr>
      </w:pPr>
    </w:p>
    <w:p w14:paraId="509ACF70" w14:textId="632F6699" w:rsidR="00473B58" w:rsidRPr="00F94E8F" w:rsidRDefault="00473B58" w:rsidP="00473B58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F94E8F">
        <w:rPr>
          <w:sz w:val="28"/>
          <w:szCs w:val="28"/>
        </w:rPr>
        <w:t>Walking knee hug with calf raise</w:t>
      </w:r>
    </w:p>
    <w:p w14:paraId="2C7FD44C" w14:textId="2BFF60A6" w:rsidR="00473B58" w:rsidRDefault="00473B58" w:rsidP="00473B58">
      <w:pPr>
        <w:pStyle w:val="ListParagraph"/>
        <w:ind w:left="1440"/>
        <w:rPr>
          <w:sz w:val="28"/>
          <w:szCs w:val="28"/>
        </w:rPr>
      </w:pPr>
      <w:r w:rsidRPr="00F94E8F">
        <w:rPr>
          <w:sz w:val="28"/>
          <w:szCs w:val="28"/>
        </w:rPr>
        <w:t>Walking quadricep stretch with calf raise</w:t>
      </w:r>
    </w:p>
    <w:p w14:paraId="7F2B79EC" w14:textId="41F146B9" w:rsidR="00401E2A" w:rsidRDefault="00401E2A" w:rsidP="00473B58">
      <w:pPr>
        <w:pStyle w:val="ListParagraph"/>
        <w:ind w:left="1440"/>
        <w:rPr>
          <w:sz w:val="28"/>
          <w:szCs w:val="28"/>
        </w:rPr>
      </w:pPr>
    </w:p>
    <w:p w14:paraId="20C46F23" w14:textId="77777777" w:rsidR="00401E2A" w:rsidRPr="00F94E8F" w:rsidRDefault="00401E2A" w:rsidP="00401E2A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F94E8F">
        <w:rPr>
          <w:sz w:val="28"/>
          <w:szCs w:val="28"/>
        </w:rPr>
        <w:t>Walking lunge with rotation of upper body</w:t>
      </w:r>
    </w:p>
    <w:p w14:paraId="2AE8493D" w14:textId="77777777" w:rsidR="00401E2A" w:rsidRPr="00F94E8F" w:rsidRDefault="00401E2A" w:rsidP="00401E2A">
      <w:pPr>
        <w:pStyle w:val="ListParagraph"/>
        <w:ind w:left="1440"/>
        <w:rPr>
          <w:sz w:val="28"/>
          <w:szCs w:val="28"/>
        </w:rPr>
      </w:pPr>
      <w:r w:rsidRPr="00F94E8F">
        <w:rPr>
          <w:sz w:val="28"/>
          <w:szCs w:val="28"/>
        </w:rPr>
        <w:t>Frankenstein’s (soldier kicks)</w:t>
      </w:r>
    </w:p>
    <w:p w14:paraId="603307F0" w14:textId="77777777" w:rsidR="00401E2A" w:rsidRPr="00F94E8F" w:rsidRDefault="00401E2A" w:rsidP="00473B58">
      <w:pPr>
        <w:pStyle w:val="ListParagraph"/>
        <w:ind w:left="1440"/>
        <w:rPr>
          <w:sz w:val="28"/>
          <w:szCs w:val="28"/>
        </w:rPr>
      </w:pPr>
    </w:p>
    <w:p w14:paraId="15AAB687" w14:textId="5360F200" w:rsidR="00473B58" w:rsidRPr="00F94E8F" w:rsidRDefault="00473B58" w:rsidP="00473B58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F94E8F">
        <w:rPr>
          <w:sz w:val="28"/>
          <w:szCs w:val="28"/>
        </w:rPr>
        <w:t xml:space="preserve">A </w:t>
      </w:r>
      <w:r w:rsidR="00F94E8F" w:rsidRPr="00F94E8F">
        <w:rPr>
          <w:sz w:val="28"/>
          <w:szCs w:val="28"/>
        </w:rPr>
        <w:t xml:space="preserve">drill </w:t>
      </w:r>
      <w:proofErr w:type="gramStart"/>
      <w:r w:rsidRPr="00F94E8F">
        <w:rPr>
          <w:sz w:val="28"/>
          <w:szCs w:val="28"/>
        </w:rPr>
        <w:t>skip</w:t>
      </w:r>
      <w:proofErr w:type="gramEnd"/>
    </w:p>
    <w:p w14:paraId="7CF1F777" w14:textId="5BC99BDD" w:rsidR="00473B58" w:rsidRPr="00F94E8F" w:rsidRDefault="00473B58" w:rsidP="00473B58">
      <w:pPr>
        <w:pStyle w:val="ListParagraph"/>
        <w:ind w:left="1440"/>
        <w:rPr>
          <w:sz w:val="28"/>
          <w:szCs w:val="28"/>
        </w:rPr>
      </w:pPr>
      <w:r w:rsidRPr="00F94E8F">
        <w:rPr>
          <w:sz w:val="28"/>
          <w:szCs w:val="28"/>
        </w:rPr>
        <w:t xml:space="preserve">B </w:t>
      </w:r>
      <w:r w:rsidR="00F94E8F" w:rsidRPr="00F94E8F">
        <w:rPr>
          <w:sz w:val="28"/>
          <w:szCs w:val="28"/>
        </w:rPr>
        <w:t xml:space="preserve">drill </w:t>
      </w:r>
      <w:r w:rsidRPr="00F94E8F">
        <w:rPr>
          <w:sz w:val="28"/>
          <w:szCs w:val="28"/>
        </w:rPr>
        <w:t>skip</w:t>
      </w:r>
    </w:p>
    <w:p w14:paraId="29C04063" w14:textId="4F72CCD0" w:rsidR="00473B58" w:rsidRPr="00F94E8F" w:rsidRDefault="00473B58" w:rsidP="00473B58">
      <w:pPr>
        <w:pStyle w:val="ListParagraph"/>
        <w:ind w:left="1440"/>
        <w:rPr>
          <w:sz w:val="28"/>
          <w:szCs w:val="28"/>
        </w:rPr>
      </w:pPr>
    </w:p>
    <w:p w14:paraId="02281FE8" w14:textId="45C35BD6" w:rsidR="00473B58" w:rsidRPr="00F94E8F" w:rsidRDefault="00473B58" w:rsidP="00473B58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F94E8F">
        <w:rPr>
          <w:sz w:val="28"/>
          <w:szCs w:val="28"/>
        </w:rPr>
        <w:t>High knees</w:t>
      </w:r>
    </w:p>
    <w:p w14:paraId="72A6FA34" w14:textId="6EC37FED" w:rsidR="00473B58" w:rsidRPr="00F94E8F" w:rsidRDefault="00473B58" w:rsidP="00473B58">
      <w:pPr>
        <w:pStyle w:val="ListParagraph"/>
        <w:ind w:left="1440"/>
        <w:rPr>
          <w:sz w:val="28"/>
          <w:szCs w:val="28"/>
        </w:rPr>
      </w:pPr>
      <w:r w:rsidRPr="00F94E8F">
        <w:rPr>
          <w:sz w:val="28"/>
          <w:szCs w:val="28"/>
        </w:rPr>
        <w:t>Butt kicks</w:t>
      </w:r>
    </w:p>
    <w:p w14:paraId="5D0FA414" w14:textId="3C166C35" w:rsidR="00473B58" w:rsidRPr="00F94E8F" w:rsidRDefault="00473B58" w:rsidP="00473B58">
      <w:pPr>
        <w:pStyle w:val="ListParagraph"/>
        <w:ind w:left="1440"/>
        <w:rPr>
          <w:sz w:val="28"/>
          <w:szCs w:val="28"/>
        </w:rPr>
      </w:pPr>
    </w:p>
    <w:p w14:paraId="7A2308D6" w14:textId="4A139AB3" w:rsidR="00F94E8F" w:rsidRDefault="00473B58" w:rsidP="00F94E8F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2B0F27">
        <w:rPr>
          <w:sz w:val="28"/>
          <w:szCs w:val="28"/>
        </w:rPr>
        <w:t xml:space="preserve">Primetimes (straight leg </w:t>
      </w:r>
      <w:r w:rsidR="00F94E8F" w:rsidRPr="002B0F27">
        <w:rPr>
          <w:sz w:val="28"/>
          <w:szCs w:val="28"/>
        </w:rPr>
        <w:t>bounds)</w:t>
      </w:r>
      <w:r w:rsidR="002B0F27" w:rsidRPr="002B0F27">
        <w:rPr>
          <w:sz w:val="28"/>
          <w:szCs w:val="28"/>
        </w:rPr>
        <w:t xml:space="preserve"> transition into </w:t>
      </w:r>
      <w:r w:rsidR="00F94E8F" w:rsidRPr="002B0F27">
        <w:rPr>
          <w:sz w:val="28"/>
          <w:szCs w:val="28"/>
        </w:rPr>
        <w:t>A drill run</w:t>
      </w:r>
    </w:p>
    <w:p w14:paraId="6D22A3E2" w14:textId="77777777" w:rsidR="002B0F27" w:rsidRPr="002B0F27" w:rsidRDefault="002B0F27" w:rsidP="002B0F27">
      <w:pPr>
        <w:pStyle w:val="ListParagraph"/>
        <w:ind w:left="1440"/>
        <w:rPr>
          <w:sz w:val="28"/>
          <w:szCs w:val="28"/>
        </w:rPr>
      </w:pPr>
    </w:p>
    <w:p w14:paraId="0E5F4000" w14:textId="4545060A" w:rsidR="00F94E8F" w:rsidRPr="00F94E8F" w:rsidRDefault="00F94E8F" w:rsidP="00F94E8F">
      <w:pPr>
        <w:rPr>
          <w:sz w:val="28"/>
          <w:szCs w:val="28"/>
        </w:rPr>
      </w:pPr>
    </w:p>
    <w:p w14:paraId="0405847B" w14:textId="2E793E8C" w:rsidR="00F94E8F" w:rsidRPr="009A10BE" w:rsidRDefault="00F94E8F" w:rsidP="00F94E8F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F94E8F">
        <w:rPr>
          <w:b/>
          <w:bCs/>
          <w:sz w:val="28"/>
          <w:szCs w:val="28"/>
        </w:rPr>
        <w:t>Leg swings:</w:t>
      </w:r>
      <w:r w:rsidRPr="00F94E8F">
        <w:rPr>
          <w:sz w:val="28"/>
          <w:szCs w:val="28"/>
        </w:rPr>
        <w:t xml:space="preserve"> 10 each leg swinging side to side, 10 each leg swinging front to back</w:t>
      </w:r>
    </w:p>
    <w:p w14:paraId="7C615F0A" w14:textId="10B8DCB0" w:rsidR="009A10BE" w:rsidRDefault="009A10BE" w:rsidP="009A10BE">
      <w:pPr>
        <w:rPr>
          <w:sz w:val="24"/>
          <w:szCs w:val="24"/>
        </w:rPr>
      </w:pPr>
    </w:p>
    <w:p w14:paraId="1EF708A2" w14:textId="0612FE48" w:rsidR="009A10BE" w:rsidRDefault="009A10BE" w:rsidP="009A10BE">
      <w:pPr>
        <w:rPr>
          <w:sz w:val="24"/>
          <w:szCs w:val="24"/>
        </w:rPr>
      </w:pPr>
    </w:p>
    <w:p w14:paraId="21B1B1F3" w14:textId="39048E0C" w:rsidR="009A10BE" w:rsidRDefault="009A10BE" w:rsidP="009A10BE">
      <w:pPr>
        <w:rPr>
          <w:sz w:val="24"/>
          <w:szCs w:val="24"/>
        </w:rPr>
      </w:pPr>
    </w:p>
    <w:p w14:paraId="7ECA22DE" w14:textId="2BA8ADEA" w:rsidR="009A10BE" w:rsidRDefault="009A10BE" w:rsidP="009A10BE">
      <w:pPr>
        <w:rPr>
          <w:sz w:val="24"/>
          <w:szCs w:val="24"/>
        </w:rPr>
      </w:pPr>
    </w:p>
    <w:p w14:paraId="0124A8E0" w14:textId="766F5C0F" w:rsidR="009A10BE" w:rsidRDefault="009A10BE" w:rsidP="009A10BE">
      <w:pPr>
        <w:rPr>
          <w:sz w:val="24"/>
          <w:szCs w:val="24"/>
        </w:rPr>
      </w:pPr>
    </w:p>
    <w:p w14:paraId="2AE41887" w14:textId="2AFC61DB" w:rsidR="007B0040" w:rsidRPr="007B0040" w:rsidRDefault="009A10BE" w:rsidP="007B0040">
      <w:pPr>
        <w:rPr>
          <w:sz w:val="24"/>
          <w:szCs w:val="24"/>
        </w:rPr>
      </w:pPr>
      <w:r>
        <w:rPr>
          <w:sz w:val="24"/>
          <w:szCs w:val="24"/>
        </w:rPr>
        <w:t xml:space="preserve">Revised </w:t>
      </w:r>
      <w:r w:rsidR="00F41375">
        <w:rPr>
          <w:sz w:val="24"/>
          <w:szCs w:val="24"/>
        </w:rPr>
        <w:t>11/17/2022</w:t>
      </w:r>
    </w:p>
    <w:sectPr w:rsidR="007B0040" w:rsidRPr="007B0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E9227E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973E8D"/>
    <w:multiLevelType w:val="hybridMultilevel"/>
    <w:tmpl w:val="7F9610B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ACD6C99"/>
    <w:multiLevelType w:val="hybridMultilevel"/>
    <w:tmpl w:val="DE723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4BA7344"/>
    <w:multiLevelType w:val="hybridMultilevel"/>
    <w:tmpl w:val="F558D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473181607">
    <w:abstractNumId w:val="22"/>
  </w:num>
  <w:num w:numId="2" w16cid:durableId="1598250736">
    <w:abstractNumId w:val="12"/>
  </w:num>
  <w:num w:numId="3" w16cid:durableId="1052389157">
    <w:abstractNumId w:val="10"/>
  </w:num>
  <w:num w:numId="4" w16cid:durableId="1309167950">
    <w:abstractNumId w:val="25"/>
  </w:num>
  <w:num w:numId="5" w16cid:durableId="669717077">
    <w:abstractNumId w:val="14"/>
  </w:num>
  <w:num w:numId="6" w16cid:durableId="1339505308">
    <w:abstractNumId w:val="17"/>
  </w:num>
  <w:num w:numId="7" w16cid:durableId="923336827">
    <w:abstractNumId w:val="20"/>
  </w:num>
  <w:num w:numId="8" w16cid:durableId="1841045424">
    <w:abstractNumId w:val="9"/>
  </w:num>
  <w:num w:numId="9" w16cid:durableId="527523064">
    <w:abstractNumId w:val="7"/>
  </w:num>
  <w:num w:numId="10" w16cid:durableId="339091878">
    <w:abstractNumId w:val="6"/>
  </w:num>
  <w:num w:numId="11" w16cid:durableId="585457984">
    <w:abstractNumId w:val="5"/>
  </w:num>
  <w:num w:numId="12" w16cid:durableId="773480838">
    <w:abstractNumId w:val="4"/>
  </w:num>
  <w:num w:numId="13" w16cid:durableId="1385982600">
    <w:abstractNumId w:val="8"/>
  </w:num>
  <w:num w:numId="14" w16cid:durableId="1298028823">
    <w:abstractNumId w:val="3"/>
  </w:num>
  <w:num w:numId="15" w16cid:durableId="1112824685">
    <w:abstractNumId w:val="2"/>
  </w:num>
  <w:num w:numId="16" w16cid:durableId="1529247845">
    <w:abstractNumId w:val="1"/>
  </w:num>
  <w:num w:numId="17" w16cid:durableId="1879321278">
    <w:abstractNumId w:val="0"/>
  </w:num>
  <w:num w:numId="18" w16cid:durableId="1384477035">
    <w:abstractNumId w:val="15"/>
  </w:num>
  <w:num w:numId="19" w16cid:durableId="211117805">
    <w:abstractNumId w:val="16"/>
  </w:num>
  <w:num w:numId="20" w16cid:durableId="1977298524">
    <w:abstractNumId w:val="23"/>
  </w:num>
  <w:num w:numId="21" w16cid:durableId="545412202">
    <w:abstractNumId w:val="19"/>
  </w:num>
  <w:num w:numId="22" w16cid:durableId="1222793711">
    <w:abstractNumId w:val="11"/>
  </w:num>
  <w:num w:numId="23" w16cid:durableId="312607067">
    <w:abstractNumId w:val="26"/>
  </w:num>
  <w:num w:numId="24" w16cid:durableId="538518492">
    <w:abstractNumId w:val="24"/>
  </w:num>
  <w:num w:numId="25" w16cid:durableId="501432308">
    <w:abstractNumId w:val="13"/>
  </w:num>
  <w:num w:numId="26" w16cid:durableId="1025908582">
    <w:abstractNumId w:val="18"/>
  </w:num>
  <w:num w:numId="27" w16cid:durableId="100135300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040"/>
    <w:rsid w:val="002B0F27"/>
    <w:rsid w:val="00401E2A"/>
    <w:rsid w:val="00473B58"/>
    <w:rsid w:val="005754FD"/>
    <w:rsid w:val="00645252"/>
    <w:rsid w:val="006D3D74"/>
    <w:rsid w:val="007B0040"/>
    <w:rsid w:val="0083569A"/>
    <w:rsid w:val="009A10BE"/>
    <w:rsid w:val="00A9204E"/>
    <w:rsid w:val="00C75A8C"/>
    <w:rsid w:val="00F41375"/>
    <w:rsid w:val="00F9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74C1A"/>
  <w15:chartTrackingRefBased/>
  <w15:docId w15:val="{7C0D886F-B329-4BD4-AE48-42746072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7B0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.%20Michael%20McHenr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81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Michael McHenry</dc:creator>
  <cp:keywords/>
  <dc:description/>
  <cp:lastModifiedBy>Mt. Orab 1</cp:lastModifiedBy>
  <cp:revision>4</cp:revision>
  <cp:lastPrinted>2022-11-17T17:15:00Z</cp:lastPrinted>
  <dcterms:created xsi:type="dcterms:W3CDTF">2020-03-03T18:02:00Z</dcterms:created>
  <dcterms:modified xsi:type="dcterms:W3CDTF">2022-11-17T17:15:00Z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