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5123BF4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9A00560" w14:textId="185F84CF" w:rsidR="00856C35" w:rsidRDefault="00873D78" w:rsidP="00856C35">
            <w:r>
              <w:rPr>
                <w:noProof/>
              </w:rPr>
              <w:drawing>
                <wp:inline distT="0" distB="0" distL="0" distR="0" wp14:anchorId="62085599" wp14:editId="4A50C9EE">
                  <wp:extent cx="1600200" cy="809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3AFB2E15" w14:textId="1888C16B" w:rsidR="00856C35" w:rsidRDefault="00873D78" w:rsidP="00856C35">
            <w:pPr>
              <w:pStyle w:val="CompanyName"/>
            </w:pPr>
            <w:r>
              <w:t>Seniors’ Choice at home</w:t>
            </w:r>
            <w:bookmarkStart w:id="0" w:name="_GoBack"/>
            <w:bookmarkEnd w:id="0"/>
          </w:p>
        </w:tc>
      </w:tr>
    </w:tbl>
    <w:p w14:paraId="636E1D52" w14:textId="77777777" w:rsidR="00467865" w:rsidRPr="00275BB5" w:rsidRDefault="00856C35" w:rsidP="00856C35">
      <w:pPr>
        <w:pStyle w:val="Heading1"/>
      </w:pPr>
      <w:r>
        <w:t>Employment Application</w:t>
      </w:r>
    </w:p>
    <w:p w14:paraId="1267CFC6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77F1B26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39A918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BCCF30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09351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EB7953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63E3952D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2CDEBC7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C6B7DA0" w14:textId="77777777" w:rsidTr="00FF1313">
        <w:tc>
          <w:tcPr>
            <w:tcW w:w="1081" w:type="dxa"/>
          </w:tcPr>
          <w:p w14:paraId="0E5696C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2AE222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053B2F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6606903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4D774E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8ADBE53" w14:textId="77777777" w:rsidR="00856C35" w:rsidRPr="009C220D" w:rsidRDefault="00856C35" w:rsidP="00856C35"/>
        </w:tc>
      </w:tr>
    </w:tbl>
    <w:p w14:paraId="02BF263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36CF2D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A28C8B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9A9070D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4803DC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2F0DD81" w14:textId="77777777" w:rsidTr="00FF1313">
        <w:tc>
          <w:tcPr>
            <w:tcW w:w="1081" w:type="dxa"/>
          </w:tcPr>
          <w:p w14:paraId="4510528C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1E3BABA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235545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D6E605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180FEA4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E722E6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D6B766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EA9CB05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2DE5FD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2A23F7A" w14:textId="77777777" w:rsidTr="00FF1313">
        <w:trPr>
          <w:trHeight w:val="288"/>
        </w:trPr>
        <w:tc>
          <w:tcPr>
            <w:tcW w:w="1081" w:type="dxa"/>
          </w:tcPr>
          <w:p w14:paraId="359BE64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8DE4A5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2D70B4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ED87F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56A23C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28BBC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3EC72AC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0F80C5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6FE805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5C8E1A17" w14:textId="77777777" w:rsidR="00841645" w:rsidRPr="009C220D" w:rsidRDefault="00841645" w:rsidP="00440CD8">
            <w:pPr>
              <w:pStyle w:val="FieldText"/>
            </w:pPr>
          </w:p>
        </w:tc>
      </w:tr>
    </w:tbl>
    <w:p w14:paraId="55D2D86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9D3EE1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4C58652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78BEBE8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89FE02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866873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505F17E9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B251CEF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2262C0F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68C47F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1911221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5714C62" w14:textId="77777777" w:rsidR="00DE7FB7" w:rsidRPr="009C220D" w:rsidRDefault="00DE7FB7" w:rsidP="00083002">
            <w:pPr>
              <w:pStyle w:val="FieldText"/>
            </w:pPr>
          </w:p>
        </w:tc>
      </w:tr>
    </w:tbl>
    <w:p w14:paraId="1EB2561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86AFB2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A9E0F3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5CB9AC48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A132C0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C8E167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01877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065F0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6FB78439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6E58794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331EC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D38311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FC01E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</w:tr>
    </w:tbl>
    <w:p w14:paraId="3B3144E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ADFBB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C2E48C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46AB173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CA59A6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6822297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19D298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54EC01E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92CE87C" w14:textId="77777777" w:rsidR="009C220D" w:rsidRPr="009C220D" w:rsidRDefault="009C220D" w:rsidP="00617C65">
            <w:pPr>
              <w:pStyle w:val="FieldText"/>
            </w:pPr>
          </w:p>
        </w:tc>
      </w:tr>
    </w:tbl>
    <w:p w14:paraId="441A2ED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767207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B849A45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691F159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88B46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22E9C7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136660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6EF5666C" w14:textId="77777777" w:rsidR="009C220D" w:rsidRPr="005114CE" w:rsidRDefault="009C220D" w:rsidP="00682C69"/>
        </w:tc>
      </w:tr>
    </w:tbl>
    <w:p w14:paraId="2A54556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62FF35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05D662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A23B052" w14:textId="77777777" w:rsidR="000F2DF4" w:rsidRPr="009C220D" w:rsidRDefault="000F2DF4" w:rsidP="00617C65">
            <w:pPr>
              <w:pStyle w:val="FieldText"/>
            </w:pPr>
          </w:p>
        </w:tc>
      </w:tr>
    </w:tbl>
    <w:p w14:paraId="5896FF44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396E138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3CBBBA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9E9E6D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0D4A317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2581D6F" w14:textId="77777777" w:rsidR="000F2DF4" w:rsidRPr="005114CE" w:rsidRDefault="000F2DF4" w:rsidP="00617C65">
            <w:pPr>
              <w:pStyle w:val="FieldText"/>
            </w:pPr>
          </w:p>
        </w:tc>
      </w:tr>
    </w:tbl>
    <w:p w14:paraId="4EF0D52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23D46B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82EE7B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A7CB63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6D68430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E09A4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A8C09F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967E11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133E3D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EB85B7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199AC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F6BA95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04BAD1E" w14:textId="77777777" w:rsidR="00250014" w:rsidRPr="005114CE" w:rsidRDefault="00250014" w:rsidP="00617C65">
            <w:pPr>
              <w:pStyle w:val="FieldText"/>
            </w:pPr>
          </w:p>
        </w:tc>
      </w:tr>
    </w:tbl>
    <w:p w14:paraId="13CECD2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E199F1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F9FF4A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679951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158845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BD8FAC7" w14:textId="77777777" w:rsidR="000F2DF4" w:rsidRPr="005114CE" w:rsidRDefault="000F2DF4" w:rsidP="00617C65">
            <w:pPr>
              <w:pStyle w:val="FieldText"/>
            </w:pPr>
          </w:p>
        </w:tc>
      </w:tr>
    </w:tbl>
    <w:p w14:paraId="37F97732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BBD6F3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85E8F67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EB0653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28DB0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A6898A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9B42B9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FF8DDD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62DAA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06BA4F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A57A1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348B7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7A8A48C" w14:textId="77777777" w:rsidR="00250014" w:rsidRPr="005114CE" w:rsidRDefault="00250014" w:rsidP="00617C65">
            <w:pPr>
              <w:pStyle w:val="FieldText"/>
            </w:pPr>
          </w:p>
        </w:tc>
      </w:tr>
    </w:tbl>
    <w:p w14:paraId="2D60817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0A10D68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A52E4F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0927409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41E668D4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3F5063C8" w14:textId="77777777" w:rsidR="002A2510" w:rsidRPr="005114CE" w:rsidRDefault="002A2510" w:rsidP="00617C65">
            <w:pPr>
              <w:pStyle w:val="FieldText"/>
            </w:pPr>
          </w:p>
        </w:tc>
      </w:tr>
    </w:tbl>
    <w:p w14:paraId="4303084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2F249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6627D9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6B77E65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CD4A9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BB33D5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646607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64EFB84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B7D701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641ABD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06B667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3470F7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182A1EF5" w14:textId="77777777" w:rsidR="00250014" w:rsidRPr="005114CE" w:rsidRDefault="00250014" w:rsidP="00617C65">
            <w:pPr>
              <w:pStyle w:val="FieldText"/>
            </w:pPr>
          </w:p>
        </w:tc>
      </w:tr>
    </w:tbl>
    <w:p w14:paraId="44039BFF" w14:textId="77777777" w:rsidR="00330050" w:rsidRDefault="00330050" w:rsidP="00330050">
      <w:pPr>
        <w:pStyle w:val="Heading2"/>
      </w:pPr>
      <w:r>
        <w:t>References</w:t>
      </w:r>
    </w:p>
    <w:p w14:paraId="5984524A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BA3F16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455B3C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26DDC8E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571454C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57C465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2DB210CC" w14:textId="77777777" w:rsidTr="00BD103E">
        <w:trPr>
          <w:trHeight w:val="360"/>
        </w:trPr>
        <w:tc>
          <w:tcPr>
            <w:tcW w:w="1072" w:type="dxa"/>
          </w:tcPr>
          <w:p w14:paraId="2B715FFA" w14:textId="77777777" w:rsidR="000F2DF4" w:rsidRPr="005114CE" w:rsidRDefault="000D2539" w:rsidP="00490804">
            <w:r>
              <w:lastRenderedPageBreak/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7BC5F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265C3B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12CF9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FDA34B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33B2625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F333096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DBA77C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AB5145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2C6C42F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24DB33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F9E61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6FD649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08B2F9" w14:textId="77777777" w:rsidR="00D55AFA" w:rsidRDefault="00D55AFA" w:rsidP="00330050"/>
        </w:tc>
      </w:tr>
      <w:tr w:rsidR="000F2DF4" w:rsidRPr="005114CE" w14:paraId="706885AF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E613516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23E6A22" w14:textId="03A2FE36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F7A455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0C3BE4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5E56CBF" w14:textId="77777777" w:rsidTr="00BD103E">
        <w:trPr>
          <w:trHeight w:val="360"/>
        </w:trPr>
        <w:tc>
          <w:tcPr>
            <w:tcW w:w="1072" w:type="dxa"/>
          </w:tcPr>
          <w:p w14:paraId="74DD722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701C0D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DF1044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3CE9E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5ED5B9A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7D89DFE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D60D10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3FE77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C9F859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79D4FA6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40A299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AA9A6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F14A1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B324F2" w14:textId="77777777" w:rsidR="00D55AFA" w:rsidRDefault="00D55AFA" w:rsidP="00330050"/>
        </w:tc>
      </w:tr>
      <w:tr w:rsidR="000D2539" w:rsidRPr="005114CE" w14:paraId="43FD085A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905772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1BA24C8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D21FD46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FE407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CF6B674" w14:textId="77777777" w:rsidTr="00BD103E">
        <w:trPr>
          <w:trHeight w:val="360"/>
        </w:trPr>
        <w:tc>
          <w:tcPr>
            <w:tcW w:w="1072" w:type="dxa"/>
          </w:tcPr>
          <w:p w14:paraId="5D3631B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31E558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3DC5102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08E99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B764671" w14:textId="77777777" w:rsidTr="00BD103E">
        <w:trPr>
          <w:trHeight w:val="360"/>
        </w:trPr>
        <w:tc>
          <w:tcPr>
            <w:tcW w:w="1072" w:type="dxa"/>
          </w:tcPr>
          <w:p w14:paraId="6FC23D21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9B015A6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33B421E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64574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379479A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CEF7E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EBC9DA9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F93783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7D34B4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FB762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FD62C9E" w14:textId="77777777" w:rsidTr="00BD103E">
        <w:trPr>
          <w:trHeight w:val="360"/>
        </w:trPr>
        <w:tc>
          <w:tcPr>
            <w:tcW w:w="1072" w:type="dxa"/>
          </w:tcPr>
          <w:p w14:paraId="7ACA06F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379ABF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DC6D6CE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02B7FE4" w14:textId="77777777" w:rsidR="000D2539" w:rsidRPr="009C220D" w:rsidRDefault="000D2539" w:rsidP="0014663E">
            <w:pPr>
              <w:pStyle w:val="FieldText"/>
            </w:pPr>
          </w:p>
        </w:tc>
      </w:tr>
    </w:tbl>
    <w:p w14:paraId="267A5442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C983D9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DFF3DEB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3F74754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7804A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57822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3286223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49C85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780F28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1A7898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08E5D36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3EB0701" w14:textId="77777777" w:rsidR="000D2539" w:rsidRPr="009C220D" w:rsidRDefault="000D2539" w:rsidP="0014663E">
            <w:pPr>
              <w:pStyle w:val="FieldText"/>
            </w:pPr>
          </w:p>
        </w:tc>
      </w:tr>
    </w:tbl>
    <w:p w14:paraId="1F7545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B39C51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0EA158C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4980C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21DE92A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2AC351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37E27FF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D13DBA" w14:textId="77777777" w:rsidR="000D2539" w:rsidRPr="009C220D" w:rsidRDefault="000D2539" w:rsidP="0014663E">
            <w:pPr>
              <w:pStyle w:val="FieldText"/>
            </w:pPr>
          </w:p>
        </w:tc>
      </w:tr>
    </w:tbl>
    <w:p w14:paraId="524BBA62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C18C59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E3A1B1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62D305E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EA5742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657BC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C4AF81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31D0A1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ED78A0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D60CBE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57C4B6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C6524A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3CE98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67CD5C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D6176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4D092F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663B9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09292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0E22CD0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AA668E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82037D1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70A48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08E648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1B43D7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C38A659" w14:textId="77777777" w:rsidTr="00BD103E">
        <w:trPr>
          <w:trHeight w:val="360"/>
        </w:trPr>
        <w:tc>
          <w:tcPr>
            <w:tcW w:w="1072" w:type="dxa"/>
          </w:tcPr>
          <w:p w14:paraId="6D123C2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F99A74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4B2971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25C5BC1" w14:textId="77777777" w:rsidR="00BC07E3" w:rsidRPr="009C220D" w:rsidRDefault="00BC07E3" w:rsidP="00BC07E3">
            <w:pPr>
              <w:pStyle w:val="FieldText"/>
            </w:pPr>
          </w:p>
        </w:tc>
      </w:tr>
    </w:tbl>
    <w:p w14:paraId="145276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E76AB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AA2B37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ECB9E8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48E0AD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841E95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3A17A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4DD078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98CBF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425E1E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79B9107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617993A" w14:textId="77777777" w:rsidR="00BC07E3" w:rsidRPr="009C220D" w:rsidRDefault="00BC07E3" w:rsidP="00BC07E3">
            <w:pPr>
              <w:pStyle w:val="FieldText"/>
            </w:pPr>
          </w:p>
        </w:tc>
      </w:tr>
    </w:tbl>
    <w:p w14:paraId="2FB8E2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4D1C8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2CE1C5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21AE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F2FC1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61C98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221327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E992949" w14:textId="77777777" w:rsidR="00BC07E3" w:rsidRPr="009C220D" w:rsidRDefault="00BC07E3" w:rsidP="00BC07E3">
            <w:pPr>
              <w:pStyle w:val="FieldText"/>
            </w:pPr>
          </w:p>
        </w:tc>
      </w:tr>
    </w:tbl>
    <w:p w14:paraId="6F09E28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FF2B4F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9438D4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F8F1CE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053BFE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77F5C46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A7D7CB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B2545C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F8B88A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2D15411F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2370107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D35572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25DB23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7A0D3E1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7074FB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8A8E9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48C8ED9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50CE7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914AFA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67BAC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A49B9F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AF314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A71E7D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ED82E7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15E5959" w14:textId="77777777" w:rsidTr="00BD103E">
        <w:trPr>
          <w:trHeight w:val="360"/>
        </w:trPr>
        <w:tc>
          <w:tcPr>
            <w:tcW w:w="1072" w:type="dxa"/>
          </w:tcPr>
          <w:p w14:paraId="11863AB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586323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41AF1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E5EA68" w14:textId="77777777" w:rsidR="00BC07E3" w:rsidRPr="009C220D" w:rsidRDefault="00BC07E3" w:rsidP="00BC07E3">
            <w:pPr>
              <w:pStyle w:val="FieldText"/>
            </w:pPr>
          </w:p>
        </w:tc>
      </w:tr>
    </w:tbl>
    <w:p w14:paraId="3B965C5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6028A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2612124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3412A0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5F576F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E13B85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FB51EB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268B55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2A986D4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D59C3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4A5430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30A4DDC" w14:textId="77777777" w:rsidR="00BC07E3" w:rsidRPr="009C220D" w:rsidRDefault="00BC07E3" w:rsidP="00BC07E3">
            <w:pPr>
              <w:pStyle w:val="FieldText"/>
            </w:pPr>
          </w:p>
        </w:tc>
      </w:tr>
    </w:tbl>
    <w:p w14:paraId="77C048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F3BCE7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6A0B7F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EBE23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F7105C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DF6AEA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B96377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CD9EBE6" w14:textId="77777777" w:rsidR="00BC07E3" w:rsidRPr="009C220D" w:rsidRDefault="00BC07E3" w:rsidP="00BC07E3">
            <w:pPr>
              <w:pStyle w:val="FieldText"/>
            </w:pPr>
          </w:p>
        </w:tc>
      </w:tr>
    </w:tbl>
    <w:p w14:paraId="246B908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70AE0E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4D937B5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DEF36E2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D194F1F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EFD3BFD" w14:textId="77777777" w:rsidR="00BC07E3" w:rsidRPr="009C220D" w:rsidRDefault="00BC07E3" w:rsidP="00BC07E3">
            <w:pPr>
              <w:pStyle w:val="Checkbox"/>
            </w:pPr>
            <w:r>
              <w:lastRenderedPageBreak/>
              <w:t>NO</w:t>
            </w:r>
          </w:p>
          <w:p w14:paraId="33F3500C" w14:textId="77777777" w:rsidR="00BC07E3" w:rsidRPr="005114CE" w:rsidRDefault="00BC07E3" w:rsidP="00BC07E3">
            <w:pPr>
              <w:pStyle w:val="Checkbox"/>
            </w:pPr>
            <w:r w:rsidRPr="005114CE"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065F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852AED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761B8A2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6020C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AF4EEB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6177212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32407964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6E7DB41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6772AA20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F56A76" w14:textId="77777777" w:rsidR="000D2539" w:rsidRPr="009C220D" w:rsidRDefault="000D2539" w:rsidP="00902964">
            <w:pPr>
              <w:pStyle w:val="FieldText"/>
            </w:pPr>
          </w:p>
        </w:tc>
      </w:tr>
    </w:tbl>
    <w:p w14:paraId="57AF2FE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03BB1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6CEC10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4D04E9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7664968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0BEEB8FE" w14:textId="77777777" w:rsidR="000D2539" w:rsidRPr="009C220D" w:rsidRDefault="000D2539" w:rsidP="00902964">
            <w:pPr>
              <w:pStyle w:val="FieldText"/>
            </w:pPr>
          </w:p>
        </w:tc>
      </w:tr>
    </w:tbl>
    <w:p w14:paraId="6D25C02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2EA49B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C490642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78820271" w14:textId="77777777" w:rsidR="000D2539" w:rsidRPr="009C220D" w:rsidRDefault="000D2539" w:rsidP="00902964">
            <w:pPr>
              <w:pStyle w:val="FieldText"/>
            </w:pPr>
          </w:p>
        </w:tc>
      </w:tr>
    </w:tbl>
    <w:p w14:paraId="7BEFEBF3" w14:textId="77777777" w:rsidR="00871876" w:rsidRDefault="00871876" w:rsidP="00871876">
      <w:pPr>
        <w:pStyle w:val="Heading2"/>
      </w:pPr>
      <w:r w:rsidRPr="009C220D">
        <w:t>Disclaimer and Signature</w:t>
      </w:r>
    </w:p>
    <w:p w14:paraId="3E3BBBE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4A4FCE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F654F1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8876EFB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1EB9621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8F4A3BC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C3A308C" w14:textId="77777777" w:rsidR="000D2539" w:rsidRPr="005114CE" w:rsidRDefault="000D2539" w:rsidP="00682C69">
            <w:pPr>
              <w:pStyle w:val="FieldText"/>
            </w:pPr>
          </w:p>
        </w:tc>
      </w:tr>
    </w:tbl>
    <w:p w14:paraId="3C98E6E0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A4422" w14:textId="77777777" w:rsidR="009065F0" w:rsidRDefault="009065F0" w:rsidP="00176E67">
      <w:r>
        <w:separator/>
      </w:r>
    </w:p>
  </w:endnote>
  <w:endnote w:type="continuationSeparator" w:id="0">
    <w:p w14:paraId="5019E675" w14:textId="77777777" w:rsidR="009065F0" w:rsidRDefault="009065F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9666447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41BE5" w14:textId="77777777" w:rsidR="009065F0" w:rsidRDefault="009065F0" w:rsidP="00176E67">
      <w:r>
        <w:separator/>
      </w:r>
    </w:p>
  </w:footnote>
  <w:footnote w:type="continuationSeparator" w:id="0">
    <w:p w14:paraId="5EC18AD4" w14:textId="77777777" w:rsidR="009065F0" w:rsidRDefault="009065F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7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3D78"/>
    <w:rsid w:val="008753A7"/>
    <w:rsid w:val="0088782D"/>
    <w:rsid w:val="008B7081"/>
    <w:rsid w:val="008D7A67"/>
    <w:rsid w:val="008F2F8A"/>
    <w:rsid w:val="008F5BCD"/>
    <w:rsid w:val="00902964"/>
    <w:rsid w:val="009065F0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85CA92"/>
  <w15:docId w15:val="{B8CACAC2-5A75-4705-AAF2-2A1F79DDC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Joel</dc:creator>
  <cp:lastModifiedBy>Joel</cp:lastModifiedBy>
  <cp:revision>1</cp:revision>
  <cp:lastPrinted>2002-05-23T18:14:00Z</cp:lastPrinted>
  <dcterms:created xsi:type="dcterms:W3CDTF">2019-04-23T20:11:00Z</dcterms:created>
  <dcterms:modified xsi:type="dcterms:W3CDTF">2019-04-23T20:16:00Z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