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791" w:type="pct"/>
        <w:tblLook w:val="0620" w:firstRow="1" w:lastRow="0" w:firstColumn="0" w:lastColumn="0" w:noHBand="1" w:noVBand="1"/>
      </w:tblPr>
      <w:tblGrid>
        <w:gridCol w:w="4831"/>
        <w:gridCol w:w="4828"/>
      </w:tblGrid>
      <w:tr w:rsidR="00856C35" w14:paraId="1A5950AD" w14:textId="77777777" w:rsidTr="008F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tcW w:w="4830" w:type="dxa"/>
          </w:tcPr>
          <w:p w14:paraId="5A85445C" w14:textId="61141B17" w:rsidR="00856C35" w:rsidRDefault="008F2F45" w:rsidP="008F2F4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13EDD8" wp14:editId="58669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120" y="21240"/>
                      <wp:lineTo x="2112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8" w:type="dxa"/>
          </w:tcPr>
          <w:p w14:paraId="459C5AEF" w14:textId="5C5AC562" w:rsidR="00856C35" w:rsidRDefault="008F2F45" w:rsidP="00856C35">
            <w:pPr>
              <w:pStyle w:val="CompanyName"/>
            </w:pPr>
            <w:r>
              <w:t>Lewis County Fire District 6</w:t>
            </w:r>
          </w:p>
        </w:tc>
      </w:tr>
      <w:tr w:rsidR="008F2F45" w14:paraId="65F12B57" w14:textId="77777777" w:rsidTr="008F2F45">
        <w:trPr>
          <w:trHeight w:val="81"/>
        </w:trPr>
        <w:tc>
          <w:tcPr>
            <w:tcW w:w="4830" w:type="dxa"/>
          </w:tcPr>
          <w:p w14:paraId="16A2DE56" w14:textId="77777777" w:rsidR="008F2F45" w:rsidRDefault="008F2F45" w:rsidP="00856C35">
            <w:pPr>
              <w:rPr>
                <w:noProof/>
              </w:rPr>
            </w:pPr>
          </w:p>
        </w:tc>
        <w:tc>
          <w:tcPr>
            <w:tcW w:w="4828" w:type="dxa"/>
          </w:tcPr>
          <w:p w14:paraId="01383FB8" w14:textId="77777777" w:rsidR="008F2F45" w:rsidRDefault="008F2F45" w:rsidP="00856C35">
            <w:pPr>
              <w:pStyle w:val="CompanyName"/>
            </w:pPr>
          </w:p>
        </w:tc>
      </w:tr>
    </w:tbl>
    <w:p w14:paraId="6F78CC1F" w14:textId="43EECC2F" w:rsidR="00467865" w:rsidRPr="00275BB5" w:rsidRDefault="00856C35" w:rsidP="00856C35">
      <w:pPr>
        <w:pStyle w:val="Heading1"/>
      </w:pPr>
      <w:r>
        <w:t>E</w:t>
      </w:r>
      <w:r w:rsidR="008F2F45">
        <w:t>m</w:t>
      </w:r>
      <w:r>
        <w:t>ployment Application</w:t>
      </w:r>
    </w:p>
    <w:p w14:paraId="083BA1D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14877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2BCBA8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D4DA05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60C2F4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C7D6C5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2B2010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1DE1E9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AB3CDC7" w14:textId="77777777" w:rsidTr="00FF1313">
        <w:tc>
          <w:tcPr>
            <w:tcW w:w="1081" w:type="dxa"/>
          </w:tcPr>
          <w:p w14:paraId="5427B68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29148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AA8B8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5CDC7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279FA4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C82383A" w14:textId="77777777" w:rsidR="00856C35" w:rsidRPr="009C220D" w:rsidRDefault="00856C35" w:rsidP="00856C35"/>
        </w:tc>
      </w:tr>
    </w:tbl>
    <w:p w14:paraId="0EEA3AC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3406F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ADE15A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4F158F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EF0FD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6523A61" w14:textId="77777777" w:rsidTr="00FF1313">
        <w:tc>
          <w:tcPr>
            <w:tcW w:w="1081" w:type="dxa"/>
          </w:tcPr>
          <w:p w14:paraId="39F2D57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3F335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4CED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B967B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6F8A8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13468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986A41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D52769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9BCC4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BBB02D" w14:textId="77777777" w:rsidTr="00FF1313">
        <w:trPr>
          <w:trHeight w:val="288"/>
        </w:trPr>
        <w:tc>
          <w:tcPr>
            <w:tcW w:w="1081" w:type="dxa"/>
          </w:tcPr>
          <w:p w14:paraId="1C6C738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98EB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07FC4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A303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36288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3D106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0C8B3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A4680A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DC3145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FEFF684" w14:textId="77777777" w:rsidR="00841645" w:rsidRPr="009C220D" w:rsidRDefault="00841645" w:rsidP="00440CD8">
            <w:pPr>
              <w:pStyle w:val="FieldText"/>
            </w:pPr>
          </w:p>
        </w:tc>
      </w:tr>
    </w:tbl>
    <w:p w14:paraId="44F494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01E73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5FC7C6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23E04D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04B87C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CA51D5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563349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E6A39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B44D6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B4892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AE7944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1300BFC" w14:textId="77777777" w:rsidR="00DE7FB7" w:rsidRPr="009C220D" w:rsidRDefault="00DE7FB7" w:rsidP="00083002">
            <w:pPr>
              <w:pStyle w:val="FieldText"/>
            </w:pPr>
          </w:p>
        </w:tc>
      </w:tr>
    </w:tbl>
    <w:p w14:paraId="5A1A855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A9D6D8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7AC2A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E8A959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59AF8D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549F2C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F29FF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44BB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6F0B0D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ABDBCD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0170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E3459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4EAF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</w:tr>
    </w:tbl>
    <w:p w14:paraId="64804AC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9CBCC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C1B9F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B08145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002399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068D8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552D6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BBB469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A910DD1" w14:textId="77777777" w:rsidR="009C220D" w:rsidRPr="009C220D" w:rsidRDefault="009C220D" w:rsidP="00617C65">
            <w:pPr>
              <w:pStyle w:val="FieldText"/>
            </w:pPr>
          </w:p>
        </w:tc>
      </w:tr>
    </w:tbl>
    <w:p w14:paraId="1A70AE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ED43B7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FEDDA5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2DE117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C512F1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18860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FAF0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0D6785D" w14:textId="77777777" w:rsidR="009C220D" w:rsidRPr="005114CE" w:rsidRDefault="009C220D" w:rsidP="00682C69"/>
        </w:tc>
      </w:tr>
    </w:tbl>
    <w:p w14:paraId="0EFAEA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5332B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B07C92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4BCAC85" w14:textId="77777777" w:rsidR="000F2DF4" w:rsidRPr="009C220D" w:rsidRDefault="000F2DF4" w:rsidP="00617C65">
            <w:pPr>
              <w:pStyle w:val="FieldText"/>
            </w:pPr>
          </w:p>
        </w:tc>
      </w:tr>
    </w:tbl>
    <w:p w14:paraId="2718CEC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E98A7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DC0824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D51BDA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3E6430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A651B0" w14:textId="77777777" w:rsidR="000F2DF4" w:rsidRPr="005114CE" w:rsidRDefault="000F2DF4" w:rsidP="00617C65">
            <w:pPr>
              <w:pStyle w:val="FieldText"/>
            </w:pPr>
          </w:p>
        </w:tc>
      </w:tr>
    </w:tbl>
    <w:p w14:paraId="3154313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CA63C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5EFE57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F42D6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23394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D010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C1C829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CB524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F1FF25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7A1B6B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EAAD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30EAB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4C675EA" w14:textId="77777777" w:rsidR="00250014" w:rsidRPr="005114CE" w:rsidRDefault="00250014" w:rsidP="00617C65">
            <w:pPr>
              <w:pStyle w:val="FieldText"/>
            </w:pPr>
          </w:p>
        </w:tc>
      </w:tr>
    </w:tbl>
    <w:p w14:paraId="306B873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8367E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830045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523DEB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C22F8A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4A9FC07" w14:textId="77777777" w:rsidR="000F2DF4" w:rsidRPr="005114CE" w:rsidRDefault="000F2DF4" w:rsidP="00617C65">
            <w:pPr>
              <w:pStyle w:val="FieldText"/>
            </w:pPr>
          </w:p>
        </w:tc>
      </w:tr>
    </w:tbl>
    <w:p w14:paraId="6DAC15C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4EBB9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DCD5FA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ADC09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65BA5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4F87DF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C0527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D0D5F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AE548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4EE98E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6D0DD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2B9D4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E224CDE" w14:textId="77777777" w:rsidR="00250014" w:rsidRPr="005114CE" w:rsidRDefault="00250014" w:rsidP="00617C65">
            <w:pPr>
              <w:pStyle w:val="FieldText"/>
            </w:pPr>
          </w:p>
        </w:tc>
      </w:tr>
    </w:tbl>
    <w:p w14:paraId="2227818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AC48B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0A1661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AD6943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4FFDDB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6EA6F81" w14:textId="77777777" w:rsidR="002A2510" w:rsidRPr="005114CE" w:rsidRDefault="002A2510" w:rsidP="00617C65">
            <w:pPr>
              <w:pStyle w:val="FieldText"/>
            </w:pPr>
          </w:p>
        </w:tc>
      </w:tr>
    </w:tbl>
    <w:p w14:paraId="7129371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EC1A1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53476E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8C16E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FBFD3F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3475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088470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71ADA1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2DCE3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4D0BB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AC74F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B3C5B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580F19C" w14:textId="77777777" w:rsidR="00250014" w:rsidRPr="005114CE" w:rsidRDefault="00250014" w:rsidP="00617C65">
            <w:pPr>
              <w:pStyle w:val="FieldText"/>
            </w:pPr>
          </w:p>
        </w:tc>
      </w:tr>
    </w:tbl>
    <w:p w14:paraId="4558A017" w14:textId="77777777" w:rsidR="00330050" w:rsidRDefault="00330050" w:rsidP="00330050">
      <w:pPr>
        <w:pStyle w:val="Heading2"/>
      </w:pPr>
      <w:r>
        <w:lastRenderedPageBreak/>
        <w:t>References</w:t>
      </w:r>
    </w:p>
    <w:p w14:paraId="74025F6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E0876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A1201F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FE1AEE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FFFB5C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ED4F5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661E34C" w14:textId="77777777" w:rsidTr="00BD103E">
        <w:trPr>
          <w:trHeight w:val="360"/>
        </w:trPr>
        <w:tc>
          <w:tcPr>
            <w:tcW w:w="1072" w:type="dxa"/>
          </w:tcPr>
          <w:p w14:paraId="55B6B61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743CA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F47207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B55A9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A9BF8C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4599F2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3C162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2BA93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07A04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B69E1D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43E0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ECEB9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17A1A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25A2B" w14:textId="77777777" w:rsidR="00D55AFA" w:rsidRDefault="00D55AFA" w:rsidP="00330050"/>
        </w:tc>
      </w:tr>
      <w:tr w:rsidR="000F2DF4" w:rsidRPr="005114CE" w14:paraId="656BD2C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08B94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B80AD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C85C41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C046E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C0660DC" w14:textId="77777777" w:rsidTr="00BD103E">
        <w:trPr>
          <w:trHeight w:val="360"/>
        </w:trPr>
        <w:tc>
          <w:tcPr>
            <w:tcW w:w="1072" w:type="dxa"/>
          </w:tcPr>
          <w:p w14:paraId="7481AFC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41217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3AD805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204BB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30A8C0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BBEB18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ADCEE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E7509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0C183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03C177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B381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93D01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A3580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5C60F" w14:textId="77777777" w:rsidR="00D55AFA" w:rsidRDefault="00D55AFA" w:rsidP="00330050"/>
        </w:tc>
      </w:tr>
      <w:tr w:rsidR="000D2539" w:rsidRPr="005114CE" w14:paraId="0EDD804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C5D579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F7405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F6CDBD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3ABFD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D709F85" w14:textId="77777777" w:rsidTr="00BD103E">
        <w:trPr>
          <w:trHeight w:val="360"/>
        </w:trPr>
        <w:tc>
          <w:tcPr>
            <w:tcW w:w="1072" w:type="dxa"/>
          </w:tcPr>
          <w:p w14:paraId="628FFFD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5683D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70DAE4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E45A8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B34F94B" w14:textId="77777777" w:rsidTr="00BD103E">
        <w:trPr>
          <w:trHeight w:val="360"/>
        </w:trPr>
        <w:tc>
          <w:tcPr>
            <w:tcW w:w="1072" w:type="dxa"/>
          </w:tcPr>
          <w:p w14:paraId="34A45B9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5A185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64270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393F1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A4C79B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02FC5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2E6B95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86170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D36665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01694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1ED735C" w14:textId="77777777" w:rsidTr="00BD103E">
        <w:trPr>
          <w:trHeight w:val="360"/>
        </w:trPr>
        <w:tc>
          <w:tcPr>
            <w:tcW w:w="1072" w:type="dxa"/>
          </w:tcPr>
          <w:p w14:paraId="63B0B08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C71F7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B1F81C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C31AF1" w14:textId="77777777" w:rsidR="000D2539" w:rsidRPr="009C220D" w:rsidRDefault="000D2539" w:rsidP="0014663E">
            <w:pPr>
              <w:pStyle w:val="FieldText"/>
            </w:pPr>
          </w:p>
        </w:tc>
      </w:tr>
    </w:tbl>
    <w:p w14:paraId="2D6F41C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D4DCF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3C23D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38158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9E796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A4B92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5F678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14856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D1B65B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E51DA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F1AAEB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DAE99E0" w14:textId="77777777" w:rsidR="000D2539" w:rsidRPr="009C220D" w:rsidRDefault="000D2539" w:rsidP="0014663E">
            <w:pPr>
              <w:pStyle w:val="FieldText"/>
            </w:pPr>
          </w:p>
        </w:tc>
      </w:tr>
    </w:tbl>
    <w:p w14:paraId="253C109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5BFB0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54ADF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A1EEE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A56495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4958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7E3F01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7E1385" w14:textId="77777777" w:rsidR="000D2539" w:rsidRPr="009C220D" w:rsidRDefault="000D2539" w:rsidP="0014663E">
            <w:pPr>
              <w:pStyle w:val="FieldText"/>
            </w:pPr>
          </w:p>
        </w:tc>
      </w:tr>
    </w:tbl>
    <w:p w14:paraId="25E320E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AD1D4F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710D5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188B0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19A8B0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0D3315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11925F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CD10C4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08DB3A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E3073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699289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B61D1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87C49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62AA7B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316BC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016D6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CF627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1125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D7021B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3B828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C96ED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7AD614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7AC0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2C9E0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D2A04AB" w14:textId="77777777" w:rsidTr="00BD103E">
        <w:trPr>
          <w:trHeight w:val="360"/>
        </w:trPr>
        <w:tc>
          <w:tcPr>
            <w:tcW w:w="1072" w:type="dxa"/>
          </w:tcPr>
          <w:p w14:paraId="5AFD210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BE9F65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99D5D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1E798E" w14:textId="77777777" w:rsidR="00BC07E3" w:rsidRPr="009C220D" w:rsidRDefault="00BC07E3" w:rsidP="00BC07E3">
            <w:pPr>
              <w:pStyle w:val="FieldText"/>
            </w:pPr>
          </w:p>
        </w:tc>
      </w:tr>
    </w:tbl>
    <w:p w14:paraId="1001E3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FEBB9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391995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3B593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7EF163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34D33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798A40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9645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13061F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8C322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2B13E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7A7505F" w14:textId="77777777" w:rsidR="00BC07E3" w:rsidRPr="009C220D" w:rsidRDefault="00BC07E3" w:rsidP="00BC07E3">
            <w:pPr>
              <w:pStyle w:val="FieldText"/>
            </w:pPr>
          </w:p>
        </w:tc>
      </w:tr>
    </w:tbl>
    <w:p w14:paraId="0121C2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72EB9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7237E7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B732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A0F04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1C07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7610E3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6BFF51" w14:textId="77777777" w:rsidR="00BC07E3" w:rsidRPr="009C220D" w:rsidRDefault="00BC07E3" w:rsidP="00BC07E3">
            <w:pPr>
              <w:pStyle w:val="FieldText"/>
            </w:pPr>
          </w:p>
        </w:tc>
      </w:tr>
    </w:tbl>
    <w:p w14:paraId="268CF6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3B83E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8E9918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380C11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D7B2E3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9A8148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02822E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D104F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2AB9D7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525FE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93663B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9CE0F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6F2A0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468DA3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C4B90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FBBA8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FBD9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8F69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58773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439D4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870607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A30CB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EDA96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8883E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63F956D" w14:textId="77777777" w:rsidTr="00BD103E">
        <w:trPr>
          <w:trHeight w:val="360"/>
        </w:trPr>
        <w:tc>
          <w:tcPr>
            <w:tcW w:w="1072" w:type="dxa"/>
          </w:tcPr>
          <w:p w14:paraId="19A2647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5F530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4BCD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0815F8" w14:textId="77777777" w:rsidR="00BC07E3" w:rsidRPr="009C220D" w:rsidRDefault="00BC07E3" w:rsidP="00BC07E3">
            <w:pPr>
              <w:pStyle w:val="FieldText"/>
            </w:pPr>
          </w:p>
        </w:tc>
      </w:tr>
    </w:tbl>
    <w:p w14:paraId="5054314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27AC0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8F2E02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8E52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6F7F9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2910A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C6FF3B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E482C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A36BF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9845F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150ACF5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F083920" w14:textId="77777777" w:rsidR="00BC07E3" w:rsidRPr="009C220D" w:rsidRDefault="00BC07E3" w:rsidP="00BC07E3">
            <w:pPr>
              <w:pStyle w:val="FieldText"/>
            </w:pPr>
          </w:p>
        </w:tc>
      </w:tr>
    </w:tbl>
    <w:p w14:paraId="265E4F9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06802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20377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FB86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5649D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F7EA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4EC78D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E55E86" w14:textId="77777777" w:rsidR="00BC07E3" w:rsidRPr="009C220D" w:rsidRDefault="00BC07E3" w:rsidP="00BC07E3">
            <w:pPr>
              <w:pStyle w:val="FieldText"/>
            </w:pPr>
          </w:p>
        </w:tc>
      </w:tr>
    </w:tbl>
    <w:p w14:paraId="314482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D781F9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C4AA5F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6CEF8E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D30C5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31EA02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8F1DBD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4BB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8CB13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461BB8C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FAAB8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464F12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F854D5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7F52EC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410E4F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72C623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C0E8AA" w14:textId="77777777" w:rsidR="000D2539" w:rsidRPr="009C220D" w:rsidRDefault="000D2539" w:rsidP="00902964">
            <w:pPr>
              <w:pStyle w:val="FieldText"/>
            </w:pPr>
          </w:p>
        </w:tc>
      </w:tr>
    </w:tbl>
    <w:p w14:paraId="236FDC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BEC08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57162E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9EB855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B67438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3959117" w14:textId="77777777" w:rsidR="000D2539" w:rsidRPr="009C220D" w:rsidRDefault="000D2539" w:rsidP="00902964">
            <w:pPr>
              <w:pStyle w:val="FieldText"/>
            </w:pPr>
          </w:p>
        </w:tc>
      </w:tr>
    </w:tbl>
    <w:p w14:paraId="290B4A9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C4F10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139170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634A29B" w14:textId="77777777" w:rsidR="000D2539" w:rsidRPr="009C220D" w:rsidRDefault="000D2539" w:rsidP="00902964">
            <w:pPr>
              <w:pStyle w:val="FieldText"/>
            </w:pPr>
          </w:p>
        </w:tc>
      </w:tr>
    </w:tbl>
    <w:p w14:paraId="6031BE94" w14:textId="77777777" w:rsidR="00871876" w:rsidRDefault="00871876" w:rsidP="00871876">
      <w:pPr>
        <w:pStyle w:val="Heading2"/>
      </w:pPr>
      <w:r w:rsidRPr="009C220D">
        <w:t>Disclaimer and Signature</w:t>
      </w:r>
    </w:p>
    <w:p w14:paraId="6F6914B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D4CD8B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0FE72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821F64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9F13AC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6681D3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33485D1" w14:textId="77777777" w:rsidR="000D2539" w:rsidRPr="005114CE" w:rsidRDefault="000D2539" w:rsidP="00682C69">
            <w:pPr>
              <w:pStyle w:val="FieldText"/>
            </w:pPr>
          </w:p>
        </w:tc>
      </w:tr>
    </w:tbl>
    <w:p w14:paraId="2C788EB9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5234" w14:textId="77777777" w:rsidR="00644BBA" w:rsidRDefault="00644BBA" w:rsidP="00176E67">
      <w:r>
        <w:separator/>
      </w:r>
    </w:p>
  </w:endnote>
  <w:endnote w:type="continuationSeparator" w:id="0">
    <w:p w14:paraId="145749EE" w14:textId="77777777" w:rsidR="00644BBA" w:rsidRDefault="00644BB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6D4040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626E" w14:textId="77777777" w:rsidR="00644BBA" w:rsidRDefault="00644BBA" w:rsidP="00176E67">
      <w:r>
        <w:separator/>
      </w:r>
    </w:p>
  </w:footnote>
  <w:footnote w:type="continuationSeparator" w:id="0">
    <w:p w14:paraId="32A05725" w14:textId="77777777" w:rsidR="00644BBA" w:rsidRDefault="00644BB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4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4BB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45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1BF9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E2B1E9"/>
  <w15:docId w15:val="{3FFB084E-6A38-498D-A728-CFFBAE93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7E125.4ACDF49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mar\AppData\Local\Tem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Martin, Jim - WLFG</dc:creator>
  <cp:lastModifiedBy>Martin, Jim - WLFG</cp:lastModifiedBy>
  <cp:revision>1</cp:revision>
  <cp:lastPrinted>2002-05-23T18:14:00Z</cp:lastPrinted>
  <dcterms:created xsi:type="dcterms:W3CDTF">2021-12-14T17:01:00Z</dcterms:created>
  <dcterms:modified xsi:type="dcterms:W3CDTF">2021-12-14T22:24:00Z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